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9365" w14:textId="77777777" w:rsidR="00AA25E5" w:rsidRPr="00AC3F45" w:rsidRDefault="00AA25E5" w:rsidP="00AA25E5">
      <w:pPr>
        <w:rPr>
          <w:sz w:val="22"/>
          <w:szCs w:val="22"/>
        </w:rPr>
      </w:pPr>
    </w:p>
    <w:tbl>
      <w:tblPr>
        <w:tblW w:w="0" w:type="auto"/>
        <w:tblLook w:val="04A0" w:firstRow="1" w:lastRow="0" w:firstColumn="1" w:lastColumn="0" w:noHBand="0" w:noVBand="1"/>
      </w:tblPr>
      <w:tblGrid>
        <w:gridCol w:w="5009"/>
        <w:gridCol w:w="4346"/>
      </w:tblGrid>
      <w:tr w:rsidR="00AA25E5" w:rsidRPr="00AC3F45" w14:paraId="0BDB06CA" w14:textId="77777777" w:rsidTr="00CA3101">
        <w:tc>
          <w:tcPr>
            <w:tcW w:w="5168" w:type="dxa"/>
            <w:shd w:val="clear" w:color="auto" w:fill="auto"/>
          </w:tcPr>
          <w:p w14:paraId="03097405" w14:textId="77777777" w:rsidR="00AA25E5" w:rsidRPr="00AC3F45" w:rsidRDefault="00AA25E5" w:rsidP="00CA3101">
            <w:pPr>
              <w:rPr>
                <w:b/>
                <w:sz w:val="22"/>
                <w:szCs w:val="22"/>
                <w:lang w:eastAsia="ru-RU"/>
              </w:rPr>
            </w:pPr>
          </w:p>
        </w:tc>
        <w:tc>
          <w:tcPr>
            <w:tcW w:w="4403" w:type="dxa"/>
            <w:shd w:val="clear" w:color="auto" w:fill="auto"/>
          </w:tcPr>
          <w:p w14:paraId="1CB48DB4" w14:textId="77777777" w:rsidR="00AA25E5" w:rsidRPr="00D05B3E" w:rsidRDefault="00AA25E5" w:rsidP="00CA3101">
            <w:pPr>
              <w:jc w:val="center"/>
              <w:rPr>
                <w:b/>
                <w:sz w:val="22"/>
                <w:szCs w:val="22"/>
              </w:rPr>
            </w:pPr>
            <w:r w:rsidRPr="00D05B3E">
              <w:rPr>
                <w:b/>
                <w:sz w:val="22"/>
                <w:szCs w:val="22"/>
              </w:rPr>
              <w:t>«Утверждено»</w:t>
            </w:r>
          </w:p>
          <w:p w14:paraId="10022669" w14:textId="5AEE5F62" w:rsidR="00AA25E5" w:rsidRPr="00361C7D" w:rsidRDefault="00AA25E5" w:rsidP="0044215D">
            <w:pPr>
              <w:jc w:val="center"/>
              <w:rPr>
                <w:b/>
                <w:sz w:val="22"/>
                <w:szCs w:val="22"/>
                <w:highlight w:val="yellow"/>
                <w:u w:val="single"/>
              </w:rPr>
            </w:pPr>
            <w:r w:rsidRPr="00D05B3E">
              <w:rPr>
                <w:b/>
                <w:sz w:val="22"/>
                <w:szCs w:val="22"/>
              </w:rPr>
              <w:t xml:space="preserve">Протоколом </w:t>
            </w:r>
            <w:r w:rsidRPr="00361C7D">
              <w:rPr>
                <w:b/>
                <w:sz w:val="22"/>
                <w:szCs w:val="22"/>
                <w:highlight w:val="yellow"/>
              </w:rPr>
              <w:t xml:space="preserve">муниципального автономного </w:t>
            </w:r>
            <w:r w:rsidR="0044215D">
              <w:rPr>
                <w:b/>
                <w:sz w:val="22"/>
                <w:szCs w:val="22"/>
                <w:highlight w:val="yellow"/>
              </w:rPr>
              <w:t>учреждения___________</w:t>
            </w:r>
          </w:p>
          <w:p w14:paraId="3D884D22" w14:textId="006BE491" w:rsidR="00AA25E5" w:rsidRPr="0044215D" w:rsidRDefault="0044215D" w:rsidP="00CA3101">
            <w:pPr>
              <w:jc w:val="center"/>
              <w:rPr>
                <w:b/>
                <w:sz w:val="22"/>
                <w:szCs w:val="22"/>
              </w:rPr>
            </w:pPr>
            <w:r>
              <w:rPr>
                <w:b/>
                <w:sz w:val="22"/>
                <w:szCs w:val="22"/>
                <w:highlight w:val="yellow"/>
              </w:rPr>
              <w:t>о</w:t>
            </w:r>
            <w:r w:rsidRPr="0044215D">
              <w:rPr>
                <w:b/>
                <w:sz w:val="22"/>
                <w:szCs w:val="22"/>
                <w:highlight w:val="yellow"/>
              </w:rPr>
              <w:t>т «__» ____</w:t>
            </w:r>
            <w:r>
              <w:rPr>
                <w:b/>
                <w:sz w:val="22"/>
                <w:szCs w:val="22"/>
                <w:highlight w:val="yellow"/>
              </w:rPr>
              <w:t>___ 2018 г. № ____</w:t>
            </w:r>
          </w:p>
          <w:p w14:paraId="3103D3AA" w14:textId="77777777" w:rsidR="00AA25E5" w:rsidRPr="0003030C" w:rsidRDefault="00AA25E5" w:rsidP="00CA3101">
            <w:pPr>
              <w:jc w:val="center"/>
              <w:rPr>
                <w:b/>
                <w:sz w:val="22"/>
                <w:szCs w:val="22"/>
              </w:rPr>
            </w:pPr>
          </w:p>
          <w:p w14:paraId="7ADBF114" w14:textId="77777777" w:rsidR="00AA25E5" w:rsidRPr="0003030C" w:rsidRDefault="00AA25E5" w:rsidP="00CA3101">
            <w:pPr>
              <w:jc w:val="center"/>
              <w:rPr>
                <w:b/>
                <w:sz w:val="22"/>
                <w:szCs w:val="22"/>
              </w:rPr>
            </w:pPr>
            <w:r>
              <w:rPr>
                <w:b/>
                <w:sz w:val="22"/>
                <w:szCs w:val="22"/>
              </w:rPr>
              <w:t>Председатель</w:t>
            </w:r>
          </w:p>
          <w:p w14:paraId="62BC81AD" w14:textId="77777777" w:rsidR="00AA25E5" w:rsidRDefault="00AA25E5" w:rsidP="00CA3101">
            <w:pPr>
              <w:jc w:val="center"/>
              <w:rPr>
                <w:b/>
                <w:sz w:val="22"/>
                <w:szCs w:val="22"/>
              </w:rPr>
            </w:pPr>
            <w:r w:rsidRPr="0003030C">
              <w:rPr>
                <w:b/>
                <w:sz w:val="22"/>
                <w:szCs w:val="22"/>
              </w:rPr>
              <w:t>На</w:t>
            </w:r>
            <w:r>
              <w:rPr>
                <w:b/>
                <w:sz w:val="22"/>
                <w:szCs w:val="22"/>
              </w:rPr>
              <w:t>блюдательного совета учреждения</w:t>
            </w:r>
          </w:p>
          <w:p w14:paraId="74C7BBF6" w14:textId="77777777" w:rsidR="00AA25E5" w:rsidRPr="0003030C" w:rsidRDefault="00015A80" w:rsidP="00CA3101">
            <w:pPr>
              <w:jc w:val="center"/>
              <w:rPr>
                <w:b/>
                <w:color w:val="000000"/>
                <w:sz w:val="22"/>
                <w:szCs w:val="22"/>
              </w:rPr>
            </w:pPr>
            <w:r w:rsidRPr="00015A80">
              <w:rPr>
                <w:b/>
                <w:highlight w:val="yellow"/>
                <w:u w:val="single"/>
              </w:rPr>
              <w:t>ФИО</w:t>
            </w:r>
          </w:p>
          <w:p w14:paraId="2D82BEB6" w14:textId="77777777" w:rsidR="00AA25E5" w:rsidRPr="0003030C" w:rsidRDefault="00AA25E5" w:rsidP="00CA3101">
            <w:pPr>
              <w:jc w:val="center"/>
              <w:rPr>
                <w:b/>
                <w:sz w:val="22"/>
                <w:szCs w:val="22"/>
                <w:lang w:eastAsia="ru-RU"/>
              </w:rPr>
            </w:pPr>
          </w:p>
        </w:tc>
      </w:tr>
    </w:tbl>
    <w:p w14:paraId="6CA02F79" w14:textId="77777777" w:rsidR="00AA25E5" w:rsidRPr="00AC3F45" w:rsidRDefault="00AA25E5" w:rsidP="00AA25E5">
      <w:pPr>
        <w:ind w:firstLine="567"/>
        <w:jc w:val="both"/>
        <w:rPr>
          <w:sz w:val="22"/>
          <w:szCs w:val="22"/>
          <w:lang w:eastAsia="ru-RU"/>
        </w:rPr>
      </w:pPr>
    </w:p>
    <w:p w14:paraId="584A28B8" w14:textId="77777777" w:rsidR="00AA25E5" w:rsidRPr="00AC3F45" w:rsidRDefault="00AA25E5" w:rsidP="00AA25E5">
      <w:pPr>
        <w:ind w:firstLine="567"/>
        <w:jc w:val="both"/>
        <w:rPr>
          <w:sz w:val="22"/>
          <w:szCs w:val="22"/>
        </w:rPr>
      </w:pPr>
    </w:p>
    <w:p w14:paraId="30090D1C" w14:textId="77777777" w:rsidR="00AA25E5" w:rsidRPr="00AC3F45" w:rsidRDefault="00AA25E5" w:rsidP="00AA25E5">
      <w:pPr>
        <w:ind w:firstLine="567"/>
        <w:jc w:val="both"/>
        <w:rPr>
          <w:sz w:val="22"/>
          <w:szCs w:val="22"/>
        </w:rPr>
      </w:pPr>
    </w:p>
    <w:p w14:paraId="6648C515" w14:textId="77777777" w:rsidR="00AA25E5" w:rsidRPr="00AC3F45" w:rsidRDefault="00AA25E5" w:rsidP="00AA25E5">
      <w:pPr>
        <w:ind w:firstLine="567"/>
        <w:jc w:val="both"/>
        <w:rPr>
          <w:sz w:val="22"/>
          <w:szCs w:val="22"/>
        </w:rPr>
      </w:pPr>
    </w:p>
    <w:p w14:paraId="10BDB5A3" w14:textId="77777777" w:rsidR="00AA25E5" w:rsidRPr="00AC3F45" w:rsidRDefault="00AA25E5" w:rsidP="00AA25E5">
      <w:pPr>
        <w:ind w:firstLine="567"/>
        <w:jc w:val="both"/>
        <w:rPr>
          <w:sz w:val="22"/>
          <w:szCs w:val="22"/>
        </w:rPr>
      </w:pPr>
    </w:p>
    <w:p w14:paraId="58EDDD1E" w14:textId="77777777" w:rsidR="00AA25E5" w:rsidRPr="00AC3F45" w:rsidRDefault="00AA25E5" w:rsidP="00AA25E5">
      <w:pPr>
        <w:ind w:firstLine="567"/>
        <w:jc w:val="both"/>
        <w:rPr>
          <w:sz w:val="22"/>
          <w:szCs w:val="22"/>
        </w:rPr>
      </w:pPr>
    </w:p>
    <w:p w14:paraId="3848BCDD" w14:textId="77777777" w:rsidR="00AA25E5" w:rsidRPr="00AC3F45" w:rsidRDefault="00AA25E5" w:rsidP="00AA25E5">
      <w:pPr>
        <w:ind w:firstLine="567"/>
        <w:jc w:val="both"/>
        <w:rPr>
          <w:sz w:val="22"/>
          <w:szCs w:val="22"/>
        </w:rPr>
      </w:pPr>
    </w:p>
    <w:p w14:paraId="59823284" w14:textId="77777777" w:rsidR="00AA25E5" w:rsidRPr="00AC3F45" w:rsidRDefault="00AA25E5" w:rsidP="00AA25E5">
      <w:pPr>
        <w:ind w:left="709" w:hanging="142"/>
        <w:jc w:val="both"/>
        <w:rPr>
          <w:sz w:val="22"/>
          <w:szCs w:val="22"/>
        </w:rPr>
      </w:pPr>
    </w:p>
    <w:p w14:paraId="72D8CFB0" w14:textId="77777777" w:rsidR="00AA25E5" w:rsidRPr="00AC3F45" w:rsidRDefault="00AA25E5" w:rsidP="00AA25E5">
      <w:pPr>
        <w:ind w:left="709" w:hanging="142"/>
        <w:jc w:val="both"/>
        <w:rPr>
          <w:sz w:val="22"/>
          <w:szCs w:val="22"/>
        </w:rPr>
      </w:pPr>
    </w:p>
    <w:p w14:paraId="02A475B2" w14:textId="77777777" w:rsidR="00AA25E5" w:rsidRPr="00AC3F45" w:rsidRDefault="00AA25E5" w:rsidP="00AA25E5">
      <w:pPr>
        <w:ind w:firstLine="567"/>
        <w:jc w:val="both"/>
        <w:rPr>
          <w:sz w:val="22"/>
          <w:szCs w:val="22"/>
        </w:rPr>
      </w:pPr>
    </w:p>
    <w:p w14:paraId="7A43F0B9" w14:textId="77777777" w:rsidR="00AA25E5" w:rsidRPr="00AC3F45" w:rsidRDefault="00AA25E5" w:rsidP="00AA25E5">
      <w:pPr>
        <w:ind w:firstLine="567"/>
        <w:jc w:val="both"/>
        <w:rPr>
          <w:sz w:val="22"/>
          <w:szCs w:val="22"/>
        </w:rPr>
      </w:pPr>
    </w:p>
    <w:p w14:paraId="1B76D8DB" w14:textId="77777777" w:rsidR="00AA25E5" w:rsidRPr="00AC3F45" w:rsidRDefault="00AA25E5" w:rsidP="00AA25E5">
      <w:pPr>
        <w:ind w:firstLine="567"/>
        <w:jc w:val="center"/>
        <w:rPr>
          <w:b/>
          <w:sz w:val="22"/>
          <w:szCs w:val="22"/>
        </w:rPr>
      </w:pPr>
      <w:r w:rsidRPr="00AC3F45">
        <w:rPr>
          <w:b/>
          <w:sz w:val="22"/>
          <w:szCs w:val="22"/>
        </w:rPr>
        <w:t>ПОЛОЖЕНИЕ</w:t>
      </w:r>
    </w:p>
    <w:p w14:paraId="396A067A" w14:textId="77777777" w:rsidR="00AA25E5" w:rsidRDefault="00AA25E5" w:rsidP="00AA25E5">
      <w:pPr>
        <w:ind w:firstLine="567"/>
        <w:jc w:val="center"/>
        <w:rPr>
          <w:b/>
          <w:sz w:val="22"/>
          <w:szCs w:val="22"/>
        </w:rPr>
      </w:pPr>
      <w:r w:rsidRPr="00AC3F45">
        <w:rPr>
          <w:b/>
          <w:sz w:val="22"/>
          <w:szCs w:val="22"/>
        </w:rPr>
        <w:t>о закупке товаров, работ, услуг</w:t>
      </w:r>
    </w:p>
    <w:p w14:paraId="338743A6" w14:textId="77777777" w:rsidR="00AA25E5" w:rsidRPr="00AC3F45" w:rsidRDefault="00AA25E5" w:rsidP="00AA25E5">
      <w:pPr>
        <w:rPr>
          <w:b/>
          <w:sz w:val="22"/>
          <w:szCs w:val="22"/>
        </w:rPr>
      </w:pPr>
    </w:p>
    <w:p w14:paraId="673AFC29" w14:textId="06A30097" w:rsidR="00AA25E5" w:rsidRPr="007D5FF0" w:rsidRDefault="00AA25E5" w:rsidP="00AA25E5">
      <w:pPr>
        <w:ind w:firstLine="567"/>
        <w:jc w:val="center"/>
        <w:rPr>
          <w:b/>
          <w:sz w:val="22"/>
          <w:szCs w:val="22"/>
        </w:rPr>
      </w:pPr>
      <w:r w:rsidRPr="00361C7D">
        <w:rPr>
          <w:b/>
          <w:sz w:val="22"/>
          <w:szCs w:val="22"/>
          <w:highlight w:val="yellow"/>
        </w:rPr>
        <w:t>муниципального автономного учреждения</w:t>
      </w:r>
      <w:r w:rsidR="0044215D">
        <w:rPr>
          <w:b/>
          <w:sz w:val="22"/>
          <w:szCs w:val="22"/>
          <w:highlight w:val="yellow"/>
        </w:rPr>
        <w:t xml:space="preserve"> ______________________________</w:t>
      </w:r>
      <w:r w:rsidRPr="00361C7D">
        <w:rPr>
          <w:b/>
          <w:sz w:val="22"/>
          <w:szCs w:val="22"/>
          <w:highlight w:val="yellow"/>
        </w:rPr>
        <w:t xml:space="preserve"> </w:t>
      </w:r>
    </w:p>
    <w:p w14:paraId="5CE8AE53" w14:textId="77777777" w:rsidR="00AA25E5" w:rsidRDefault="00AA25E5" w:rsidP="00AA25E5">
      <w:pPr>
        <w:ind w:firstLine="567"/>
        <w:jc w:val="center"/>
        <w:rPr>
          <w:b/>
          <w:sz w:val="22"/>
          <w:szCs w:val="22"/>
        </w:rPr>
      </w:pPr>
    </w:p>
    <w:p w14:paraId="65748289" w14:textId="77777777" w:rsidR="00AA25E5" w:rsidRPr="00AC3F45" w:rsidRDefault="00AA25E5" w:rsidP="00AA25E5">
      <w:pPr>
        <w:ind w:firstLine="567"/>
        <w:jc w:val="center"/>
        <w:rPr>
          <w:b/>
          <w:sz w:val="22"/>
          <w:szCs w:val="22"/>
        </w:rPr>
      </w:pPr>
    </w:p>
    <w:p w14:paraId="41C0C08C" w14:textId="77777777" w:rsidR="00AA25E5" w:rsidRPr="00AC3F45" w:rsidRDefault="00AA25E5" w:rsidP="00AA25E5">
      <w:pPr>
        <w:rPr>
          <w:b/>
          <w:sz w:val="22"/>
          <w:szCs w:val="22"/>
        </w:rPr>
      </w:pPr>
    </w:p>
    <w:p w14:paraId="1AA7A197" w14:textId="77777777" w:rsidR="00AA25E5" w:rsidRPr="00AC3F45" w:rsidRDefault="00AA25E5" w:rsidP="00AA25E5">
      <w:pPr>
        <w:ind w:firstLine="567"/>
        <w:jc w:val="center"/>
        <w:rPr>
          <w:b/>
          <w:sz w:val="22"/>
          <w:szCs w:val="22"/>
        </w:rPr>
      </w:pPr>
    </w:p>
    <w:p w14:paraId="2BEED275" w14:textId="77777777" w:rsidR="00AA25E5" w:rsidRPr="00AC3F45" w:rsidRDefault="00AA25E5" w:rsidP="00AA25E5">
      <w:pPr>
        <w:ind w:firstLine="567"/>
        <w:jc w:val="center"/>
        <w:rPr>
          <w:b/>
          <w:sz w:val="22"/>
          <w:szCs w:val="22"/>
        </w:rPr>
      </w:pPr>
    </w:p>
    <w:p w14:paraId="040C999D" w14:textId="77777777" w:rsidR="00AA25E5" w:rsidRPr="00AC3F45" w:rsidRDefault="00AA25E5" w:rsidP="00AA25E5">
      <w:pPr>
        <w:ind w:firstLine="567"/>
        <w:jc w:val="center"/>
        <w:rPr>
          <w:b/>
          <w:sz w:val="22"/>
          <w:szCs w:val="22"/>
        </w:rPr>
      </w:pPr>
    </w:p>
    <w:p w14:paraId="726DDDF8" w14:textId="77777777" w:rsidR="00AA25E5" w:rsidRPr="00AC3F45" w:rsidRDefault="00AA25E5" w:rsidP="00AA25E5">
      <w:pPr>
        <w:ind w:firstLine="567"/>
        <w:jc w:val="center"/>
        <w:rPr>
          <w:b/>
          <w:sz w:val="22"/>
          <w:szCs w:val="22"/>
        </w:rPr>
      </w:pPr>
    </w:p>
    <w:p w14:paraId="7BE96D4C" w14:textId="77777777" w:rsidR="00AA25E5" w:rsidRPr="00AC3F45" w:rsidRDefault="00AA25E5" w:rsidP="00AA25E5">
      <w:pPr>
        <w:ind w:firstLine="567"/>
        <w:jc w:val="center"/>
        <w:rPr>
          <w:b/>
          <w:sz w:val="22"/>
          <w:szCs w:val="22"/>
        </w:rPr>
      </w:pPr>
    </w:p>
    <w:p w14:paraId="451306B4" w14:textId="77777777" w:rsidR="00AA25E5" w:rsidRPr="00AC3F45" w:rsidRDefault="00AA25E5" w:rsidP="00AA25E5">
      <w:pPr>
        <w:rPr>
          <w:b/>
          <w:sz w:val="22"/>
          <w:szCs w:val="22"/>
        </w:rPr>
      </w:pPr>
    </w:p>
    <w:p w14:paraId="05F4F83E" w14:textId="77777777" w:rsidR="00AA25E5" w:rsidRPr="00AC3F45" w:rsidRDefault="00AA25E5" w:rsidP="00AA25E5">
      <w:pPr>
        <w:rPr>
          <w:b/>
          <w:sz w:val="22"/>
          <w:szCs w:val="22"/>
        </w:rPr>
      </w:pPr>
    </w:p>
    <w:p w14:paraId="21E415A0" w14:textId="77777777" w:rsidR="00AA25E5" w:rsidRPr="00AC3F45" w:rsidRDefault="00AA25E5" w:rsidP="00AA25E5">
      <w:pPr>
        <w:rPr>
          <w:b/>
          <w:sz w:val="22"/>
          <w:szCs w:val="22"/>
        </w:rPr>
      </w:pPr>
    </w:p>
    <w:p w14:paraId="461E7052" w14:textId="77777777" w:rsidR="00AA25E5" w:rsidRPr="00AC3F45" w:rsidRDefault="00AA25E5" w:rsidP="00AA25E5">
      <w:pPr>
        <w:rPr>
          <w:b/>
          <w:sz w:val="22"/>
          <w:szCs w:val="22"/>
        </w:rPr>
      </w:pPr>
    </w:p>
    <w:p w14:paraId="18C7C16C" w14:textId="77777777" w:rsidR="00AA25E5" w:rsidRPr="00AC3F45" w:rsidRDefault="00AA25E5" w:rsidP="00AA25E5">
      <w:pPr>
        <w:rPr>
          <w:b/>
          <w:sz w:val="22"/>
          <w:szCs w:val="22"/>
        </w:rPr>
      </w:pPr>
    </w:p>
    <w:p w14:paraId="42541896" w14:textId="77777777" w:rsidR="00AA25E5" w:rsidRDefault="00AA25E5" w:rsidP="00AA25E5">
      <w:pPr>
        <w:rPr>
          <w:b/>
          <w:sz w:val="22"/>
          <w:szCs w:val="22"/>
        </w:rPr>
      </w:pPr>
    </w:p>
    <w:p w14:paraId="2F400FDB" w14:textId="77777777" w:rsidR="00015A80" w:rsidRDefault="00015A80" w:rsidP="00AA25E5">
      <w:pPr>
        <w:rPr>
          <w:b/>
          <w:sz w:val="22"/>
          <w:szCs w:val="22"/>
        </w:rPr>
      </w:pPr>
    </w:p>
    <w:p w14:paraId="47AD0479" w14:textId="77777777" w:rsidR="00015A80" w:rsidRDefault="00015A80" w:rsidP="00AA25E5">
      <w:pPr>
        <w:rPr>
          <w:b/>
          <w:sz w:val="22"/>
          <w:szCs w:val="22"/>
        </w:rPr>
      </w:pPr>
    </w:p>
    <w:p w14:paraId="53916D79" w14:textId="77777777" w:rsidR="00015A80" w:rsidRDefault="00015A80" w:rsidP="00AA25E5">
      <w:pPr>
        <w:rPr>
          <w:b/>
          <w:sz w:val="22"/>
          <w:szCs w:val="22"/>
        </w:rPr>
      </w:pPr>
    </w:p>
    <w:p w14:paraId="0D219ACB" w14:textId="77777777" w:rsidR="00015A80" w:rsidRDefault="00015A80" w:rsidP="00AA25E5">
      <w:pPr>
        <w:rPr>
          <w:b/>
          <w:sz w:val="22"/>
          <w:szCs w:val="22"/>
        </w:rPr>
      </w:pPr>
    </w:p>
    <w:p w14:paraId="5D3C1D6F" w14:textId="77777777" w:rsidR="00015A80" w:rsidRPr="00AC3F45" w:rsidRDefault="00015A80" w:rsidP="00AA25E5">
      <w:pPr>
        <w:rPr>
          <w:b/>
          <w:sz w:val="22"/>
          <w:szCs w:val="22"/>
        </w:rPr>
      </w:pPr>
    </w:p>
    <w:p w14:paraId="6642144C" w14:textId="77777777" w:rsidR="00AA25E5" w:rsidRDefault="00AA25E5" w:rsidP="00AA25E5">
      <w:pPr>
        <w:rPr>
          <w:b/>
          <w:sz w:val="22"/>
          <w:szCs w:val="22"/>
        </w:rPr>
      </w:pPr>
    </w:p>
    <w:p w14:paraId="101193CF" w14:textId="77777777" w:rsidR="00AA25E5" w:rsidRDefault="00AA25E5" w:rsidP="00AA25E5">
      <w:pPr>
        <w:rPr>
          <w:b/>
          <w:sz w:val="22"/>
          <w:szCs w:val="22"/>
        </w:rPr>
      </w:pPr>
    </w:p>
    <w:p w14:paraId="0D602AC5" w14:textId="77777777" w:rsidR="00AA25E5" w:rsidRDefault="00AA25E5" w:rsidP="00AA25E5">
      <w:pPr>
        <w:rPr>
          <w:b/>
          <w:sz w:val="22"/>
          <w:szCs w:val="22"/>
        </w:rPr>
      </w:pPr>
    </w:p>
    <w:p w14:paraId="3D556E61" w14:textId="77777777" w:rsidR="00AA25E5" w:rsidRDefault="00AA25E5" w:rsidP="00AA25E5">
      <w:pPr>
        <w:rPr>
          <w:b/>
          <w:sz w:val="22"/>
          <w:szCs w:val="22"/>
        </w:rPr>
      </w:pPr>
    </w:p>
    <w:p w14:paraId="11785C87" w14:textId="77777777" w:rsidR="00AA25E5" w:rsidRDefault="00AA25E5" w:rsidP="00AA25E5">
      <w:pPr>
        <w:rPr>
          <w:b/>
          <w:sz w:val="22"/>
          <w:szCs w:val="22"/>
        </w:rPr>
      </w:pPr>
    </w:p>
    <w:p w14:paraId="51825FFD" w14:textId="77777777" w:rsidR="00AA25E5" w:rsidRDefault="00AA25E5" w:rsidP="00AA25E5">
      <w:pPr>
        <w:rPr>
          <w:b/>
          <w:sz w:val="22"/>
          <w:szCs w:val="22"/>
        </w:rPr>
      </w:pPr>
    </w:p>
    <w:p w14:paraId="11A9488D" w14:textId="77777777" w:rsidR="00AA25E5" w:rsidRPr="00AC3F45" w:rsidRDefault="00AA25E5" w:rsidP="00AA25E5">
      <w:pPr>
        <w:rPr>
          <w:b/>
          <w:sz w:val="22"/>
          <w:szCs w:val="22"/>
        </w:rPr>
      </w:pPr>
    </w:p>
    <w:p w14:paraId="26510252" w14:textId="37FFAE9E" w:rsidR="00AA25E5" w:rsidRPr="00361C7D" w:rsidRDefault="00AA25E5" w:rsidP="00AA25E5">
      <w:pPr>
        <w:ind w:firstLine="567"/>
        <w:jc w:val="center"/>
        <w:rPr>
          <w:b/>
          <w:sz w:val="22"/>
          <w:szCs w:val="22"/>
          <w:highlight w:val="yellow"/>
        </w:rPr>
      </w:pPr>
      <w:r w:rsidRPr="00361C7D">
        <w:rPr>
          <w:b/>
          <w:sz w:val="22"/>
          <w:szCs w:val="22"/>
          <w:highlight w:val="yellow"/>
        </w:rPr>
        <w:t xml:space="preserve">г. </w:t>
      </w:r>
      <w:r w:rsidR="0057096C">
        <w:rPr>
          <w:b/>
          <w:sz w:val="22"/>
          <w:szCs w:val="22"/>
          <w:highlight w:val="yellow"/>
        </w:rPr>
        <w:t>_________________</w:t>
      </w:r>
    </w:p>
    <w:p w14:paraId="0CD2C701" w14:textId="77777777" w:rsidR="00AA25E5" w:rsidRPr="00AC3F45" w:rsidRDefault="00015A80" w:rsidP="00015A80">
      <w:pPr>
        <w:ind w:firstLine="567"/>
        <w:jc w:val="center"/>
        <w:rPr>
          <w:sz w:val="22"/>
          <w:szCs w:val="22"/>
        </w:rPr>
      </w:pPr>
      <w:r>
        <w:rPr>
          <w:b/>
          <w:sz w:val="22"/>
          <w:szCs w:val="22"/>
          <w:highlight w:val="yellow"/>
        </w:rPr>
        <w:t>201</w:t>
      </w:r>
      <w:r>
        <w:rPr>
          <w:b/>
          <w:sz w:val="22"/>
          <w:szCs w:val="22"/>
        </w:rPr>
        <w:t>8</w:t>
      </w:r>
      <w:r w:rsidR="00AA25E5" w:rsidRPr="00AC3F45">
        <w:rPr>
          <w:sz w:val="22"/>
          <w:szCs w:val="22"/>
        </w:rPr>
        <w:br w:type="page"/>
      </w:r>
    </w:p>
    <w:p w14:paraId="0D292238" w14:textId="77777777" w:rsidR="00AA25E5" w:rsidRPr="00AC3F45" w:rsidRDefault="00AA25E5" w:rsidP="00AA25E5">
      <w:pPr>
        <w:jc w:val="center"/>
        <w:rPr>
          <w:b/>
          <w:sz w:val="22"/>
          <w:szCs w:val="22"/>
          <w:lang w:eastAsia="ru-RU"/>
        </w:rPr>
      </w:pPr>
      <w:r w:rsidRPr="00AC3F45">
        <w:rPr>
          <w:b/>
          <w:sz w:val="22"/>
          <w:szCs w:val="22"/>
          <w:lang w:eastAsia="ru-RU"/>
        </w:rPr>
        <w:lastRenderedPageBreak/>
        <w:t>Оглавление:</w:t>
      </w:r>
    </w:p>
    <w:p w14:paraId="7E12824D" w14:textId="77777777" w:rsidR="00AA25E5" w:rsidRPr="00AC3F45" w:rsidRDefault="00AA25E5" w:rsidP="00AA25E5">
      <w:pPr>
        <w:tabs>
          <w:tab w:val="right" w:leader="dot" w:pos="9356"/>
        </w:tabs>
        <w:jc w:val="both"/>
        <w:rPr>
          <w:b/>
          <w:noProof/>
          <w:sz w:val="22"/>
          <w:szCs w:val="22"/>
          <w:lang w:eastAsia="ru-RU"/>
        </w:rPr>
      </w:pPr>
    </w:p>
    <w:tbl>
      <w:tblPr>
        <w:tblW w:w="4888" w:type="pct"/>
        <w:tblInd w:w="107" w:type="dxa"/>
        <w:tblLook w:val="04A0" w:firstRow="1" w:lastRow="0" w:firstColumn="1" w:lastColumn="0" w:noHBand="0" w:noVBand="1"/>
      </w:tblPr>
      <w:tblGrid>
        <w:gridCol w:w="8668"/>
        <w:gridCol w:w="477"/>
      </w:tblGrid>
      <w:tr w:rsidR="00AA25E5" w14:paraId="3326310E" w14:textId="77777777" w:rsidTr="00D863E4">
        <w:tc>
          <w:tcPr>
            <w:tcW w:w="4739" w:type="pct"/>
            <w:hideMark/>
          </w:tcPr>
          <w:p w14:paraId="271DBA83" w14:textId="77777777" w:rsidR="00AA25E5" w:rsidRDefault="00AA25E5" w:rsidP="00CA3101">
            <w:pPr>
              <w:jc w:val="both"/>
              <w:rPr>
                <w:b/>
                <w:sz w:val="22"/>
                <w:szCs w:val="22"/>
              </w:rPr>
            </w:pPr>
            <w:r>
              <w:rPr>
                <w:b/>
                <w:sz w:val="22"/>
                <w:szCs w:val="22"/>
              </w:rPr>
              <w:t>1. Общие положения</w:t>
            </w:r>
          </w:p>
        </w:tc>
        <w:tc>
          <w:tcPr>
            <w:tcW w:w="261" w:type="pct"/>
            <w:hideMark/>
          </w:tcPr>
          <w:p w14:paraId="3A88F4DA" w14:textId="77777777" w:rsidR="00AA25E5" w:rsidRDefault="00AA25E5" w:rsidP="00CA3101">
            <w:pPr>
              <w:jc w:val="right"/>
              <w:rPr>
                <w:b/>
                <w:sz w:val="22"/>
                <w:szCs w:val="22"/>
              </w:rPr>
            </w:pPr>
            <w:r>
              <w:rPr>
                <w:b/>
                <w:sz w:val="22"/>
                <w:szCs w:val="22"/>
              </w:rPr>
              <w:t>3</w:t>
            </w:r>
          </w:p>
        </w:tc>
      </w:tr>
      <w:tr w:rsidR="008F0DA0" w14:paraId="454B9679" w14:textId="77777777" w:rsidTr="00D863E4">
        <w:tc>
          <w:tcPr>
            <w:tcW w:w="4739" w:type="pct"/>
          </w:tcPr>
          <w:p w14:paraId="5B34A21A" w14:textId="77777777" w:rsidR="008F0DA0" w:rsidRDefault="008F0DA0" w:rsidP="00CA3101">
            <w:pPr>
              <w:jc w:val="both"/>
              <w:rPr>
                <w:b/>
                <w:sz w:val="22"/>
                <w:szCs w:val="22"/>
              </w:rPr>
            </w:pPr>
            <w:r>
              <w:rPr>
                <w:b/>
                <w:sz w:val="22"/>
                <w:szCs w:val="22"/>
              </w:rPr>
              <w:t xml:space="preserve">1.1. </w:t>
            </w:r>
            <w:r w:rsidRPr="008F0DA0">
              <w:rPr>
                <w:b/>
                <w:sz w:val="22"/>
                <w:szCs w:val="22"/>
              </w:rPr>
              <w:t>Предмет и цели регулирования</w:t>
            </w:r>
            <w:r>
              <w:rPr>
                <w:b/>
                <w:sz w:val="22"/>
                <w:szCs w:val="22"/>
              </w:rPr>
              <w:t xml:space="preserve">                                                                                                       </w:t>
            </w:r>
          </w:p>
        </w:tc>
        <w:tc>
          <w:tcPr>
            <w:tcW w:w="261" w:type="pct"/>
          </w:tcPr>
          <w:p w14:paraId="0D3BAC3F" w14:textId="77777777" w:rsidR="008F0DA0" w:rsidRDefault="008F0DA0" w:rsidP="00CA3101">
            <w:pPr>
              <w:jc w:val="right"/>
              <w:rPr>
                <w:b/>
                <w:sz w:val="22"/>
                <w:szCs w:val="22"/>
              </w:rPr>
            </w:pPr>
            <w:r>
              <w:rPr>
                <w:b/>
                <w:sz w:val="22"/>
                <w:szCs w:val="22"/>
              </w:rPr>
              <w:t>3</w:t>
            </w:r>
          </w:p>
        </w:tc>
      </w:tr>
      <w:tr w:rsidR="008F0DA0" w14:paraId="1B3DAABB" w14:textId="77777777" w:rsidTr="00D863E4">
        <w:tc>
          <w:tcPr>
            <w:tcW w:w="4739" w:type="pct"/>
          </w:tcPr>
          <w:p w14:paraId="7FD87286" w14:textId="77777777" w:rsidR="008F0DA0" w:rsidRPr="008F0DA0" w:rsidRDefault="008F0DA0" w:rsidP="008F0DA0">
            <w:pPr>
              <w:pStyle w:val="2"/>
              <w:tabs>
                <w:tab w:val="left" w:pos="993"/>
              </w:tabs>
              <w:spacing w:before="0" w:after="0"/>
              <w:jc w:val="both"/>
              <w:rPr>
                <w:rFonts w:ascii="Times New Roman" w:eastAsia="Calibri" w:hAnsi="Times New Roman" w:cs="Times New Roman"/>
                <w:sz w:val="22"/>
                <w:szCs w:val="22"/>
                <w:lang w:eastAsia="en-US"/>
              </w:rPr>
            </w:pPr>
            <w:r w:rsidRPr="00AC3F45">
              <w:rPr>
                <w:rFonts w:ascii="Times New Roman" w:hAnsi="Times New Roman" w:cs="Times New Roman"/>
                <w:i w:val="0"/>
                <w:sz w:val="22"/>
                <w:szCs w:val="22"/>
              </w:rPr>
              <w:t>1.2. Термины и определения</w:t>
            </w:r>
          </w:p>
        </w:tc>
        <w:tc>
          <w:tcPr>
            <w:tcW w:w="261" w:type="pct"/>
          </w:tcPr>
          <w:p w14:paraId="2DAE8554" w14:textId="77777777" w:rsidR="008F0DA0" w:rsidRDefault="008F0DA0" w:rsidP="00CA3101">
            <w:pPr>
              <w:jc w:val="right"/>
              <w:rPr>
                <w:b/>
                <w:sz w:val="22"/>
                <w:szCs w:val="22"/>
              </w:rPr>
            </w:pPr>
            <w:r>
              <w:rPr>
                <w:b/>
                <w:sz w:val="22"/>
                <w:szCs w:val="22"/>
              </w:rPr>
              <w:t>3</w:t>
            </w:r>
          </w:p>
        </w:tc>
      </w:tr>
      <w:tr w:rsidR="009327C3" w14:paraId="5B6B7D24" w14:textId="77777777" w:rsidTr="00D863E4">
        <w:tc>
          <w:tcPr>
            <w:tcW w:w="4739" w:type="pct"/>
          </w:tcPr>
          <w:p w14:paraId="27CB78CA" w14:textId="77777777" w:rsidR="009327C3" w:rsidRPr="00AC3F45" w:rsidRDefault="009327C3" w:rsidP="008F0DA0">
            <w:pPr>
              <w:pStyle w:val="2"/>
              <w:tabs>
                <w:tab w:val="left" w:pos="993"/>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1.3. Комиссия по осуществлению закупок</w:t>
            </w:r>
          </w:p>
        </w:tc>
        <w:tc>
          <w:tcPr>
            <w:tcW w:w="261" w:type="pct"/>
          </w:tcPr>
          <w:p w14:paraId="43E5A158" w14:textId="77777777" w:rsidR="009327C3" w:rsidRDefault="009327C3" w:rsidP="00CA3101">
            <w:pPr>
              <w:jc w:val="right"/>
              <w:rPr>
                <w:b/>
                <w:sz w:val="22"/>
                <w:szCs w:val="22"/>
              </w:rPr>
            </w:pPr>
            <w:r>
              <w:rPr>
                <w:b/>
                <w:sz w:val="22"/>
                <w:szCs w:val="22"/>
              </w:rPr>
              <w:t>6</w:t>
            </w:r>
          </w:p>
        </w:tc>
      </w:tr>
      <w:tr w:rsidR="009327C3" w14:paraId="47C12B7C" w14:textId="77777777" w:rsidTr="00D863E4">
        <w:tc>
          <w:tcPr>
            <w:tcW w:w="4739" w:type="pct"/>
          </w:tcPr>
          <w:p w14:paraId="45ACB58E" w14:textId="77777777" w:rsidR="009327C3" w:rsidRDefault="009327C3" w:rsidP="008F0DA0">
            <w:pPr>
              <w:pStyle w:val="2"/>
              <w:tabs>
                <w:tab w:val="left" w:pos="993"/>
              </w:tabs>
              <w:spacing w:before="0" w:after="0"/>
              <w:jc w:val="both"/>
              <w:rPr>
                <w:rFonts w:ascii="Times New Roman" w:hAnsi="Times New Roman" w:cs="Times New Roman"/>
                <w:i w:val="0"/>
                <w:sz w:val="22"/>
                <w:szCs w:val="22"/>
              </w:rPr>
            </w:pPr>
            <w:r w:rsidRPr="00AC3F45">
              <w:rPr>
                <w:rFonts w:ascii="Times New Roman" w:hAnsi="Times New Roman" w:cs="Times New Roman"/>
                <w:i w:val="0"/>
                <w:sz w:val="22"/>
                <w:szCs w:val="22"/>
              </w:rPr>
              <w:t>1.4. Требования к участникам закупки</w:t>
            </w:r>
          </w:p>
        </w:tc>
        <w:tc>
          <w:tcPr>
            <w:tcW w:w="261" w:type="pct"/>
          </w:tcPr>
          <w:p w14:paraId="0DBDDC82" w14:textId="77777777" w:rsidR="009327C3" w:rsidRDefault="009327C3" w:rsidP="00CA3101">
            <w:pPr>
              <w:jc w:val="right"/>
              <w:rPr>
                <w:b/>
                <w:sz w:val="22"/>
                <w:szCs w:val="22"/>
              </w:rPr>
            </w:pPr>
            <w:r>
              <w:rPr>
                <w:b/>
                <w:sz w:val="22"/>
                <w:szCs w:val="22"/>
              </w:rPr>
              <w:t>6</w:t>
            </w:r>
          </w:p>
        </w:tc>
      </w:tr>
      <w:tr w:rsidR="00AA25E5" w14:paraId="6EF18E88" w14:textId="77777777" w:rsidTr="00D863E4">
        <w:tc>
          <w:tcPr>
            <w:tcW w:w="4739" w:type="pct"/>
            <w:hideMark/>
          </w:tcPr>
          <w:p w14:paraId="58AE2018" w14:textId="77777777" w:rsidR="00AA25E5" w:rsidRDefault="00AA25E5" w:rsidP="00CA3101">
            <w:pPr>
              <w:jc w:val="both"/>
              <w:rPr>
                <w:b/>
                <w:sz w:val="22"/>
                <w:szCs w:val="22"/>
              </w:rPr>
            </w:pPr>
            <w:r>
              <w:rPr>
                <w:b/>
                <w:sz w:val="22"/>
                <w:szCs w:val="22"/>
              </w:rPr>
              <w:t xml:space="preserve">2. </w:t>
            </w:r>
            <w:r w:rsidRPr="00361C7D">
              <w:rPr>
                <w:b/>
                <w:sz w:val="22"/>
                <w:szCs w:val="22"/>
              </w:rPr>
              <w:t>Информационное обеспечение закупок</w:t>
            </w:r>
          </w:p>
        </w:tc>
        <w:tc>
          <w:tcPr>
            <w:tcW w:w="261" w:type="pct"/>
            <w:hideMark/>
          </w:tcPr>
          <w:p w14:paraId="2B120FB6" w14:textId="77777777" w:rsidR="00AA25E5" w:rsidRDefault="00AA25E5" w:rsidP="00CA3101">
            <w:pPr>
              <w:jc w:val="right"/>
              <w:rPr>
                <w:b/>
                <w:sz w:val="22"/>
                <w:szCs w:val="22"/>
              </w:rPr>
            </w:pPr>
            <w:r>
              <w:rPr>
                <w:b/>
                <w:sz w:val="22"/>
                <w:szCs w:val="22"/>
              </w:rPr>
              <w:t>8</w:t>
            </w:r>
          </w:p>
        </w:tc>
      </w:tr>
      <w:tr w:rsidR="00AA25E5" w14:paraId="150FE64C" w14:textId="77777777" w:rsidTr="00D863E4">
        <w:tc>
          <w:tcPr>
            <w:tcW w:w="4739" w:type="pct"/>
            <w:hideMark/>
          </w:tcPr>
          <w:p w14:paraId="43F5FA4E" w14:textId="77777777" w:rsidR="00AA25E5" w:rsidRDefault="00AA25E5" w:rsidP="00CA3101">
            <w:pPr>
              <w:jc w:val="both"/>
              <w:rPr>
                <w:b/>
                <w:sz w:val="22"/>
                <w:szCs w:val="22"/>
              </w:rPr>
            </w:pPr>
            <w:r>
              <w:rPr>
                <w:b/>
                <w:sz w:val="22"/>
                <w:szCs w:val="22"/>
              </w:rPr>
              <w:t>3. Организация проведения закупок</w:t>
            </w:r>
          </w:p>
        </w:tc>
        <w:tc>
          <w:tcPr>
            <w:tcW w:w="261" w:type="pct"/>
            <w:hideMark/>
          </w:tcPr>
          <w:p w14:paraId="4E9068C3" w14:textId="77777777" w:rsidR="00AA25E5" w:rsidRDefault="00AA25E5" w:rsidP="00CA3101">
            <w:pPr>
              <w:jc w:val="right"/>
              <w:rPr>
                <w:b/>
                <w:sz w:val="22"/>
                <w:szCs w:val="22"/>
              </w:rPr>
            </w:pPr>
            <w:r>
              <w:rPr>
                <w:b/>
                <w:sz w:val="22"/>
                <w:szCs w:val="22"/>
              </w:rPr>
              <w:t>8</w:t>
            </w:r>
          </w:p>
        </w:tc>
      </w:tr>
      <w:tr w:rsidR="00AA25E5" w14:paraId="06F3006E" w14:textId="77777777" w:rsidTr="00D863E4">
        <w:tc>
          <w:tcPr>
            <w:tcW w:w="4739" w:type="pct"/>
            <w:hideMark/>
          </w:tcPr>
          <w:p w14:paraId="1E02A2D7" w14:textId="77777777" w:rsidR="00AA25E5" w:rsidRDefault="00AA25E5" w:rsidP="00CA3101">
            <w:pPr>
              <w:jc w:val="both"/>
              <w:rPr>
                <w:b/>
                <w:sz w:val="22"/>
                <w:szCs w:val="22"/>
              </w:rPr>
            </w:pPr>
            <w:r>
              <w:rPr>
                <w:b/>
                <w:sz w:val="22"/>
                <w:szCs w:val="22"/>
              </w:rPr>
              <w:t>4. Способы закупок</w:t>
            </w:r>
          </w:p>
        </w:tc>
        <w:tc>
          <w:tcPr>
            <w:tcW w:w="261" w:type="pct"/>
            <w:hideMark/>
          </w:tcPr>
          <w:p w14:paraId="662DD28B" w14:textId="77777777" w:rsidR="00AA25E5" w:rsidRDefault="00D863E4" w:rsidP="00CA3101">
            <w:pPr>
              <w:jc w:val="right"/>
              <w:rPr>
                <w:b/>
                <w:sz w:val="22"/>
                <w:szCs w:val="22"/>
              </w:rPr>
            </w:pPr>
            <w:r>
              <w:rPr>
                <w:b/>
                <w:sz w:val="22"/>
                <w:szCs w:val="22"/>
              </w:rPr>
              <w:t>9</w:t>
            </w:r>
          </w:p>
        </w:tc>
      </w:tr>
      <w:tr w:rsidR="00AA25E5" w14:paraId="66031B2D" w14:textId="77777777" w:rsidTr="00D863E4">
        <w:tc>
          <w:tcPr>
            <w:tcW w:w="4739" w:type="pct"/>
            <w:hideMark/>
          </w:tcPr>
          <w:p w14:paraId="33643EF3" w14:textId="77777777" w:rsidR="00AA25E5" w:rsidRPr="00FE1644" w:rsidRDefault="00AA25E5" w:rsidP="00CA3101">
            <w:pPr>
              <w:jc w:val="both"/>
              <w:rPr>
                <w:b/>
                <w:sz w:val="22"/>
                <w:szCs w:val="22"/>
              </w:rPr>
            </w:pPr>
            <w:r w:rsidRPr="00FE1644">
              <w:rPr>
                <w:b/>
                <w:sz w:val="22"/>
                <w:szCs w:val="22"/>
              </w:rPr>
              <w:t xml:space="preserve">5. </w:t>
            </w:r>
            <w:r w:rsidR="00361C7D" w:rsidRPr="00FE1644">
              <w:rPr>
                <w:b/>
                <w:sz w:val="22"/>
                <w:szCs w:val="22"/>
              </w:rPr>
              <w:t>Конкурентные способы закупок</w:t>
            </w:r>
          </w:p>
        </w:tc>
        <w:tc>
          <w:tcPr>
            <w:tcW w:w="261" w:type="pct"/>
            <w:hideMark/>
          </w:tcPr>
          <w:p w14:paraId="27CFB297" w14:textId="77777777" w:rsidR="00AA25E5" w:rsidRDefault="00D863E4" w:rsidP="00CA3101">
            <w:pPr>
              <w:jc w:val="right"/>
              <w:rPr>
                <w:b/>
                <w:sz w:val="22"/>
                <w:szCs w:val="22"/>
              </w:rPr>
            </w:pPr>
            <w:r>
              <w:rPr>
                <w:b/>
                <w:sz w:val="22"/>
                <w:szCs w:val="22"/>
              </w:rPr>
              <w:t>11</w:t>
            </w:r>
          </w:p>
        </w:tc>
      </w:tr>
      <w:tr w:rsidR="009327C3" w14:paraId="0AFD7BA6" w14:textId="77777777" w:rsidTr="00D863E4">
        <w:tc>
          <w:tcPr>
            <w:tcW w:w="4739" w:type="pct"/>
          </w:tcPr>
          <w:p w14:paraId="203682C3" w14:textId="77777777"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5.1. Общие положения о проведении конкурентных закупок</w:t>
            </w:r>
          </w:p>
          <w:p w14:paraId="66433E84" w14:textId="7F6D5EA2" w:rsidR="009327C3" w:rsidRPr="00FE1644" w:rsidRDefault="009327C3" w:rsidP="00FE1644">
            <w:pPr>
              <w:pStyle w:val="2"/>
              <w:tabs>
                <w:tab w:val="left" w:pos="1134"/>
              </w:tabs>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5.2</w:t>
            </w:r>
            <w:r w:rsidR="00360244">
              <w:rPr>
                <w:rFonts w:ascii="Times New Roman" w:hAnsi="Times New Roman" w:cs="Times New Roman"/>
                <w:i w:val="0"/>
                <w:sz w:val="22"/>
                <w:szCs w:val="22"/>
              </w:rPr>
              <w:t>. Извещение о проведении торгов</w:t>
            </w:r>
          </w:p>
          <w:p w14:paraId="3CC23953" w14:textId="6B54BBD5"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w:t>
            </w:r>
            <w:r w:rsidR="00360244">
              <w:rPr>
                <w:rFonts w:ascii="Times New Roman" w:hAnsi="Times New Roman" w:cs="Times New Roman"/>
                <w:i w:val="0"/>
                <w:sz w:val="22"/>
                <w:szCs w:val="22"/>
              </w:rPr>
              <w:t>.3. Порядок проведения конкурса</w:t>
            </w:r>
          </w:p>
          <w:p w14:paraId="021E0A29" w14:textId="74875BF1" w:rsidR="009327C3" w:rsidRPr="00FE1644" w:rsidRDefault="009327C3" w:rsidP="00FE1644">
            <w:pPr>
              <w:jc w:val="both"/>
              <w:rPr>
                <w:b/>
                <w:sz w:val="22"/>
                <w:szCs w:val="22"/>
              </w:rPr>
            </w:pPr>
            <w:r w:rsidRPr="00FE1644">
              <w:rPr>
                <w:b/>
                <w:sz w:val="22"/>
                <w:szCs w:val="22"/>
              </w:rPr>
              <w:t xml:space="preserve">5.4. Порядок проведения </w:t>
            </w:r>
            <w:r w:rsidR="00360244">
              <w:rPr>
                <w:b/>
                <w:sz w:val="22"/>
                <w:szCs w:val="22"/>
              </w:rPr>
              <w:t>аукциона</w:t>
            </w:r>
          </w:p>
        </w:tc>
        <w:tc>
          <w:tcPr>
            <w:tcW w:w="261" w:type="pct"/>
          </w:tcPr>
          <w:p w14:paraId="557874AD" w14:textId="77777777" w:rsidR="009327C3" w:rsidRDefault="009327C3" w:rsidP="00CA3101">
            <w:pPr>
              <w:jc w:val="right"/>
              <w:rPr>
                <w:b/>
                <w:sz w:val="22"/>
                <w:szCs w:val="22"/>
              </w:rPr>
            </w:pPr>
            <w:r>
              <w:rPr>
                <w:b/>
                <w:sz w:val="22"/>
                <w:szCs w:val="22"/>
              </w:rPr>
              <w:t>11</w:t>
            </w:r>
          </w:p>
          <w:p w14:paraId="0920EA05" w14:textId="77777777" w:rsidR="009327C3" w:rsidRDefault="009327C3" w:rsidP="00CA3101">
            <w:pPr>
              <w:jc w:val="right"/>
              <w:rPr>
                <w:b/>
                <w:sz w:val="22"/>
                <w:szCs w:val="22"/>
              </w:rPr>
            </w:pPr>
            <w:r>
              <w:rPr>
                <w:b/>
                <w:sz w:val="22"/>
                <w:szCs w:val="22"/>
              </w:rPr>
              <w:t>13</w:t>
            </w:r>
          </w:p>
          <w:p w14:paraId="4EBE6BC7" w14:textId="77777777" w:rsidR="009327C3" w:rsidRDefault="009327C3" w:rsidP="00CA3101">
            <w:pPr>
              <w:jc w:val="right"/>
              <w:rPr>
                <w:b/>
                <w:sz w:val="22"/>
                <w:szCs w:val="22"/>
              </w:rPr>
            </w:pPr>
            <w:r>
              <w:rPr>
                <w:b/>
                <w:sz w:val="22"/>
                <w:szCs w:val="22"/>
              </w:rPr>
              <w:t>13</w:t>
            </w:r>
          </w:p>
          <w:p w14:paraId="7A398057" w14:textId="77777777" w:rsidR="009327C3" w:rsidRDefault="009327C3" w:rsidP="00CA3101">
            <w:pPr>
              <w:jc w:val="right"/>
              <w:rPr>
                <w:b/>
                <w:sz w:val="22"/>
                <w:szCs w:val="22"/>
              </w:rPr>
            </w:pPr>
            <w:r>
              <w:rPr>
                <w:b/>
                <w:sz w:val="22"/>
                <w:szCs w:val="22"/>
              </w:rPr>
              <w:t>18</w:t>
            </w:r>
          </w:p>
        </w:tc>
      </w:tr>
      <w:tr w:rsidR="00E8149F" w14:paraId="579D421A" w14:textId="77777777" w:rsidTr="00D863E4">
        <w:tc>
          <w:tcPr>
            <w:tcW w:w="4739" w:type="pct"/>
          </w:tcPr>
          <w:p w14:paraId="397D5477" w14:textId="14AB5D8F" w:rsidR="00E8149F" w:rsidRPr="00FE1644" w:rsidRDefault="00E8149F"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 xml:space="preserve">5.5. Закупки путем </w:t>
            </w:r>
            <w:r w:rsidR="00360244">
              <w:rPr>
                <w:rFonts w:ascii="Times New Roman" w:hAnsi="Times New Roman" w:cs="Times New Roman"/>
                <w:i w:val="0"/>
                <w:sz w:val="22"/>
                <w:szCs w:val="22"/>
              </w:rPr>
              <w:t>проведения запросов предложений</w:t>
            </w:r>
          </w:p>
        </w:tc>
        <w:tc>
          <w:tcPr>
            <w:tcW w:w="261" w:type="pct"/>
          </w:tcPr>
          <w:p w14:paraId="181E25CF" w14:textId="77777777" w:rsidR="00E8149F" w:rsidRDefault="00E8149F" w:rsidP="00CA3101">
            <w:pPr>
              <w:jc w:val="right"/>
              <w:rPr>
                <w:b/>
                <w:sz w:val="22"/>
                <w:szCs w:val="22"/>
              </w:rPr>
            </w:pPr>
            <w:r>
              <w:rPr>
                <w:b/>
                <w:sz w:val="22"/>
                <w:szCs w:val="22"/>
              </w:rPr>
              <w:t>21</w:t>
            </w:r>
          </w:p>
        </w:tc>
      </w:tr>
      <w:tr w:rsidR="00E8149F" w14:paraId="5745C9BD" w14:textId="77777777" w:rsidTr="00D863E4">
        <w:tc>
          <w:tcPr>
            <w:tcW w:w="4739" w:type="pct"/>
          </w:tcPr>
          <w:p w14:paraId="46FDB95C" w14:textId="2792D54C" w:rsidR="00E8149F" w:rsidRPr="00FE1644" w:rsidRDefault="00E8149F" w:rsidP="00FE1644">
            <w:pPr>
              <w:pStyle w:val="1"/>
              <w:numPr>
                <w:ilvl w:val="1"/>
                <w:numId w:val="44"/>
              </w:numPr>
              <w:spacing w:before="0" w:after="0"/>
              <w:jc w:val="both"/>
              <w:rPr>
                <w:rFonts w:ascii="Times New Roman" w:hAnsi="Times New Roman" w:cs="Times New Roman"/>
                <w:sz w:val="22"/>
                <w:szCs w:val="22"/>
              </w:rPr>
            </w:pPr>
            <w:r w:rsidRPr="00FE1644">
              <w:rPr>
                <w:rFonts w:ascii="Times New Roman" w:hAnsi="Times New Roman" w:cs="Times New Roman"/>
                <w:sz w:val="22"/>
                <w:szCs w:val="22"/>
              </w:rPr>
              <w:t>Закупки пут</w:t>
            </w:r>
            <w:r w:rsidR="00360244">
              <w:rPr>
                <w:rFonts w:ascii="Times New Roman" w:hAnsi="Times New Roman" w:cs="Times New Roman"/>
                <w:sz w:val="22"/>
                <w:szCs w:val="22"/>
              </w:rPr>
              <w:t>ем проведения запроса котировок</w:t>
            </w:r>
          </w:p>
          <w:p w14:paraId="0EBCD711" w14:textId="77777777" w:rsidR="00E8149F" w:rsidRPr="00FE1644" w:rsidRDefault="00E8149F" w:rsidP="00FE1644">
            <w:pPr>
              <w:pStyle w:val="a7"/>
              <w:tabs>
                <w:tab w:val="left" w:pos="567"/>
              </w:tabs>
              <w:autoSpaceDE w:val="0"/>
              <w:ind w:left="0"/>
              <w:jc w:val="both"/>
              <w:rPr>
                <w:rFonts w:eastAsia="Calibri"/>
                <w:b/>
                <w:sz w:val="22"/>
                <w:szCs w:val="22"/>
                <w:lang w:eastAsia="en-US"/>
              </w:rPr>
            </w:pPr>
            <w:r w:rsidRPr="00FE1644">
              <w:rPr>
                <w:rFonts w:eastAsia="Calibri"/>
                <w:b/>
                <w:sz w:val="22"/>
                <w:szCs w:val="22"/>
                <w:lang w:eastAsia="en-US"/>
              </w:rPr>
              <w:t>5.7. Поряд</w:t>
            </w:r>
            <w:r w:rsidR="001C69C6" w:rsidRPr="00FE1644">
              <w:rPr>
                <w:rFonts w:eastAsia="Calibri"/>
                <w:b/>
                <w:sz w:val="22"/>
                <w:szCs w:val="22"/>
                <w:lang w:eastAsia="en-US"/>
              </w:rPr>
              <w:t>ок проведения совместных торгов</w:t>
            </w:r>
          </w:p>
        </w:tc>
        <w:tc>
          <w:tcPr>
            <w:tcW w:w="261" w:type="pct"/>
          </w:tcPr>
          <w:p w14:paraId="7D935614" w14:textId="77777777" w:rsidR="00E8149F" w:rsidRDefault="00E8149F" w:rsidP="00CA3101">
            <w:pPr>
              <w:jc w:val="right"/>
              <w:rPr>
                <w:b/>
                <w:sz w:val="22"/>
                <w:szCs w:val="22"/>
              </w:rPr>
            </w:pPr>
            <w:r>
              <w:rPr>
                <w:b/>
                <w:sz w:val="22"/>
                <w:szCs w:val="22"/>
              </w:rPr>
              <w:t>25</w:t>
            </w:r>
          </w:p>
          <w:p w14:paraId="185A323B" w14:textId="77777777" w:rsidR="001C69C6" w:rsidRDefault="001C69C6" w:rsidP="00CA3101">
            <w:pPr>
              <w:jc w:val="right"/>
              <w:rPr>
                <w:b/>
                <w:sz w:val="22"/>
                <w:szCs w:val="22"/>
              </w:rPr>
            </w:pPr>
            <w:r>
              <w:rPr>
                <w:b/>
                <w:sz w:val="22"/>
                <w:szCs w:val="22"/>
              </w:rPr>
              <w:t>27</w:t>
            </w:r>
          </w:p>
        </w:tc>
      </w:tr>
      <w:tr w:rsidR="00AA25E5" w14:paraId="1CC9E486" w14:textId="77777777" w:rsidTr="00D863E4">
        <w:tc>
          <w:tcPr>
            <w:tcW w:w="4739" w:type="pct"/>
            <w:hideMark/>
          </w:tcPr>
          <w:p w14:paraId="2B593C5E" w14:textId="77777777" w:rsidR="00AA25E5" w:rsidRPr="00FE1644" w:rsidRDefault="00AA25E5" w:rsidP="00FE1644">
            <w:pPr>
              <w:jc w:val="both"/>
              <w:rPr>
                <w:b/>
                <w:sz w:val="22"/>
                <w:szCs w:val="22"/>
              </w:rPr>
            </w:pPr>
            <w:r w:rsidRPr="00FE1644">
              <w:rPr>
                <w:b/>
                <w:sz w:val="22"/>
                <w:szCs w:val="22"/>
              </w:rPr>
              <w:t xml:space="preserve">6. </w:t>
            </w:r>
            <w:r w:rsidR="00361C7D" w:rsidRPr="00FE1644">
              <w:rPr>
                <w:b/>
                <w:sz w:val="22"/>
                <w:szCs w:val="22"/>
              </w:rPr>
              <w:t>Неконкурентные способы закупок</w:t>
            </w:r>
          </w:p>
        </w:tc>
        <w:tc>
          <w:tcPr>
            <w:tcW w:w="261" w:type="pct"/>
            <w:hideMark/>
          </w:tcPr>
          <w:p w14:paraId="196D9A6C" w14:textId="77777777" w:rsidR="00AA25E5" w:rsidRDefault="00A5411B" w:rsidP="00CA3101">
            <w:pPr>
              <w:jc w:val="right"/>
              <w:rPr>
                <w:b/>
                <w:sz w:val="22"/>
                <w:szCs w:val="22"/>
              </w:rPr>
            </w:pPr>
            <w:r>
              <w:rPr>
                <w:b/>
                <w:sz w:val="22"/>
                <w:szCs w:val="22"/>
              </w:rPr>
              <w:t>28</w:t>
            </w:r>
          </w:p>
        </w:tc>
      </w:tr>
      <w:tr w:rsidR="001C69C6" w14:paraId="5E0E511C" w14:textId="77777777" w:rsidTr="00D863E4">
        <w:tc>
          <w:tcPr>
            <w:tcW w:w="4739" w:type="pct"/>
          </w:tcPr>
          <w:p w14:paraId="0850A081" w14:textId="7064D4DE"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6.1. З</w:t>
            </w:r>
            <w:r w:rsidR="00360244">
              <w:rPr>
                <w:rFonts w:ascii="Times New Roman" w:hAnsi="Times New Roman" w:cs="Times New Roman"/>
                <w:sz w:val="22"/>
                <w:szCs w:val="22"/>
              </w:rPr>
              <w:t>акупки путем проведения тендера</w:t>
            </w:r>
          </w:p>
          <w:p w14:paraId="182A34B4" w14:textId="35BCB9C4" w:rsidR="001C69C6" w:rsidRPr="00FE1644" w:rsidRDefault="001C69C6" w:rsidP="00FE1644">
            <w:pPr>
              <w:tabs>
                <w:tab w:val="left" w:pos="284"/>
              </w:tabs>
              <w:jc w:val="both"/>
              <w:rPr>
                <w:b/>
                <w:sz w:val="22"/>
                <w:szCs w:val="22"/>
              </w:rPr>
            </w:pPr>
            <w:r w:rsidRPr="00FE1644">
              <w:rPr>
                <w:b/>
                <w:sz w:val="22"/>
                <w:szCs w:val="22"/>
              </w:rPr>
              <w:t>6.2. Закупка с испол</w:t>
            </w:r>
            <w:r w:rsidR="00360244">
              <w:rPr>
                <w:b/>
                <w:sz w:val="22"/>
                <w:szCs w:val="22"/>
              </w:rPr>
              <w:t>ьзованием электронного магазина</w:t>
            </w:r>
          </w:p>
          <w:p w14:paraId="2634ADF1" w14:textId="77777777" w:rsidR="001C69C6" w:rsidRPr="00FE1644" w:rsidRDefault="001C69C6" w:rsidP="00FE1644">
            <w:pPr>
              <w:jc w:val="both"/>
              <w:rPr>
                <w:b/>
                <w:sz w:val="22"/>
                <w:szCs w:val="22"/>
              </w:rPr>
            </w:pPr>
            <w:r w:rsidRPr="00FE1644">
              <w:rPr>
                <w:b/>
                <w:sz w:val="22"/>
                <w:szCs w:val="22"/>
              </w:rPr>
              <w:t>6.3 Закупка у единственного поставщика (исполнителя, подрядчика)</w:t>
            </w:r>
          </w:p>
        </w:tc>
        <w:tc>
          <w:tcPr>
            <w:tcW w:w="261" w:type="pct"/>
          </w:tcPr>
          <w:p w14:paraId="4E01B424" w14:textId="77777777" w:rsidR="001C69C6" w:rsidRDefault="001C69C6" w:rsidP="00CA3101">
            <w:pPr>
              <w:jc w:val="right"/>
              <w:rPr>
                <w:b/>
                <w:sz w:val="22"/>
                <w:szCs w:val="22"/>
              </w:rPr>
            </w:pPr>
            <w:r>
              <w:rPr>
                <w:b/>
                <w:sz w:val="22"/>
                <w:szCs w:val="22"/>
              </w:rPr>
              <w:t>28</w:t>
            </w:r>
          </w:p>
          <w:p w14:paraId="3268AEC2" w14:textId="77777777" w:rsidR="001C69C6" w:rsidRDefault="001C69C6" w:rsidP="00CA3101">
            <w:pPr>
              <w:jc w:val="right"/>
              <w:rPr>
                <w:b/>
                <w:sz w:val="22"/>
                <w:szCs w:val="22"/>
              </w:rPr>
            </w:pPr>
            <w:r>
              <w:rPr>
                <w:b/>
                <w:sz w:val="22"/>
                <w:szCs w:val="22"/>
              </w:rPr>
              <w:t>33</w:t>
            </w:r>
          </w:p>
          <w:p w14:paraId="75050E9B" w14:textId="77777777" w:rsidR="001C69C6" w:rsidRDefault="001C69C6" w:rsidP="00CA3101">
            <w:pPr>
              <w:jc w:val="right"/>
              <w:rPr>
                <w:b/>
                <w:sz w:val="22"/>
                <w:szCs w:val="22"/>
              </w:rPr>
            </w:pPr>
            <w:r>
              <w:rPr>
                <w:b/>
                <w:sz w:val="22"/>
                <w:szCs w:val="22"/>
              </w:rPr>
              <w:t>34</w:t>
            </w:r>
          </w:p>
        </w:tc>
      </w:tr>
      <w:tr w:rsidR="00AA25E5" w14:paraId="63FD11AB" w14:textId="77777777" w:rsidTr="00D863E4">
        <w:tc>
          <w:tcPr>
            <w:tcW w:w="4739" w:type="pct"/>
            <w:hideMark/>
          </w:tcPr>
          <w:p w14:paraId="664A824D" w14:textId="77777777" w:rsidR="00AA25E5" w:rsidRPr="00FE1644" w:rsidRDefault="00AA25E5" w:rsidP="00FE1644">
            <w:pPr>
              <w:rPr>
                <w:b/>
                <w:sz w:val="22"/>
                <w:szCs w:val="22"/>
              </w:rPr>
            </w:pPr>
            <w:r w:rsidRPr="00FE1644">
              <w:rPr>
                <w:b/>
                <w:sz w:val="22"/>
                <w:szCs w:val="22"/>
              </w:rPr>
              <w:t xml:space="preserve">7. </w:t>
            </w:r>
            <w:r w:rsidR="00A5411B" w:rsidRPr="00FE1644">
              <w:rPr>
                <w:b/>
                <w:sz w:val="22"/>
                <w:szCs w:val="22"/>
              </w:rPr>
              <w:t>Особенности проведения закупок</w:t>
            </w:r>
          </w:p>
        </w:tc>
        <w:tc>
          <w:tcPr>
            <w:tcW w:w="261" w:type="pct"/>
            <w:hideMark/>
          </w:tcPr>
          <w:p w14:paraId="5375A9B9" w14:textId="77777777" w:rsidR="00AA25E5" w:rsidRDefault="00C9288A" w:rsidP="00CA3101">
            <w:pPr>
              <w:jc w:val="right"/>
              <w:rPr>
                <w:b/>
                <w:sz w:val="22"/>
                <w:szCs w:val="22"/>
              </w:rPr>
            </w:pPr>
            <w:r>
              <w:rPr>
                <w:b/>
                <w:sz w:val="22"/>
                <w:szCs w:val="22"/>
              </w:rPr>
              <w:t>37</w:t>
            </w:r>
          </w:p>
        </w:tc>
      </w:tr>
      <w:tr w:rsidR="001C69C6" w14:paraId="55BE9941" w14:textId="77777777" w:rsidTr="00D863E4">
        <w:tc>
          <w:tcPr>
            <w:tcW w:w="4739" w:type="pct"/>
          </w:tcPr>
          <w:p w14:paraId="7E9BC9CC" w14:textId="77777777" w:rsidR="001C69C6" w:rsidRPr="00FE1644" w:rsidRDefault="001C69C6" w:rsidP="00FE1644">
            <w:pPr>
              <w:rPr>
                <w:b/>
                <w:sz w:val="22"/>
                <w:szCs w:val="22"/>
              </w:rPr>
            </w:pPr>
            <w:r w:rsidRPr="00FE1644">
              <w:rPr>
                <w:b/>
                <w:sz w:val="22"/>
                <w:szCs w:val="22"/>
              </w:rPr>
              <w:t>7.1</w:t>
            </w:r>
            <w:r w:rsidR="00FE1644">
              <w:rPr>
                <w:b/>
                <w:sz w:val="22"/>
                <w:szCs w:val="22"/>
              </w:rPr>
              <w:t>.</w:t>
            </w:r>
            <w:r w:rsidRPr="00FE1644">
              <w:rPr>
                <w:b/>
                <w:sz w:val="22"/>
                <w:szCs w:val="22"/>
              </w:rPr>
              <w:t xml:space="preserve"> Особенности проведения закупок в электронной форме</w:t>
            </w:r>
          </w:p>
        </w:tc>
        <w:tc>
          <w:tcPr>
            <w:tcW w:w="261" w:type="pct"/>
          </w:tcPr>
          <w:p w14:paraId="3999A0E7" w14:textId="77777777" w:rsidR="001C69C6" w:rsidRDefault="00C9288A" w:rsidP="00CA3101">
            <w:pPr>
              <w:jc w:val="right"/>
              <w:rPr>
                <w:b/>
                <w:sz w:val="22"/>
                <w:szCs w:val="22"/>
              </w:rPr>
            </w:pPr>
            <w:r>
              <w:rPr>
                <w:b/>
                <w:sz w:val="22"/>
                <w:szCs w:val="22"/>
              </w:rPr>
              <w:t>37</w:t>
            </w:r>
          </w:p>
        </w:tc>
      </w:tr>
      <w:tr w:rsidR="001C69C6" w14:paraId="461A25BC" w14:textId="77777777" w:rsidTr="00D863E4">
        <w:tc>
          <w:tcPr>
            <w:tcW w:w="4739" w:type="pct"/>
          </w:tcPr>
          <w:p w14:paraId="0C0A3C91" w14:textId="4AA60D48"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7.2</w:t>
            </w:r>
            <w:r w:rsidR="00FE1644">
              <w:rPr>
                <w:rFonts w:ascii="Times New Roman" w:hAnsi="Times New Roman" w:cs="Times New Roman"/>
                <w:sz w:val="22"/>
                <w:szCs w:val="22"/>
              </w:rPr>
              <w:t>.</w:t>
            </w:r>
            <w:r w:rsidRPr="00FE1644">
              <w:rPr>
                <w:rFonts w:ascii="Times New Roman" w:hAnsi="Times New Roman" w:cs="Times New Roman"/>
                <w:sz w:val="22"/>
                <w:szCs w:val="22"/>
              </w:rPr>
              <w:t xml:space="preserve"> Особенности </w:t>
            </w:r>
            <w:r w:rsidR="00360244">
              <w:rPr>
                <w:rFonts w:ascii="Times New Roman" w:hAnsi="Times New Roman" w:cs="Times New Roman"/>
                <w:sz w:val="22"/>
                <w:szCs w:val="22"/>
              </w:rPr>
              <w:t>проведения многоэтапных закупок</w:t>
            </w:r>
          </w:p>
          <w:p w14:paraId="7FC23401" w14:textId="77777777" w:rsidR="001C69C6" w:rsidRPr="00FE1644" w:rsidRDefault="00815E2E" w:rsidP="00FE1644">
            <w:pPr>
              <w:jc w:val="both"/>
              <w:rPr>
                <w:b/>
                <w:sz w:val="22"/>
                <w:szCs w:val="22"/>
              </w:rPr>
            </w:pPr>
            <w:r w:rsidRPr="00FE1644">
              <w:rPr>
                <w:b/>
                <w:sz w:val="22"/>
                <w:szCs w:val="22"/>
              </w:rPr>
              <w:t>7.3. Особенности проведения закупок закрытом способом</w:t>
            </w:r>
          </w:p>
        </w:tc>
        <w:tc>
          <w:tcPr>
            <w:tcW w:w="261" w:type="pct"/>
          </w:tcPr>
          <w:p w14:paraId="58520672" w14:textId="77777777" w:rsidR="001C69C6" w:rsidRDefault="00C9288A" w:rsidP="00CA3101">
            <w:pPr>
              <w:jc w:val="right"/>
              <w:rPr>
                <w:b/>
                <w:sz w:val="22"/>
                <w:szCs w:val="22"/>
              </w:rPr>
            </w:pPr>
            <w:r>
              <w:rPr>
                <w:b/>
                <w:sz w:val="22"/>
                <w:szCs w:val="22"/>
              </w:rPr>
              <w:t>38</w:t>
            </w:r>
          </w:p>
          <w:p w14:paraId="5DCE1576" w14:textId="77777777" w:rsidR="00815E2E" w:rsidRDefault="00C9288A" w:rsidP="00CA3101">
            <w:pPr>
              <w:jc w:val="right"/>
              <w:rPr>
                <w:b/>
                <w:sz w:val="22"/>
                <w:szCs w:val="22"/>
              </w:rPr>
            </w:pPr>
            <w:r>
              <w:rPr>
                <w:b/>
                <w:sz w:val="22"/>
                <w:szCs w:val="22"/>
              </w:rPr>
              <w:t>38</w:t>
            </w:r>
          </w:p>
        </w:tc>
      </w:tr>
      <w:tr w:rsidR="00AA25E5" w14:paraId="52A7D963" w14:textId="77777777" w:rsidTr="00D863E4">
        <w:tc>
          <w:tcPr>
            <w:tcW w:w="4739" w:type="pct"/>
            <w:hideMark/>
          </w:tcPr>
          <w:p w14:paraId="74267D47" w14:textId="77777777" w:rsidR="00AA25E5" w:rsidRPr="00FE1644" w:rsidRDefault="00AA25E5" w:rsidP="00FE1644">
            <w:pPr>
              <w:jc w:val="both"/>
              <w:rPr>
                <w:b/>
                <w:sz w:val="22"/>
                <w:szCs w:val="22"/>
              </w:rPr>
            </w:pPr>
            <w:r w:rsidRPr="00FE1644">
              <w:rPr>
                <w:b/>
                <w:sz w:val="22"/>
                <w:szCs w:val="22"/>
              </w:rPr>
              <w:t xml:space="preserve">8. </w:t>
            </w:r>
            <w:r w:rsidR="00A5411B" w:rsidRPr="00FE1644">
              <w:rPr>
                <w:b/>
                <w:sz w:val="22"/>
                <w:szCs w:val="22"/>
              </w:rPr>
              <w:t>Общие требования к заявке на участие в закупке</w:t>
            </w:r>
          </w:p>
        </w:tc>
        <w:tc>
          <w:tcPr>
            <w:tcW w:w="261" w:type="pct"/>
            <w:hideMark/>
          </w:tcPr>
          <w:p w14:paraId="03A100C9" w14:textId="77777777" w:rsidR="00AA25E5" w:rsidRDefault="00A5411B" w:rsidP="00CA3101">
            <w:pPr>
              <w:jc w:val="right"/>
              <w:rPr>
                <w:b/>
                <w:sz w:val="22"/>
                <w:szCs w:val="22"/>
              </w:rPr>
            </w:pPr>
            <w:r>
              <w:rPr>
                <w:b/>
                <w:sz w:val="22"/>
                <w:szCs w:val="22"/>
              </w:rPr>
              <w:t>3</w:t>
            </w:r>
            <w:r w:rsidR="00D40597">
              <w:rPr>
                <w:b/>
                <w:sz w:val="22"/>
                <w:szCs w:val="22"/>
              </w:rPr>
              <w:t>9</w:t>
            </w:r>
          </w:p>
        </w:tc>
      </w:tr>
      <w:tr w:rsidR="00AA25E5" w14:paraId="320162BC" w14:textId="77777777" w:rsidTr="00D863E4">
        <w:tc>
          <w:tcPr>
            <w:tcW w:w="4739" w:type="pct"/>
            <w:hideMark/>
          </w:tcPr>
          <w:p w14:paraId="0C4B97EA" w14:textId="77777777" w:rsidR="00AA25E5" w:rsidRDefault="00AA25E5" w:rsidP="00CA3101">
            <w:pPr>
              <w:jc w:val="both"/>
              <w:rPr>
                <w:b/>
                <w:sz w:val="22"/>
                <w:szCs w:val="22"/>
              </w:rPr>
            </w:pPr>
            <w:r>
              <w:rPr>
                <w:b/>
                <w:sz w:val="22"/>
                <w:szCs w:val="22"/>
              </w:rPr>
              <w:t xml:space="preserve">9. </w:t>
            </w:r>
            <w:r w:rsidR="008F0DA0" w:rsidRPr="008F0DA0">
              <w:rPr>
                <w:rStyle w:val="af7"/>
                <w:color w:val="auto"/>
                <w:sz w:val="22"/>
                <w:szCs w:val="22"/>
              </w:rPr>
              <w:t>Обеспечение заявок на участие в закупке</w:t>
            </w:r>
          </w:p>
        </w:tc>
        <w:tc>
          <w:tcPr>
            <w:tcW w:w="261" w:type="pct"/>
            <w:hideMark/>
          </w:tcPr>
          <w:p w14:paraId="4B0FA388" w14:textId="77777777" w:rsidR="00AA25E5" w:rsidRDefault="00D40597" w:rsidP="00CA3101">
            <w:pPr>
              <w:jc w:val="right"/>
              <w:rPr>
                <w:b/>
                <w:sz w:val="22"/>
                <w:szCs w:val="22"/>
              </w:rPr>
            </w:pPr>
            <w:r>
              <w:rPr>
                <w:b/>
                <w:sz w:val="22"/>
                <w:szCs w:val="22"/>
              </w:rPr>
              <w:t>41</w:t>
            </w:r>
          </w:p>
        </w:tc>
      </w:tr>
      <w:tr w:rsidR="00AA25E5" w14:paraId="7BB6E92C" w14:textId="77777777" w:rsidTr="00D863E4">
        <w:tc>
          <w:tcPr>
            <w:tcW w:w="4739" w:type="pct"/>
            <w:hideMark/>
          </w:tcPr>
          <w:p w14:paraId="7A35A753" w14:textId="77777777" w:rsidR="00815E2E" w:rsidRPr="00AC3F45" w:rsidRDefault="00D40597"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10</w:t>
            </w:r>
            <w:r w:rsidR="00815E2E" w:rsidRPr="00AC3F45">
              <w:rPr>
                <w:rFonts w:ascii="Times New Roman" w:hAnsi="Times New Roman" w:cs="Times New Roman"/>
                <w:sz w:val="22"/>
                <w:szCs w:val="22"/>
              </w:rPr>
              <w:t xml:space="preserve">. Заключение </w:t>
            </w:r>
            <w:r w:rsidR="00F559BA">
              <w:rPr>
                <w:rFonts w:ascii="Times New Roman" w:hAnsi="Times New Roman" w:cs="Times New Roman"/>
                <w:sz w:val="22"/>
                <w:szCs w:val="22"/>
              </w:rPr>
              <w:t>договора по результатам закупки</w:t>
            </w:r>
          </w:p>
          <w:p w14:paraId="776123F8" w14:textId="77777777" w:rsidR="00815E2E" w:rsidRPr="00AC3F45" w:rsidRDefault="00F559BA"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11</w:t>
            </w:r>
            <w:r w:rsidR="00815E2E" w:rsidRPr="00AC3F45">
              <w:rPr>
                <w:rFonts w:ascii="Times New Roman" w:hAnsi="Times New Roman" w:cs="Times New Roman"/>
                <w:sz w:val="22"/>
                <w:szCs w:val="22"/>
              </w:rPr>
              <w:t>. Исполнение договора, закл</w:t>
            </w:r>
            <w:r>
              <w:rPr>
                <w:rFonts w:ascii="Times New Roman" w:hAnsi="Times New Roman" w:cs="Times New Roman"/>
                <w:sz w:val="22"/>
                <w:szCs w:val="22"/>
              </w:rPr>
              <w:t>юченного по результатам закупки</w:t>
            </w:r>
          </w:p>
          <w:p w14:paraId="64ADD502" w14:textId="77777777" w:rsidR="00AA25E5" w:rsidRPr="007908CB" w:rsidRDefault="00F559BA" w:rsidP="007908CB">
            <w:pPr>
              <w:rPr>
                <w:sz w:val="22"/>
                <w:szCs w:val="22"/>
              </w:rPr>
            </w:pPr>
            <w:r>
              <w:rPr>
                <w:b/>
                <w:sz w:val="22"/>
                <w:szCs w:val="22"/>
              </w:rPr>
              <w:t>12</w:t>
            </w:r>
            <w:r w:rsidR="00815E2E" w:rsidRPr="009F20B3">
              <w:rPr>
                <w:b/>
                <w:sz w:val="22"/>
                <w:szCs w:val="22"/>
              </w:rPr>
              <w:t>. Отчётность по результатам закупки</w:t>
            </w:r>
          </w:p>
        </w:tc>
        <w:tc>
          <w:tcPr>
            <w:tcW w:w="261" w:type="pct"/>
            <w:hideMark/>
          </w:tcPr>
          <w:p w14:paraId="7BD18790" w14:textId="77777777" w:rsidR="00AA25E5" w:rsidRDefault="00815E2E" w:rsidP="00CA3101">
            <w:pPr>
              <w:jc w:val="right"/>
              <w:rPr>
                <w:b/>
                <w:sz w:val="22"/>
                <w:szCs w:val="22"/>
              </w:rPr>
            </w:pPr>
            <w:r>
              <w:rPr>
                <w:b/>
                <w:sz w:val="22"/>
                <w:szCs w:val="22"/>
              </w:rPr>
              <w:t>41</w:t>
            </w:r>
          </w:p>
          <w:p w14:paraId="304A9759" w14:textId="77777777" w:rsidR="00815E2E" w:rsidRDefault="00815E2E" w:rsidP="00CA3101">
            <w:pPr>
              <w:jc w:val="right"/>
              <w:rPr>
                <w:b/>
                <w:sz w:val="22"/>
                <w:szCs w:val="22"/>
              </w:rPr>
            </w:pPr>
            <w:r>
              <w:rPr>
                <w:b/>
                <w:sz w:val="22"/>
                <w:szCs w:val="22"/>
              </w:rPr>
              <w:t>43</w:t>
            </w:r>
          </w:p>
          <w:p w14:paraId="389D0ADF" w14:textId="77777777" w:rsidR="007908CB" w:rsidRDefault="007908CB" w:rsidP="00CA3101">
            <w:pPr>
              <w:jc w:val="right"/>
              <w:rPr>
                <w:b/>
                <w:sz w:val="22"/>
                <w:szCs w:val="22"/>
              </w:rPr>
            </w:pPr>
            <w:r>
              <w:rPr>
                <w:b/>
                <w:sz w:val="22"/>
                <w:szCs w:val="22"/>
              </w:rPr>
              <w:t>44</w:t>
            </w:r>
          </w:p>
        </w:tc>
      </w:tr>
      <w:tr w:rsidR="00AA25E5" w14:paraId="0908A405" w14:textId="77777777" w:rsidTr="00D863E4">
        <w:tc>
          <w:tcPr>
            <w:tcW w:w="4739" w:type="pct"/>
          </w:tcPr>
          <w:p w14:paraId="331C26DC" w14:textId="77777777" w:rsidR="00AA25E5" w:rsidRDefault="00F60067" w:rsidP="00CA3101">
            <w:pPr>
              <w:jc w:val="both"/>
              <w:rPr>
                <w:b/>
                <w:sz w:val="22"/>
                <w:szCs w:val="22"/>
              </w:rPr>
            </w:pPr>
            <w:r>
              <w:rPr>
                <w:b/>
                <w:sz w:val="22"/>
                <w:szCs w:val="22"/>
              </w:rPr>
              <w:t>13</w:t>
            </w:r>
            <w:r w:rsidR="00AA25E5">
              <w:rPr>
                <w:b/>
                <w:sz w:val="22"/>
                <w:szCs w:val="22"/>
              </w:rPr>
              <w:t xml:space="preserve">. </w:t>
            </w:r>
            <w:r w:rsidR="00AA25E5" w:rsidRPr="0080325D">
              <w:rPr>
                <w:b/>
                <w:sz w:val="22"/>
                <w:szCs w:val="22"/>
              </w:rPr>
              <w:t>Приоритет товаров российского происхождения,</w:t>
            </w:r>
            <w:r w:rsidR="00AA25E5">
              <w:rPr>
                <w:b/>
                <w:sz w:val="22"/>
                <w:szCs w:val="22"/>
              </w:rPr>
              <w:t xml:space="preserve"> работ, услуг, выполняемых, ока</w:t>
            </w:r>
            <w:r w:rsidR="00AA25E5" w:rsidRPr="0080325D">
              <w:rPr>
                <w:b/>
                <w:sz w:val="22"/>
                <w:szCs w:val="22"/>
              </w:rPr>
              <w:t>зываемых р</w:t>
            </w:r>
            <w:r w:rsidR="00AA25E5">
              <w:rPr>
                <w:b/>
                <w:sz w:val="22"/>
                <w:szCs w:val="22"/>
              </w:rPr>
              <w:t xml:space="preserve">оссийскими лицами, по отношению </w:t>
            </w:r>
            <w:r w:rsidR="00AA25E5" w:rsidRPr="0080325D">
              <w:rPr>
                <w:b/>
                <w:sz w:val="22"/>
                <w:szCs w:val="22"/>
              </w:rPr>
              <w:t>к товарам, происходящим из иностранного государства, работам, услугам, выполняемых, оказываемых иностранными лицами</w:t>
            </w:r>
          </w:p>
        </w:tc>
        <w:tc>
          <w:tcPr>
            <w:tcW w:w="261" w:type="pct"/>
          </w:tcPr>
          <w:p w14:paraId="5A0B92B9" w14:textId="77777777" w:rsidR="00AA25E5" w:rsidRDefault="007908CB" w:rsidP="00CA3101">
            <w:pPr>
              <w:jc w:val="right"/>
              <w:rPr>
                <w:b/>
                <w:sz w:val="22"/>
                <w:szCs w:val="22"/>
              </w:rPr>
            </w:pPr>
            <w:r>
              <w:rPr>
                <w:b/>
                <w:sz w:val="22"/>
                <w:szCs w:val="22"/>
              </w:rPr>
              <w:t>44</w:t>
            </w:r>
          </w:p>
        </w:tc>
      </w:tr>
      <w:tr w:rsidR="00AA25E5" w14:paraId="71A6CFB0" w14:textId="77777777" w:rsidTr="00D863E4">
        <w:tc>
          <w:tcPr>
            <w:tcW w:w="4739" w:type="pct"/>
            <w:hideMark/>
          </w:tcPr>
          <w:p w14:paraId="2B88FB01" w14:textId="77777777" w:rsidR="00AA25E5" w:rsidRDefault="00F60067" w:rsidP="00CA3101">
            <w:pPr>
              <w:jc w:val="both"/>
              <w:rPr>
                <w:b/>
                <w:sz w:val="22"/>
                <w:szCs w:val="22"/>
              </w:rPr>
            </w:pPr>
            <w:r>
              <w:rPr>
                <w:b/>
                <w:sz w:val="22"/>
                <w:szCs w:val="22"/>
              </w:rPr>
              <w:t>14</w:t>
            </w:r>
            <w:r w:rsidR="00AA25E5">
              <w:rPr>
                <w:b/>
                <w:sz w:val="22"/>
                <w:szCs w:val="22"/>
              </w:rPr>
              <w:t>. Заключительные положения</w:t>
            </w:r>
          </w:p>
        </w:tc>
        <w:tc>
          <w:tcPr>
            <w:tcW w:w="261" w:type="pct"/>
            <w:hideMark/>
          </w:tcPr>
          <w:p w14:paraId="41122F21" w14:textId="77777777" w:rsidR="00AA25E5" w:rsidRDefault="007908CB" w:rsidP="00CA3101">
            <w:pPr>
              <w:jc w:val="right"/>
              <w:rPr>
                <w:b/>
                <w:sz w:val="22"/>
                <w:szCs w:val="22"/>
              </w:rPr>
            </w:pPr>
            <w:r>
              <w:rPr>
                <w:b/>
                <w:sz w:val="22"/>
                <w:szCs w:val="22"/>
              </w:rPr>
              <w:t>46</w:t>
            </w:r>
          </w:p>
        </w:tc>
      </w:tr>
      <w:tr w:rsidR="00AA25E5" w14:paraId="6B09ECC8" w14:textId="77777777" w:rsidTr="00D863E4">
        <w:tc>
          <w:tcPr>
            <w:tcW w:w="4739" w:type="pct"/>
            <w:hideMark/>
          </w:tcPr>
          <w:p w14:paraId="277A96D0" w14:textId="77777777" w:rsidR="00AA25E5" w:rsidRDefault="00AA25E5" w:rsidP="00CA3101">
            <w:pPr>
              <w:jc w:val="both"/>
              <w:rPr>
                <w:b/>
                <w:sz w:val="22"/>
                <w:szCs w:val="22"/>
              </w:rPr>
            </w:pPr>
            <w:r>
              <w:rPr>
                <w:b/>
                <w:sz w:val="22"/>
                <w:szCs w:val="22"/>
              </w:rPr>
              <w:t>Приложение 1: Критерии и порядок оценки заявок на участие в закупке</w:t>
            </w:r>
          </w:p>
        </w:tc>
        <w:tc>
          <w:tcPr>
            <w:tcW w:w="261" w:type="pct"/>
            <w:hideMark/>
          </w:tcPr>
          <w:p w14:paraId="24F8776A" w14:textId="77777777" w:rsidR="00AA25E5" w:rsidRDefault="007908CB" w:rsidP="00CA3101">
            <w:pPr>
              <w:jc w:val="right"/>
              <w:rPr>
                <w:b/>
                <w:sz w:val="22"/>
                <w:szCs w:val="22"/>
              </w:rPr>
            </w:pPr>
            <w:r>
              <w:rPr>
                <w:b/>
                <w:sz w:val="22"/>
                <w:szCs w:val="22"/>
              </w:rPr>
              <w:t>48</w:t>
            </w:r>
          </w:p>
        </w:tc>
      </w:tr>
      <w:tr w:rsidR="00AA25E5" w14:paraId="6FF24BB1" w14:textId="77777777" w:rsidTr="00D863E4">
        <w:tc>
          <w:tcPr>
            <w:tcW w:w="4739" w:type="pct"/>
            <w:hideMark/>
          </w:tcPr>
          <w:p w14:paraId="76CD953C" w14:textId="77777777" w:rsidR="00AA25E5" w:rsidRDefault="00AA25E5" w:rsidP="00CA3101">
            <w:pPr>
              <w:jc w:val="both"/>
              <w:rPr>
                <w:b/>
                <w:sz w:val="22"/>
                <w:szCs w:val="22"/>
              </w:rPr>
            </w:pPr>
            <w:r>
              <w:rPr>
                <w:b/>
                <w:sz w:val="22"/>
                <w:szCs w:val="22"/>
              </w:rPr>
              <w:t xml:space="preserve">Приложение 2: Порядок проведения переторжки </w:t>
            </w:r>
          </w:p>
        </w:tc>
        <w:tc>
          <w:tcPr>
            <w:tcW w:w="261" w:type="pct"/>
            <w:hideMark/>
          </w:tcPr>
          <w:p w14:paraId="47E3243E" w14:textId="77777777" w:rsidR="00AA25E5" w:rsidRDefault="007908CB" w:rsidP="00CA3101">
            <w:pPr>
              <w:jc w:val="right"/>
              <w:rPr>
                <w:b/>
                <w:sz w:val="22"/>
                <w:szCs w:val="22"/>
              </w:rPr>
            </w:pPr>
            <w:r>
              <w:rPr>
                <w:b/>
                <w:sz w:val="22"/>
                <w:szCs w:val="22"/>
              </w:rPr>
              <w:t>51</w:t>
            </w:r>
          </w:p>
        </w:tc>
      </w:tr>
      <w:tr w:rsidR="00AA25E5" w14:paraId="6580D1BA" w14:textId="77777777" w:rsidTr="00D863E4">
        <w:tc>
          <w:tcPr>
            <w:tcW w:w="4739" w:type="pct"/>
            <w:hideMark/>
          </w:tcPr>
          <w:p w14:paraId="3D4EB817" w14:textId="77777777" w:rsidR="00AA25E5" w:rsidRDefault="00AA25E5" w:rsidP="00CA3101">
            <w:pPr>
              <w:jc w:val="both"/>
              <w:rPr>
                <w:b/>
                <w:sz w:val="22"/>
                <w:szCs w:val="22"/>
              </w:rPr>
            </w:pPr>
            <w:r>
              <w:rPr>
                <w:b/>
                <w:sz w:val="22"/>
                <w:szCs w:val="22"/>
              </w:rPr>
              <w:t>Приложение 3: Форма отчета-обоснования закупки (образец)</w:t>
            </w:r>
          </w:p>
        </w:tc>
        <w:tc>
          <w:tcPr>
            <w:tcW w:w="261" w:type="pct"/>
            <w:hideMark/>
          </w:tcPr>
          <w:p w14:paraId="0FF92EB0" w14:textId="77777777" w:rsidR="00AA25E5" w:rsidRDefault="007908CB" w:rsidP="00CA3101">
            <w:pPr>
              <w:jc w:val="right"/>
              <w:rPr>
                <w:b/>
                <w:sz w:val="22"/>
                <w:szCs w:val="22"/>
              </w:rPr>
            </w:pPr>
            <w:r>
              <w:rPr>
                <w:b/>
                <w:sz w:val="22"/>
                <w:szCs w:val="22"/>
              </w:rPr>
              <w:t>53</w:t>
            </w:r>
          </w:p>
        </w:tc>
      </w:tr>
      <w:tr w:rsidR="00AA25E5" w14:paraId="5780C12D" w14:textId="77777777" w:rsidTr="00D863E4">
        <w:tc>
          <w:tcPr>
            <w:tcW w:w="4739" w:type="pct"/>
            <w:hideMark/>
          </w:tcPr>
          <w:p w14:paraId="19FACAD4" w14:textId="77777777" w:rsidR="00AA25E5" w:rsidRDefault="00AA25E5" w:rsidP="00CA3101">
            <w:pPr>
              <w:jc w:val="both"/>
              <w:rPr>
                <w:b/>
                <w:sz w:val="22"/>
                <w:szCs w:val="22"/>
              </w:rPr>
            </w:pPr>
            <w:r>
              <w:rPr>
                <w:b/>
                <w:sz w:val="22"/>
                <w:szCs w:val="22"/>
              </w:rPr>
              <w:t xml:space="preserve">Приложение 4: Форма акта об исполнении обязательств по договору (образец) </w:t>
            </w:r>
          </w:p>
        </w:tc>
        <w:tc>
          <w:tcPr>
            <w:tcW w:w="261" w:type="pct"/>
            <w:hideMark/>
          </w:tcPr>
          <w:p w14:paraId="4543DCF7" w14:textId="77777777" w:rsidR="00AA25E5" w:rsidRDefault="00FE1644" w:rsidP="00CA3101">
            <w:pPr>
              <w:jc w:val="right"/>
              <w:rPr>
                <w:b/>
                <w:sz w:val="22"/>
                <w:szCs w:val="22"/>
              </w:rPr>
            </w:pPr>
            <w:r>
              <w:rPr>
                <w:b/>
                <w:sz w:val="22"/>
                <w:szCs w:val="22"/>
              </w:rPr>
              <w:t>54</w:t>
            </w:r>
          </w:p>
        </w:tc>
      </w:tr>
      <w:tr w:rsidR="00FE1644" w14:paraId="26746F12" w14:textId="77777777" w:rsidTr="00D863E4">
        <w:tc>
          <w:tcPr>
            <w:tcW w:w="4739" w:type="pct"/>
          </w:tcPr>
          <w:p w14:paraId="017FC633" w14:textId="77777777" w:rsidR="00FE1644" w:rsidRDefault="00FE1644" w:rsidP="00FE1644">
            <w:pPr>
              <w:rPr>
                <w:b/>
                <w:sz w:val="22"/>
                <w:szCs w:val="22"/>
              </w:rPr>
            </w:pPr>
            <w:r>
              <w:rPr>
                <w:b/>
                <w:sz w:val="22"/>
                <w:szCs w:val="22"/>
              </w:rPr>
              <w:t>Приложение 5: Форма заявки на участие в запросе котировок в электронной форме (образец)</w:t>
            </w:r>
          </w:p>
          <w:p w14:paraId="1DE346C1" w14:textId="77777777" w:rsidR="00FE1644" w:rsidRDefault="00FE1644" w:rsidP="00CA3101">
            <w:pPr>
              <w:jc w:val="both"/>
              <w:rPr>
                <w:b/>
                <w:sz w:val="22"/>
                <w:szCs w:val="22"/>
              </w:rPr>
            </w:pPr>
          </w:p>
        </w:tc>
        <w:tc>
          <w:tcPr>
            <w:tcW w:w="261" w:type="pct"/>
          </w:tcPr>
          <w:p w14:paraId="331E24BF" w14:textId="77777777" w:rsidR="00FE1644" w:rsidRDefault="00FE1644" w:rsidP="00CA3101">
            <w:pPr>
              <w:jc w:val="right"/>
              <w:rPr>
                <w:b/>
                <w:sz w:val="22"/>
                <w:szCs w:val="22"/>
              </w:rPr>
            </w:pPr>
            <w:r>
              <w:rPr>
                <w:b/>
                <w:sz w:val="22"/>
                <w:szCs w:val="22"/>
              </w:rPr>
              <w:t>55</w:t>
            </w:r>
          </w:p>
        </w:tc>
      </w:tr>
    </w:tbl>
    <w:p w14:paraId="5BD5BFCB" w14:textId="77777777" w:rsidR="004C57C5" w:rsidRDefault="004C57C5"/>
    <w:p w14:paraId="322BC46C" w14:textId="77777777" w:rsidR="00AA25E5" w:rsidRDefault="00AA25E5"/>
    <w:p w14:paraId="541B3428" w14:textId="77777777" w:rsidR="00AA25E5" w:rsidRPr="00AC3F45" w:rsidRDefault="00AA25E5" w:rsidP="00AA25E5">
      <w:pPr>
        <w:pageBreakBefore/>
        <w:numPr>
          <w:ilvl w:val="0"/>
          <w:numId w:val="4"/>
        </w:numPr>
        <w:jc w:val="center"/>
        <w:rPr>
          <w:b/>
          <w:sz w:val="22"/>
          <w:szCs w:val="22"/>
        </w:rPr>
      </w:pPr>
      <w:r w:rsidRPr="00AC3F45">
        <w:rPr>
          <w:b/>
          <w:sz w:val="22"/>
          <w:szCs w:val="22"/>
        </w:rPr>
        <w:lastRenderedPageBreak/>
        <w:t>Общие положения.</w:t>
      </w:r>
    </w:p>
    <w:p w14:paraId="32ACC2F7" w14:textId="77777777" w:rsidR="00AA25E5" w:rsidRPr="00AC3F45" w:rsidRDefault="00AA25E5" w:rsidP="00AA25E5">
      <w:pPr>
        <w:ind w:left="927"/>
        <w:jc w:val="both"/>
        <w:rPr>
          <w:b/>
          <w:sz w:val="22"/>
          <w:szCs w:val="22"/>
        </w:rPr>
      </w:pPr>
    </w:p>
    <w:p w14:paraId="28C04ECE" w14:textId="77777777" w:rsidR="00AA25E5" w:rsidRPr="00AC3F45" w:rsidRDefault="00AA25E5" w:rsidP="00AA25E5">
      <w:pPr>
        <w:pStyle w:val="2"/>
        <w:tabs>
          <w:tab w:val="left" w:pos="708"/>
          <w:tab w:val="left" w:pos="1416"/>
          <w:tab w:val="left" w:pos="2124"/>
          <w:tab w:val="left" w:pos="2832"/>
          <w:tab w:val="left" w:pos="3540"/>
          <w:tab w:val="left" w:pos="4248"/>
          <w:tab w:val="left" w:pos="4956"/>
          <w:tab w:val="right" w:pos="9950"/>
        </w:tabs>
        <w:spacing w:before="0" w:after="0"/>
        <w:ind w:firstLine="284"/>
        <w:jc w:val="both"/>
        <w:rPr>
          <w:rFonts w:ascii="Times New Roman" w:hAnsi="Times New Roman" w:cs="Times New Roman"/>
          <w:sz w:val="22"/>
          <w:szCs w:val="22"/>
        </w:rPr>
      </w:pPr>
      <w:bookmarkStart w:id="0" w:name="__RefHeading__173_2018128844"/>
      <w:bookmarkEnd w:id="0"/>
      <w:r w:rsidRPr="00AC3F45">
        <w:rPr>
          <w:rFonts w:ascii="Times New Roman" w:hAnsi="Times New Roman" w:cs="Times New Roman"/>
          <w:i w:val="0"/>
          <w:sz w:val="22"/>
          <w:szCs w:val="22"/>
        </w:rPr>
        <w:t>1.1.</w:t>
      </w:r>
      <w:r>
        <w:rPr>
          <w:rFonts w:ascii="Times New Roman" w:hAnsi="Times New Roman" w:cs="Times New Roman"/>
          <w:i w:val="0"/>
          <w:sz w:val="22"/>
          <w:szCs w:val="22"/>
        </w:rPr>
        <w:t> Предмет и цели регулирования.</w:t>
      </w:r>
    </w:p>
    <w:p w14:paraId="749BFCD7" w14:textId="53A74A8B" w:rsidR="00AA25E5" w:rsidRPr="00F728BE" w:rsidRDefault="00AA25E5" w:rsidP="00AA25E5">
      <w:pPr>
        <w:ind w:firstLine="284"/>
        <w:jc w:val="both"/>
        <w:rPr>
          <w:b/>
          <w:sz w:val="22"/>
          <w:szCs w:val="22"/>
        </w:rPr>
      </w:pPr>
      <w:r w:rsidRPr="00AC3F45">
        <w:rPr>
          <w:sz w:val="22"/>
          <w:szCs w:val="22"/>
        </w:rPr>
        <w:t xml:space="preserve">1.1.1. Настоящее Положение о закупке товаров, </w:t>
      </w:r>
      <w:r w:rsidRPr="000E57E4">
        <w:rPr>
          <w:sz w:val="22"/>
          <w:szCs w:val="22"/>
        </w:rPr>
        <w:t xml:space="preserve">работ, услуг </w:t>
      </w:r>
      <w:r w:rsidRPr="00AD5446">
        <w:rPr>
          <w:b/>
          <w:sz w:val="22"/>
          <w:szCs w:val="22"/>
          <w:highlight w:val="yellow"/>
        </w:rPr>
        <w:t xml:space="preserve">муниципального автономного учреждения </w:t>
      </w:r>
      <w:r w:rsidR="0044215D">
        <w:rPr>
          <w:b/>
          <w:sz w:val="22"/>
          <w:szCs w:val="22"/>
          <w:highlight w:val="yellow"/>
        </w:rPr>
        <w:t>______________________________</w:t>
      </w:r>
      <w:r w:rsidRPr="00AC3F45">
        <w:rPr>
          <w:sz w:val="22"/>
          <w:szCs w:val="22"/>
        </w:rPr>
        <w:t>(далее – Положение) разработано в целях своевременного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14:paraId="1F3FB34D" w14:textId="77777777" w:rsidR="00AA25E5" w:rsidRPr="00AC3F45" w:rsidRDefault="00AA25E5" w:rsidP="00AA25E5">
      <w:pPr>
        <w:tabs>
          <w:tab w:val="left" w:pos="993"/>
        </w:tabs>
        <w:ind w:firstLine="284"/>
        <w:jc w:val="both"/>
        <w:rPr>
          <w:sz w:val="22"/>
          <w:szCs w:val="22"/>
        </w:rPr>
      </w:pPr>
      <w:r>
        <w:rPr>
          <w:sz w:val="22"/>
          <w:szCs w:val="22"/>
        </w:rPr>
        <w:t xml:space="preserve">1.1.2. </w:t>
      </w:r>
      <w:r w:rsidRPr="00AC3F45">
        <w:rPr>
          <w:sz w:val="22"/>
          <w:szCs w:val="22"/>
        </w:rPr>
        <w:t>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w:t>
      </w:r>
      <w:r w:rsidR="0049214C">
        <w:rPr>
          <w:sz w:val="22"/>
          <w:szCs w:val="22"/>
        </w:rPr>
        <w:t xml:space="preserve"> (далее – З</w:t>
      </w:r>
      <w:r w:rsidR="00AD5446">
        <w:rPr>
          <w:sz w:val="22"/>
          <w:szCs w:val="22"/>
        </w:rPr>
        <w:t>акон № 223-ФЗ, 223-ФЗ)</w:t>
      </w:r>
      <w:r w:rsidRPr="00AC3F45">
        <w:rPr>
          <w:sz w:val="22"/>
          <w:szCs w:val="22"/>
        </w:rPr>
        <w:t>,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w:t>
      </w:r>
      <w:r>
        <w:rPr>
          <w:sz w:val="22"/>
          <w:szCs w:val="22"/>
        </w:rPr>
        <w:t>пок.</w:t>
      </w:r>
    </w:p>
    <w:p w14:paraId="69CE59BA" w14:textId="77777777" w:rsidR="00AA25E5" w:rsidRPr="00AC3F45" w:rsidRDefault="00AA25E5" w:rsidP="00AA25E5">
      <w:pPr>
        <w:tabs>
          <w:tab w:val="left" w:pos="993"/>
        </w:tabs>
        <w:ind w:firstLine="284"/>
        <w:jc w:val="both"/>
        <w:rPr>
          <w:sz w:val="22"/>
          <w:szCs w:val="22"/>
        </w:rPr>
      </w:pPr>
      <w:r w:rsidRPr="00AC3F45">
        <w:rPr>
          <w:sz w:val="22"/>
          <w:szCs w:val="22"/>
        </w:rPr>
        <w:t>1.1.3. Положение регулирует отношения, связанные с осуществлением Заказчика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14:paraId="2C551CB9" w14:textId="77777777" w:rsidR="00AA25E5" w:rsidRPr="00AC3F45" w:rsidRDefault="00AA25E5" w:rsidP="00AA25E5">
      <w:pPr>
        <w:pStyle w:val="a7"/>
        <w:numPr>
          <w:ilvl w:val="0"/>
          <w:numId w:val="1"/>
        </w:numPr>
        <w:tabs>
          <w:tab w:val="left" w:pos="993"/>
        </w:tabs>
        <w:ind w:left="0" w:firstLine="284"/>
        <w:jc w:val="both"/>
        <w:rPr>
          <w:b/>
          <w:sz w:val="22"/>
          <w:szCs w:val="22"/>
        </w:rPr>
      </w:pPr>
      <w:r w:rsidRPr="00AC3F45">
        <w:rPr>
          <w:sz w:val="22"/>
          <w:szCs w:val="22"/>
        </w:rPr>
        <w:t xml:space="preserve">создание условий для своевременного и полного обеспечения потребностей </w:t>
      </w:r>
      <w:r>
        <w:rPr>
          <w:sz w:val="22"/>
          <w:szCs w:val="22"/>
        </w:rPr>
        <w:t xml:space="preserve">Заказчика </w:t>
      </w:r>
      <w:r w:rsidRPr="00AC3F45">
        <w:rPr>
          <w:sz w:val="22"/>
          <w:szCs w:val="22"/>
        </w:rPr>
        <w:t>в товарах, работах, услугах с требуемыми показателями цены, качества и надеж</w:t>
      </w:r>
      <w:r>
        <w:rPr>
          <w:sz w:val="22"/>
          <w:szCs w:val="22"/>
        </w:rPr>
        <w:t>ности;</w:t>
      </w:r>
    </w:p>
    <w:p w14:paraId="583BAB1D"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информационная открытость закупки;</w:t>
      </w:r>
    </w:p>
    <w:p w14:paraId="04206370"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14:paraId="69936261"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63200E6"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 xml:space="preserve">отсутствие ограничения допуска к участию в закупке путем установления </w:t>
      </w:r>
      <w:proofErr w:type="spellStart"/>
      <w:r w:rsidRPr="00AC3F45">
        <w:rPr>
          <w:sz w:val="22"/>
          <w:szCs w:val="22"/>
        </w:rPr>
        <w:t>неизм</w:t>
      </w:r>
      <w:r>
        <w:rPr>
          <w:sz w:val="22"/>
          <w:szCs w:val="22"/>
        </w:rPr>
        <w:t>е</w:t>
      </w:r>
      <w:r w:rsidRPr="00AC3F45">
        <w:rPr>
          <w:sz w:val="22"/>
          <w:szCs w:val="22"/>
        </w:rPr>
        <w:t>ряемых</w:t>
      </w:r>
      <w:proofErr w:type="spellEnd"/>
      <w:r w:rsidRPr="00AC3F45">
        <w:rPr>
          <w:sz w:val="22"/>
          <w:szCs w:val="22"/>
        </w:rPr>
        <w:t xml:space="preserve"> требований к участникам закупки.</w:t>
      </w:r>
    </w:p>
    <w:p w14:paraId="57595357" w14:textId="77777777" w:rsidR="00AA25E5" w:rsidRPr="000A070B" w:rsidRDefault="00AA25E5" w:rsidP="00AA25E5">
      <w:pPr>
        <w:pStyle w:val="a7"/>
        <w:numPr>
          <w:ilvl w:val="0"/>
          <w:numId w:val="1"/>
        </w:numPr>
        <w:tabs>
          <w:tab w:val="left" w:pos="993"/>
        </w:tabs>
        <w:ind w:left="0" w:firstLine="284"/>
        <w:jc w:val="both"/>
        <w:rPr>
          <w:b/>
          <w:sz w:val="22"/>
          <w:szCs w:val="22"/>
        </w:rPr>
      </w:pPr>
      <w:r w:rsidRPr="00AC3F45">
        <w:rPr>
          <w:sz w:val="22"/>
          <w:szCs w:val="22"/>
        </w:rPr>
        <w:t>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14:paraId="18DF1E01" w14:textId="77777777" w:rsidR="00AA25E5" w:rsidRPr="000A070B" w:rsidRDefault="00AA25E5" w:rsidP="00AA25E5">
      <w:pPr>
        <w:pStyle w:val="a7"/>
        <w:tabs>
          <w:tab w:val="left" w:pos="993"/>
        </w:tabs>
        <w:ind w:left="0" w:firstLine="284"/>
        <w:jc w:val="both"/>
        <w:rPr>
          <w:sz w:val="22"/>
          <w:szCs w:val="22"/>
        </w:rPr>
      </w:pPr>
      <w:r w:rsidRPr="00AD5446">
        <w:rPr>
          <w:sz w:val="22"/>
          <w:szCs w:val="22"/>
        </w:rPr>
        <w:t xml:space="preserve">1.1.4. Положение о закупке не регулирует отношения, указанные в ч. 4 ст. 1 </w:t>
      </w:r>
      <w:r w:rsidR="0049214C">
        <w:rPr>
          <w:sz w:val="22"/>
          <w:szCs w:val="22"/>
        </w:rPr>
        <w:t>З</w:t>
      </w:r>
      <w:r w:rsidR="00AD5446">
        <w:rPr>
          <w:sz w:val="22"/>
          <w:szCs w:val="22"/>
        </w:rPr>
        <w:t>акона № 223-ФЗ</w:t>
      </w:r>
      <w:r w:rsidRPr="00AD5446">
        <w:rPr>
          <w:sz w:val="22"/>
          <w:szCs w:val="22"/>
        </w:rPr>
        <w:t>.</w:t>
      </w:r>
    </w:p>
    <w:p w14:paraId="428EC755" w14:textId="77777777" w:rsidR="00AA25E5" w:rsidRPr="00AC3F45" w:rsidRDefault="00AA25E5" w:rsidP="00AA25E5">
      <w:pPr>
        <w:pStyle w:val="a7"/>
        <w:tabs>
          <w:tab w:val="left" w:pos="660"/>
          <w:tab w:val="left" w:pos="993"/>
        </w:tabs>
        <w:ind w:left="0" w:firstLine="284"/>
        <w:jc w:val="both"/>
        <w:rPr>
          <w:bCs/>
          <w:sz w:val="22"/>
          <w:szCs w:val="22"/>
        </w:rPr>
      </w:pPr>
      <w:r>
        <w:rPr>
          <w:sz w:val="22"/>
          <w:szCs w:val="22"/>
        </w:rPr>
        <w:t>1.1.5</w:t>
      </w:r>
      <w:r w:rsidRPr="00AC3F45">
        <w:rPr>
          <w:sz w:val="22"/>
          <w:szCs w:val="22"/>
        </w:rPr>
        <w:t>. Закупочная деятельность учреждения направлена на обеспечение основной уставной деятельности по организации образовательного процесса в соответствие с Федеральным законом от 29.12.2012 г. № 273-ФЗ «Об образовании в Российской Федерации». Закупочная деятельность ведется с учетом требований образовательных программ и стандартов, санитарно-гигиенических, противопожарных и иных обязательных требований к организации учебного процесса образовательным учреждением.</w:t>
      </w:r>
    </w:p>
    <w:p w14:paraId="7A81DFD7" w14:textId="77777777" w:rsidR="00AA25E5" w:rsidRDefault="00AA25E5" w:rsidP="00AA25E5">
      <w:pPr>
        <w:tabs>
          <w:tab w:val="left" w:pos="993"/>
        </w:tabs>
        <w:ind w:firstLine="284"/>
        <w:jc w:val="both"/>
        <w:rPr>
          <w:sz w:val="22"/>
          <w:szCs w:val="22"/>
        </w:rPr>
      </w:pPr>
      <w:r>
        <w:rPr>
          <w:bCs/>
          <w:sz w:val="22"/>
          <w:szCs w:val="22"/>
        </w:rPr>
        <w:t>1.1.6</w:t>
      </w:r>
      <w:r w:rsidRPr="00AC3F45">
        <w:rPr>
          <w:bCs/>
          <w:sz w:val="22"/>
          <w:szCs w:val="22"/>
        </w:rPr>
        <w:t>.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w:t>
      </w:r>
      <w:r>
        <w:rPr>
          <w:bCs/>
          <w:sz w:val="22"/>
          <w:szCs w:val="22"/>
        </w:rPr>
        <w:t xml:space="preserve">и актами Российской Федерации, настоящим Положением, иными </w:t>
      </w:r>
      <w:r w:rsidRPr="00AC3F45">
        <w:rPr>
          <w:bCs/>
          <w:sz w:val="22"/>
          <w:szCs w:val="22"/>
        </w:rPr>
        <w:t>внутренними документами</w:t>
      </w:r>
      <w:r w:rsidRPr="00AC3F45">
        <w:rPr>
          <w:sz w:val="22"/>
          <w:szCs w:val="22"/>
        </w:rPr>
        <w:t xml:space="preserve"> Заказчика.</w:t>
      </w:r>
    </w:p>
    <w:p w14:paraId="637544BF" w14:textId="77777777" w:rsidR="00AA25E5" w:rsidRPr="00AC3F45" w:rsidRDefault="00AA25E5" w:rsidP="00AA25E5">
      <w:pPr>
        <w:tabs>
          <w:tab w:val="left" w:pos="993"/>
        </w:tabs>
        <w:ind w:firstLine="284"/>
        <w:jc w:val="both"/>
        <w:rPr>
          <w:sz w:val="22"/>
          <w:szCs w:val="22"/>
        </w:rPr>
      </w:pPr>
      <w:r w:rsidRPr="00AD5446">
        <w:rPr>
          <w:sz w:val="22"/>
          <w:szCs w:val="22"/>
        </w:rPr>
        <w:t xml:space="preserve">1.1.7. В случае,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соответствии с п. 2 ч. 8 ст. 3 </w:t>
      </w:r>
      <w:r w:rsidR="006A507A">
        <w:rPr>
          <w:sz w:val="22"/>
          <w:szCs w:val="22"/>
        </w:rPr>
        <w:t>З</w:t>
      </w:r>
      <w:r w:rsidR="00AD5446">
        <w:rPr>
          <w:sz w:val="22"/>
          <w:szCs w:val="22"/>
        </w:rPr>
        <w:t xml:space="preserve">акона № </w:t>
      </w:r>
      <w:r w:rsidRPr="00AD5446">
        <w:rPr>
          <w:sz w:val="22"/>
          <w:szCs w:val="22"/>
        </w:rPr>
        <w:t>223-ФЗ).</w:t>
      </w:r>
    </w:p>
    <w:p w14:paraId="24DB4727" w14:textId="77777777" w:rsidR="00AA25E5" w:rsidRPr="00AC3F45" w:rsidRDefault="00AA25E5" w:rsidP="00AA25E5">
      <w:pPr>
        <w:pStyle w:val="2"/>
        <w:spacing w:before="0" w:after="0"/>
        <w:jc w:val="both"/>
        <w:rPr>
          <w:rFonts w:ascii="Times New Roman" w:hAnsi="Times New Roman" w:cs="Times New Roman"/>
          <w:i w:val="0"/>
          <w:sz w:val="22"/>
          <w:szCs w:val="22"/>
        </w:rPr>
      </w:pPr>
    </w:p>
    <w:p w14:paraId="0B456F00" w14:textId="77777777" w:rsidR="00AA25E5" w:rsidRPr="00AC3F45" w:rsidRDefault="00AA25E5" w:rsidP="00AA25E5">
      <w:pPr>
        <w:pStyle w:val="2"/>
        <w:tabs>
          <w:tab w:val="left" w:pos="993"/>
        </w:tabs>
        <w:spacing w:before="0" w:after="0"/>
        <w:ind w:firstLine="284"/>
        <w:jc w:val="both"/>
        <w:rPr>
          <w:rFonts w:ascii="Times New Roman" w:eastAsia="Calibri" w:hAnsi="Times New Roman" w:cs="Times New Roman"/>
          <w:sz w:val="22"/>
          <w:szCs w:val="22"/>
          <w:lang w:eastAsia="en-US"/>
        </w:rPr>
      </w:pPr>
      <w:bookmarkStart w:id="1" w:name="__RefHeading__175_2018128844"/>
      <w:bookmarkEnd w:id="1"/>
      <w:r w:rsidRPr="00AC3F45">
        <w:rPr>
          <w:rFonts w:ascii="Times New Roman" w:hAnsi="Times New Roman" w:cs="Times New Roman"/>
          <w:i w:val="0"/>
          <w:sz w:val="22"/>
          <w:szCs w:val="22"/>
        </w:rPr>
        <w:t>1.2. Термины и определения</w:t>
      </w:r>
    </w:p>
    <w:p w14:paraId="01BFFF96" w14:textId="77777777" w:rsidR="0076069F" w:rsidRPr="0076069F" w:rsidRDefault="00AA25E5" w:rsidP="0076069F">
      <w:pPr>
        <w:pStyle w:val="a7"/>
        <w:numPr>
          <w:ilvl w:val="0"/>
          <w:numId w:val="3"/>
        </w:numPr>
        <w:tabs>
          <w:tab w:val="left" w:pos="993"/>
        </w:tabs>
        <w:ind w:left="0" w:firstLine="284"/>
        <w:jc w:val="both"/>
        <w:rPr>
          <w:i/>
          <w:sz w:val="22"/>
          <w:szCs w:val="22"/>
        </w:rPr>
      </w:pPr>
      <w:r w:rsidRPr="00AD5446">
        <w:rPr>
          <w:i/>
          <w:sz w:val="22"/>
          <w:szCs w:val="22"/>
        </w:rPr>
        <w:t>Аукцион</w:t>
      </w:r>
      <w:r w:rsidRPr="00AD5446">
        <w:rPr>
          <w:sz w:val="22"/>
          <w:szCs w:val="22"/>
        </w:rPr>
        <w:t xml:space="preserve"> – </w:t>
      </w:r>
      <w:r w:rsidR="006A507A">
        <w:rPr>
          <w:sz w:val="22"/>
          <w:szCs w:val="22"/>
        </w:rPr>
        <w:t xml:space="preserve">конкурентный </w:t>
      </w:r>
      <w:r w:rsidRPr="00AD5446">
        <w:rPr>
          <w:sz w:val="22"/>
          <w:szCs w:val="22"/>
        </w:rPr>
        <w:t xml:space="preserve">способ закупки, </w:t>
      </w:r>
      <w:r w:rsidR="006A507A">
        <w:rPr>
          <w:sz w:val="22"/>
          <w:szCs w:val="22"/>
        </w:rPr>
        <w:t>являющийся торгами и предусмотренный частью 18 статьи 3.2 Закона № 223-ФЗ.</w:t>
      </w:r>
    </w:p>
    <w:p w14:paraId="3DBCD3E4" w14:textId="77777777" w:rsidR="00AA25E5" w:rsidRPr="00AC3F45" w:rsidRDefault="00AA25E5" w:rsidP="00AA25E5">
      <w:pPr>
        <w:pStyle w:val="a7"/>
        <w:numPr>
          <w:ilvl w:val="0"/>
          <w:numId w:val="3"/>
        </w:numPr>
        <w:tabs>
          <w:tab w:val="left" w:pos="993"/>
        </w:tabs>
        <w:ind w:left="0" w:firstLine="284"/>
        <w:jc w:val="both"/>
        <w:rPr>
          <w:i/>
          <w:sz w:val="22"/>
          <w:szCs w:val="22"/>
        </w:rPr>
      </w:pPr>
      <w:r w:rsidRPr="00AC3F45">
        <w:rPr>
          <w:i/>
          <w:sz w:val="22"/>
          <w:szCs w:val="22"/>
        </w:rPr>
        <w:lastRenderedPageBreak/>
        <w:t>День</w:t>
      </w:r>
      <w:r w:rsidRPr="00AC3F45">
        <w:rPr>
          <w:b/>
          <w:sz w:val="22"/>
          <w:szCs w:val="22"/>
        </w:rPr>
        <w:t xml:space="preserve"> </w:t>
      </w:r>
      <w:r w:rsidRPr="00AC3F45">
        <w:rPr>
          <w:sz w:val="22"/>
          <w:szCs w:val="22"/>
        </w:rPr>
        <w:t xml:space="preserve">– календарный день, за исключением случаев, когда в настоящем Положении срок прямо устанавливается в рабочих днях. </w:t>
      </w:r>
    </w:p>
    <w:p w14:paraId="1019A6BA" w14:textId="5A08EA6C" w:rsidR="00AA25E5" w:rsidRPr="002B649B" w:rsidRDefault="00AA25E5" w:rsidP="00AA25E5">
      <w:pPr>
        <w:pStyle w:val="a7"/>
        <w:numPr>
          <w:ilvl w:val="0"/>
          <w:numId w:val="3"/>
        </w:numPr>
        <w:tabs>
          <w:tab w:val="left" w:pos="993"/>
        </w:tabs>
        <w:ind w:left="0" w:firstLine="284"/>
        <w:jc w:val="both"/>
        <w:rPr>
          <w:i/>
          <w:color w:val="FF0000"/>
          <w:sz w:val="22"/>
          <w:szCs w:val="22"/>
        </w:rPr>
      </w:pPr>
      <w:r w:rsidRPr="00AC3F45">
        <w:rPr>
          <w:i/>
          <w:sz w:val="22"/>
          <w:szCs w:val="22"/>
        </w:rPr>
        <w:t>Документация о закупке</w:t>
      </w:r>
      <w:r w:rsidRPr="00AC3F45">
        <w:rPr>
          <w:sz w:val="22"/>
          <w:szCs w:val="22"/>
        </w:rPr>
        <w:t xml:space="preserve"> (конкурсная документация, аукционная документация, </w:t>
      </w:r>
      <w:r w:rsidRPr="002B649B">
        <w:rPr>
          <w:sz w:val="22"/>
          <w:szCs w:val="22"/>
        </w:rPr>
        <w:t xml:space="preserve">документация о </w:t>
      </w:r>
      <w:r w:rsidR="00360244">
        <w:rPr>
          <w:sz w:val="22"/>
          <w:szCs w:val="22"/>
        </w:rPr>
        <w:t>запросе предложений, запросе котировок, тендерная документация</w:t>
      </w:r>
      <w:r w:rsidRPr="002B649B">
        <w:rPr>
          <w:sz w:val="22"/>
          <w:szCs w:val="22"/>
        </w:rPr>
        <w:t>)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p>
    <w:p w14:paraId="431DF055" w14:textId="77777777" w:rsidR="00AA25E5" w:rsidRPr="002B649B" w:rsidRDefault="00AA25E5" w:rsidP="00AA25E5">
      <w:pPr>
        <w:pStyle w:val="a7"/>
        <w:numPr>
          <w:ilvl w:val="0"/>
          <w:numId w:val="3"/>
        </w:numPr>
        <w:tabs>
          <w:tab w:val="left" w:pos="993"/>
        </w:tabs>
        <w:ind w:left="0" w:firstLine="284"/>
        <w:jc w:val="both"/>
        <w:rPr>
          <w:bCs/>
          <w:i/>
          <w:sz w:val="22"/>
          <w:szCs w:val="22"/>
        </w:rPr>
      </w:pPr>
      <w:r w:rsidRPr="002B649B">
        <w:rPr>
          <w:i/>
          <w:sz w:val="22"/>
          <w:szCs w:val="22"/>
        </w:rPr>
        <w:t xml:space="preserve">Единая информационная система в сфере закупок (единая информационная система) - </w:t>
      </w:r>
      <w:r w:rsidRPr="002B649B">
        <w:rPr>
          <w:sz w:val="22"/>
          <w:szCs w:val="22"/>
        </w:rPr>
        <w:t>совокупность информации, указанной в части 3 статьи 4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6E99C0A5" w14:textId="0BA785C2" w:rsidR="002B649B" w:rsidRPr="0044215D" w:rsidRDefault="002B649B" w:rsidP="002B649B">
      <w:pPr>
        <w:pStyle w:val="a7"/>
        <w:numPr>
          <w:ilvl w:val="0"/>
          <w:numId w:val="3"/>
        </w:numPr>
        <w:tabs>
          <w:tab w:val="left" w:pos="993"/>
        </w:tabs>
        <w:ind w:left="0" w:firstLine="284"/>
        <w:jc w:val="both"/>
        <w:rPr>
          <w:bCs/>
          <w:i/>
          <w:sz w:val="22"/>
          <w:szCs w:val="22"/>
        </w:rPr>
      </w:pPr>
      <w:r w:rsidRPr="0044215D">
        <w:rPr>
          <w:i/>
          <w:snapToGrid w:val="0"/>
          <w:sz w:val="22"/>
          <w:szCs w:val="22"/>
        </w:rPr>
        <w:t xml:space="preserve">Единый агрегатор торговли </w:t>
      </w:r>
      <w:r w:rsidRPr="0044215D">
        <w:rPr>
          <w:snapToGrid w:val="0"/>
          <w:sz w:val="22"/>
          <w:szCs w:val="22"/>
        </w:rPr>
        <w:t xml:space="preserve">- </w:t>
      </w:r>
      <w:r w:rsidRPr="0044215D">
        <w:rPr>
          <w:sz w:val="22"/>
          <w:szCs w:val="22"/>
          <w:shd w:val="clear" w:color="auto" w:fill="FFFFFF"/>
        </w:rPr>
        <w:t>информационный ресурс, с использованием которого заказчики вправе осуществлять закупки для обеспечения государственных и муниципальных нужд</w:t>
      </w:r>
      <w:r w:rsidR="0044215D">
        <w:rPr>
          <w:sz w:val="22"/>
          <w:szCs w:val="22"/>
          <w:shd w:val="clear" w:color="auto" w:fill="FFFFFF"/>
        </w:rPr>
        <w:t>, определённый Правительством РФ.</w:t>
      </w:r>
      <w:r w:rsidRPr="0044215D">
        <w:rPr>
          <w:sz w:val="22"/>
          <w:szCs w:val="22"/>
          <w:shd w:val="clear" w:color="auto" w:fill="FFFFFF"/>
        </w:rPr>
        <w:t> </w:t>
      </w:r>
    </w:p>
    <w:p w14:paraId="1B807CFE" w14:textId="77777777" w:rsidR="00AA25E5" w:rsidRPr="002B649B" w:rsidRDefault="00AA25E5" w:rsidP="00AA25E5">
      <w:pPr>
        <w:pStyle w:val="a7"/>
        <w:numPr>
          <w:ilvl w:val="0"/>
          <w:numId w:val="3"/>
        </w:numPr>
        <w:tabs>
          <w:tab w:val="left" w:pos="993"/>
        </w:tabs>
        <w:ind w:left="0" w:firstLine="284"/>
        <w:jc w:val="both"/>
        <w:rPr>
          <w:i/>
          <w:sz w:val="22"/>
          <w:szCs w:val="22"/>
        </w:rPr>
      </w:pPr>
      <w:r w:rsidRPr="002B649B">
        <w:rPr>
          <w:bCs/>
          <w:i/>
          <w:sz w:val="22"/>
          <w:szCs w:val="22"/>
        </w:rPr>
        <w:t xml:space="preserve">Закупочная Комиссия (Комиссия) </w:t>
      </w:r>
      <w:r w:rsidRPr="002B649B">
        <w:rPr>
          <w:sz w:val="22"/>
          <w:szCs w:val="22"/>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p>
    <w:p w14:paraId="2B47EA46" w14:textId="77777777" w:rsidR="00AA25E5" w:rsidRPr="002B649B" w:rsidRDefault="00AA25E5" w:rsidP="00AA25E5">
      <w:pPr>
        <w:pStyle w:val="a7"/>
        <w:numPr>
          <w:ilvl w:val="0"/>
          <w:numId w:val="3"/>
        </w:numPr>
        <w:tabs>
          <w:tab w:val="left" w:pos="993"/>
        </w:tabs>
        <w:ind w:left="0" w:firstLine="284"/>
        <w:jc w:val="both"/>
        <w:rPr>
          <w:i/>
          <w:sz w:val="22"/>
          <w:szCs w:val="22"/>
        </w:rPr>
      </w:pPr>
      <w:r w:rsidRPr="002B649B">
        <w:rPr>
          <w:i/>
          <w:sz w:val="22"/>
          <w:szCs w:val="22"/>
        </w:rPr>
        <w:t>Заказчик</w:t>
      </w:r>
      <w:r w:rsidRPr="002B649B">
        <w:rPr>
          <w:b/>
          <w:sz w:val="22"/>
          <w:szCs w:val="22"/>
        </w:rPr>
        <w:t xml:space="preserve">- </w:t>
      </w:r>
      <w:r w:rsidRPr="002B649B">
        <w:rPr>
          <w:sz w:val="22"/>
          <w:szCs w:val="22"/>
        </w:rPr>
        <w:t>муниципальное автономное учреждение – организатор торгов, которое самостоятельно размещает заказ на поставку товаров, выполнение работ, оказание услуг для нужд муниципального автономного учреждения.</w:t>
      </w:r>
    </w:p>
    <w:p w14:paraId="00F35CA5" w14:textId="77777777" w:rsidR="00AA25E5" w:rsidRPr="002B649B" w:rsidRDefault="00AA25E5" w:rsidP="00AA25E5">
      <w:pPr>
        <w:pStyle w:val="a7"/>
        <w:numPr>
          <w:ilvl w:val="0"/>
          <w:numId w:val="3"/>
        </w:numPr>
        <w:tabs>
          <w:tab w:val="left" w:pos="993"/>
        </w:tabs>
        <w:ind w:left="0" w:firstLine="284"/>
        <w:jc w:val="both"/>
        <w:rPr>
          <w:bCs/>
          <w:i/>
          <w:sz w:val="22"/>
          <w:szCs w:val="22"/>
        </w:rPr>
      </w:pPr>
      <w:r w:rsidRPr="002B649B">
        <w:rPr>
          <w:i/>
          <w:sz w:val="22"/>
          <w:szCs w:val="22"/>
        </w:rPr>
        <w:t>Закупка</w:t>
      </w:r>
      <w:r w:rsidRPr="002B649B">
        <w:rPr>
          <w:sz w:val="22"/>
          <w:szCs w:val="22"/>
        </w:rPr>
        <w:t xml:space="preserve"> - </w:t>
      </w:r>
      <w:bookmarkStart w:id="2" w:name="sub_1213"/>
      <w:r w:rsidRPr="002B649B">
        <w:rPr>
          <w:sz w:val="22"/>
          <w:szCs w:val="22"/>
        </w:rPr>
        <w:t xml:space="preserve">приобретение Заказчиком способами, указанными в настоящем Положении о закупке, товаров, работ, услуг для нужд Заказчика. </w:t>
      </w:r>
      <w:bookmarkEnd w:id="2"/>
    </w:p>
    <w:p w14:paraId="1335D7EC" w14:textId="77777777" w:rsidR="00AA25E5" w:rsidRPr="002B649B" w:rsidRDefault="00AA25E5" w:rsidP="00AA25E5">
      <w:pPr>
        <w:pStyle w:val="a7"/>
        <w:numPr>
          <w:ilvl w:val="0"/>
          <w:numId w:val="3"/>
        </w:numPr>
        <w:tabs>
          <w:tab w:val="left" w:pos="993"/>
        </w:tabs>
        <w:ind w:left="0" w:firstLine="284"/>
        <w:jc w:val="both"/>
        <w:rPr>
          <w:bCs/>
          <w:i/>
          <w:sz w:val="22"/>
          <w:szCs w:val="22"/>
        </w:rPr>
      </w:pPr>
      <w:r w:rsidRPr="002B649B">
        <w:rPr>
          <w:bCs/>
          <w:i/>
          <w:sz w:val="22"/>
          <w:szCs w:val="22"/>
        </w:rPr>
        <w:t>Закупка в электронной форме</w:t>
      </w:r>
      <w:r w:rsidRPr="002B649B">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14:paraId="13A93222" w14:textId="77777777" w:rsidR="00426AC8" w:rsidRPr="00A803EA" w:rsidRDefault="00FE31FD" w:rsidP="00A803EA">
      <w:pPr>
        <w:pStyle w:val="a7"/>
        <w:numPr>
          <w:ilvl w:val="0"/>
          <w:numId w:val="3"/>
        </w:numPr>
        <w:tabs>
          <w:tab w:val="left" w:pos="993"/>
        </w:tabs>
        <w:ind w:left="0" w:firstLine="284"/>
        <w:jc w:val="both"/>
        <w:rPr>
          <w:bCs/>
          <w:i/>
          <w:sz w:val="22"/>
          <w:szCs w:val="22"/>
        </w:rPr>
      </w:pPr>
      <w:r w:rsidRPr="00426AC8">
        <w:rPr>
          <w:bCs/>
          <w:i/>
          <w:sz w:val="22"/>
          <w:szCs w:val="22"/>
        </w:rPr>
        <w:t xml:space="preserve">Закупка с использованием электронного магазина – </w:t>
      </w:r>
      <w:r w:rsidRPr="00426AC8">
        <w:rPr>
          <w:bCs/>
          <w:sz w:val="22"/>
          <w:szCs w:val="22"/>
        </w:rPr>
        <w:t xml:space="preserve">неконкурентный способ закупки, </w:t>
      </w:r>
      <w:r w:rsidRPr="00426AC8">
        <w:rPr>
          <w:sz w:val="22"/>
          <w:szCs w:val="22"/>
        </w:rPr>
        <w:t>не являющийся торгами (конкурсом, аукционом, запросом предложений, запросом котировок)</w:t>
      </w:r>
      <w:r w:rsidR="00426AC8" w:rsidRPr="00426AC8">
        <w:rPr>
          <w:sz w:val="22"/>
          <w:szCs w:val="22"/>
        </w:rPr>
        <w:t>, офертой</w:t>
      </w:r>
      <w:r w:rsidRPr="00426AC8">
        <w:rPr>
          <w:sz w:val="22"/>
          <w:szCs w:val="22"/>
        </w:rPr>
        <w:t xml:space="preserve"> в соответствии со статьями </w:t>
      </w:r>
      <w:r w:rsidR="00426AC8" w:rsidRPr="00426AC8">
        <w:rPr>
          <w:sz w:val="22"/>
          <w:szCs w:val="22"/>
        </w:rPr>
        <w:t xml:space="preserve">435, </w:t>
      </w:r>
      <w:r w:rsidRPr="00426AC8">
        <w:rPr>
          <w:sz w:val="22"/>
          <w:szCs w:val="22"/>
        </w:rPr>
        <w:t xml:space="preserve">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w:t>
      </w:r>
      <w:r w:rsidR="00426AC8">
        <w:rPr>
          <w:sz w:val="22"/>
          <w:szCs w:val="22"/>
        </w:rPr>
        <w:t xml:space="preserve">Договор по результатам закупки заключается с лицом, предложившим наиболее низкую цену </w:t>
      </w:r>
      <w:r w:rsidR="00A803EA">
        <w:rPr>
          <w:sz w:val="22"/>
          <w:szCs w:val="22"/>
        </w:rPr>
        <w:t>договора</w:t>
      </w:r>
      <w:r w:rsidR="00426AC8">
        <w:rPr>
          <w:sz w:val="22"/>
          <w:szCs w:val="22"/>
        </w:rPr>
        <w:t>.</w:t>
      </w:r>
    </w:p>
    <w:p w14:paraId="5CF50693" w14:textId="77777777" w:rsidR="00AA25E5" w:rsidRPr="00426AC8" w:rsidRDefault="00AA25E5" w:rsidP="00426AC8">
      <w:pPr>
        <w:pStyle w:val="a7"/>
        <w:numPr>
          <w:ilvl w:val="0"/>
          <w:numId w:val="3"/>
        </w:numPr>
        <w:tabs>
          <w:tab w:val="left" w:pos="993"/>
        </w:tabs>
        <w:ind w:left="0" w:firstLine="284"/>
        <w:jc w:val="both"/>
        <w:rPr>
          <w:bCs/>
          <w:i/>
          <w:sz w:val="22"/>
          <w:szCs w:val="22"/>
        </w:rPr>
      </w:pPr>
      <w:r w:rsidRPr="00426AC8">
        <w:rPr>
          <w:i/>
          <w:sz w:val="22"/>
          <w:szCs w:val="22"/>
        </w:rPr>
        <w:t xml:space="preserve">Закупка у единственного </w:t>
      </w:r>
      <w:r w:rsidRPr="00426AC8">
        <w:rPr>
          <w:bCs/>
          <w:i/>
          <w:sz w:val="22"/>
          <w:szCs w:val="22"/>
        </w:rPr>
        <w:t xml:space="preserve">поставщика (исполнителя, подрядчика) </w:t>
      </w:r>
      <w:r w:rsidRPr="00426AC8">
        <w:rPr>
          <w:sz w:val="22"/>
          <w:szCs w:val="22"/>
        </w:rPr>
        <w:t>– способ закупки товаров (работ, услуг), при котором Заказчик не осуществляет приём и рассмотрение заявок участников закупки для заключения договора.</w:t>
      </w:r>
    </w:p>
    <w:p w14:paraId="3F0A0AC9" w14:textId="77777777" w:rsidR="00AA25E5" w:rsidRPr="00AD5446" w:rsidRDefault="00AA25E5" w:rsidP="00AD5446">
      <w:pPr>
        <w:pStyle w:val="a7"/>
        <w:numPr>
          <w:ilvl w:val="0"/>
          <w:numId w:val="3"/>
        </w:numPr>
        <w:tabs>
          <w:tab w:val="left" w:pos="993"/>
        </w:tabs>
        <w:ind w:left="0" w:firstLine="284"/>
        <w:jc w:val="both"/>
        <w:rPr>
          <w:bCs/>
          <w:i/>
          <w:sz w:val="22"/>
          <w:szCs w:val="22"/>
        </w:rPr>
      </w:pPr>
      <w:r w:rsidRPr="00AD5446">
        <w:rPr>
          <w:i/>
          <w:sz w:val="22"/>
          <w:szCs w:val="22"/>
        </w:rPr>
        <w:t>Запрос котировок</w:t>
      </w:r>
      <w:r w:rsidRPr="00AD5446">
        <w:rPr>
          <w:sz w:val="22"/>
          <w:szCs w:val="22"/>
        </w:rPr>
        <w:t xml:space="preserve"> - способ закупки, при проведении которого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7F4C86D9" w14:textId="77777777" w:rsidR="00AA25E5" w:rsidRPr="00AD5446" w:rsidRDefault="00AA25E5" w:rsidP="00AD5446">
      <w:pPr>
        <w:pStyle w:val="a7"/>
        <w:numPr>
          <w:ilvl w:val="0"/>
          <w:numId w:val="3"/>
        </w:numPr>
        <w:tabs>
          <w:tab w:val="left" w:pos="993"/>
        </w:tabs>
        <w:ind w:left="0" w:firstLine="284"/>
        <w:jc w:val="both"/>
        <w:rPr>
          <w:bCs/>
          <w:i/>
          <w:sz w:val="22"/>
          <w:szCs w:val="22"/>
        </w:rPr>
      </w:pPr>
      <w:r w:rsidRPr="00AD5446">
        <w:rPr>
          <w:i/>
          <w:sz w:val="22"/>
          <w:szCs w:val="22"/>
        </w:rPr>
        <w:t>Запрос предложений</w:t>
      </w:r>
      <w:r w:rsidRPr="00AD5446">
        <w:rPr>
          <w:sz w:val="22"/>
          <w:szCs w:val="22"/>
        </w:rPr>
        <w:t xml:space="preserve"> – способ закупки, при проведении которого победителем признается участник конкурентной закупки, заявка</w:t>
      </w:r>
      <w:r w:rsidRPr="00AD5446">
        <w:rPr>
          <w:color w:val="FF0000"/>
          <w:sz w:val="22"/>
          <w:szCs w:val="22"/>
        </w:rPr>
        <w:t xml:space="preserve"> </w:t>
      </w:r>
      <w:proofErr w:type="gramStart"/>
      <w:r w:rsidRPr="00AD5446">
        <w:rPr>
          <w:sz w:val="22"/>
          <w:szCs w:val="22"/>
        </w:rPr>
        <w:t>на участие</w:t>
      </w:r>
      <w:proofErr w:type="gramEnd"/>
      <w:r w:rsidRPr="00AD5446">
        <w:rPr>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35DE3E20" w14:textId="77777777"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bCs/>
          <w:i/>
          <w:sz w:val="22"/>
          <w:szCs w:val="22"/>
        </w:rPr>
        <w:t xml:space="preserve">Заявка на участие в закупке </w:t>
      </w:r>
      <w:r w:rsidRPr="00AC3F45">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14:paraId="2A021EE1" w14:textId="77777777"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Инициатор закупки</w:t>
      </w:r>
      <w:r w:rsidRPr="00AC3F45">
        <w:rPr>
          <w:sz w:val="22"/>
          <w:szCs w:val="22"/>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14:paraId="2E675BA1" w14:textId="77777777" w:rsidR="00AA25E5" w:rsidRPr="002A76D0" w:rsidRDefault="00AA25E5" w:rsidP="002A76D0">
      <w:pPr>
        <w:pStyle w:val="a7"/>
        <w:numPr>
          <w:ilvl w:val="0"/>
          <w:numId w:val="3"/>
        </w:numPr>
        <w:tabs>
          <w:tab w:val="left" w:pos="993"/>
          <w:tab w:val="left" w:pos="1276"/>
        </w:tabs>
        <w:ind w:left="0" w:firstLine="284"/>
        <w:jc w:val="both"/>
        <w:rPr>
          <w:i/>
          <w:sz w:val="22"/>
          <w:szCs w:val="22"/>
        </w:rPr>
      </w:pPr>
      <w:bookmarkStart w:id="3" w:name="sub_1214"/>
      <w:r w:rsidRPr="002A76D0">
        <w:rPr>
          <w:i/>
          <w:sz w:val="22"/>
          <w:szCs w:val="22"/>
        </w:rPr>
        <w:t>Конкурс</w:t>
      </w:r>
      <w:r w:rsidRPr="002A76D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w:t>
      </w:r>
      <w:r w:rsidRPr="002A76D0">
        <w:rPr>
          <w:sz w:val="22"/>
          <w:szCs w:val="22"/>
        </w:rPr>
        <w:lastRenderedPageBreak/>
        <w:t xml:space="preserve">заявка, окончательное предложение которого по результатам сопоставления заявок, окончательных предложений </w:t>
      </w:r>
      <w:proofErr w:type="gramStart"/>
      <w:r w:rsidRPr="002A76D0">
        <w:rPr>
          <w:sz w:val="22"/>
          <w:szCs w:val="22"/>
        </w:rPr>
        <w:t>на основании</w:t>
      </w:r>
      <w:proofErr w:type="gramEnd"/>
      <w:r w:rsidRPr="002A76D0">
        <w:rPr>
          <w:sz w:val="22"/>
          <w:szCs w:val="22"/>
        </w:rPr>
        <w:t xml:space="preserve"> указанных в документации о такой закупке критериев оценки содержит лучшие условия исполнения договора. </w:t>
      </w:r>
    </w:p>
    <w:p w14:paraId="4E330AAD" w14:textId="77777777" w:rsidR="00194186" w:rsidRPr="00194186" w:rsidRDefault="00B82864" w:rsidP="00194186">
      <w:pPr>
        <w:pStyle w:val="a7"/>
        <w:numPr>
          <w:ilvl w:val="0"/>
          <w:numId w:val="3"/>
        </w:numPr>
        <w:tabs>
          <w:tab w:val="left" w:pos="993"/>
          <w:tab w:val="left" w:pos="1276"/>
        </w:tabs>
        <w:ind w:left="0" w:firstLine="284"/>
        <w:jc w:val="both"/>
        <w:rPr>
          <w:i/>
          <w:sz w:val="22"/>
          <w:szCs w:val="22"/>
        </w:rPr>
      </w:pPr>
      <w:r>
        <w:rPr>
          <w:i/>
          <w:sz w:val="22"/>
          <w:szCs w:val="22"/>
        </w:rPr>
        <w:t xml:space="preserve">Конкурентная закупка </w:t>
      </w:r>
      <w:r w:rsidR="00AA25E5" w:rsidRPr="00AC3F45">
        <w:rPr>
          <w:sz w:val="22"/>
          <w:szCs w:val="22"/>
        </w:rPr>
        <w:t xml:space="preserve">– </w:t>
      </w:r>
      <w:r>
        <w:rPr>
          <w:sz w:val="22"/>
          <w:szCs w:val="22"/>
        </w:rPr>
        <w:t>закупка</w:t>
      </w:r>
      <w:r w:rsidRPr="002A76D0">
        <w:rPr>
          <w:sz w:val="22"/>
          <w:szCs w:val="22"/>
        </w:rPr>
        <w:t>,</w:t>
      </w:r>
      <w:r w:rsidRPr="002A76D0">
        <w:rPr>
          <w:bCs/>
          <w:iCs/>
          <w:sz w:val="22"/>
          <w:szCs w:val="22"/>
        </w:rPr>
        <w:t xml:space="preserve"> осуществляемая</w:t>
      </w:r>
      <w:r w:rsidR="00194186" w:rsidRPr="002A76D0">
        <w:rPr>
          <w:bCs/>
          <w:iCs/>
          <w:sz w:val="22"/>
          <w:szCs w:val="22"/>
        </w:rPr>
        <w:t xml:space="preserve"> с соблюдением одновременно условий, </w:t>
      </w:r>
      <w:r w:rsidRPr="002A76D0">
        <w:rPr>
          <w:bCs/>
          <w:iCs/>
          <w:sz w:val="22"/>
          <w:szCs w:val="22"/>
        </w:rPr>
        <w:t>предусмотрен</w:t>
      </w:r>
      <w:r w:rsidR="00194186" w:rsidRPr="002A76D0">
        <w:rPr>
          <w:bCs/>
          <w:iCs/>
          <w:sz w:val="22"/>
          <w:szCs w:val="22"/>
        </w:rPr>
        <w:t xml:space="preserve">ных ч. 3 ст. 3 </w:t>
      </w:r>
      <w:r w:rsidR="0023367A">
        <w:rPr>
          <w:rFonts w:eastAsia="Calibri"/>
          <w:sz w:val="22"/>
          <w:szCs w:val="22"/>
          <w:lang w:eastAsia="en-US"/>
        </w:rPr>
        <w:t>З</w:t>
      </w:r>
      <w:r w:rsidR="002A76D0">
        <w:rPr>
          <w:rFonts w:eastAsia="Calibri"/>
          <w:sz w:val="22"/>
          <w:szCs w:val="22"/>
          <w:lang w:eastAsia="en-US"/>
        </w:rPr>
        <w:t>акона</w:t>
      </w:r>
      <w:r w:rsidR="00194186" w:rsidRPr="002A76D0">
        <w:rPr>
          <w:rFonts w:eastAsia="Calibri"/>
          <w:sz w:val="22"/>
          <w:szCs w:val="22"/>
          <w:lang w:eastAsia="en-US"/>
        </w:rPr>
        <w:t xml:space="preserve"> № 223-ФЗ.</w:t>
      </w:r>
    </w:p>
    <w:p w14:paraId="172D6ADD" w14:textId="77777777" w:rsidR="00AA25E5" w:rsidRPr="00AC3F45" w:rsidRDefault="00AA25E5" w:rsidP="00AA25E5">
      <w:pPr>
        <w:pStyle w:val="a7"/>
        <w:numPr>
          <w:ilvl w:val="0"/>
          <w:numId w:val="3"/>
        </w:numPr>
        <w:tabs>
          <w:tab w:val="left" w:pos="993"/>
          <w:tab w:val="left" w:pos="1276"/>
        </w:tabs>
        <w:ind w:left="0" w:firstLine="284"/>
        <w:jc w:val="both"/>
        <w:rPr>
          <w:i/>
          <w:sz w:val="22"/>
          <w:szCs w:val="22"/>
        </w:rPr>
      </w:pPr>
      <w:bookmarkStart w:id="4" w:name="sub_1215"/>
      <w:bookmarkEnd w:id="3"/>
      <w:r w:rsidRPr="00AC3F45">
        <w:rPr>
          <w:i/>
          <w:sz w:val="22"/>
          <w:szCs w:val="22"/>
        </w:rPr>
        <w:t>Лот</w:t>
      </w:r>
      <w:r w:rsidRPr="00AC3F45">
        <w:rPr>
          <w:sz w:val="22"/>
          <w:szCs w:val="22"/>
        </w:rPr>
        <w:t xml:space="preserve"> -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14:paraId="446955DC" w14:textId="77777777" w:rsidR="00AA25E5" w:rsidRPr="006A1184" w:rsidRDefault="00AA25E5" w:rsidP="00AA25E5">
      <w:pPr>
        <w:pStyle w:val="a7"/>
        <w:numPr>
          <w:ilvl w:val="0"/>
          <w:numId w:val="3"/>
        </w:numPr>
        <w:tabs>
          <w:tab w:val="left" w:pos="993"/>
          <w:tab w:val="left" w:pos="1276"/>
        </w:tabs>
        <w:ind w:left="0" w:firstLine="284"/>
        <w:jc w:val="both"/>
        <w:rPr>
          <w:i/>
          <w:sz w:val="22"/>
          <w:szCs w:val="22"/>
        </w:rPr>
      </w:pPr>
      <w:bookmarkStart w:id="5" w:name="sub_1220"/>
      <w:bookmarkStart w:id="6" w:name="sub_1216"/>
      <w:bookmarkEnd w:id="4"/>
      <w:r w:rsidRPr="00AC3F45">
        <w:rPr>
          <w:i/>
          <w:sz w:val="22"/>
          <w:szCs w:val="22"/>
        </w:rPr>
        <w:t xml:space="preserve">Начальная </w:t>
      </w:r>
      <w:r w:rsidRPr="00AC3F45">
        <w:rPr>
          <w:bCs/>
          <w:i/>
          <w:sz w:val="22"/>
          <w:szCs w:val="22"/>
        </w:rPr>
        <w:t>(максимальная) цена договора (предмета закупки)</w:t>
      </w:r>
      <w:r w:rsidRPr="00AC3F45">
        <w:rPr>
          <w:sz w:val="22"/>
          <w:szCs w:val="22"/>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5"/>
    </w:p>
    <w:p w14:paraId="180FADE5" w14:textId="77777777" w:rsidR="006A1184" w:rsidRPr="002A76D0" w:rsidRDefault="00B82864" w:rsidP="006A1184">
      <w:pPr>
        <w:pStyle w:val="a7"/>
        <w:numPr>
          <w:ilvl w:val="0"/>
          <w:numId w:val="3"/>
        </w:numPr>
        <w:tabs>
          <w:tab w:val="left" w:pos="993"/>
          <w:tab w:val="left" w:pos="1276"/>
        </w:tabs>
        <w:ind w:left="0" w:firstLine="284"/>
        <w:jc w:val="both"/>
        <w:rPr>
          <w:i/>
          <w:sz w:val="22"/>
          <w:szCs w:val="22"/>
        </w:rPr>
      </w:pPr>
      <w:r w:rsidRPr="002A76D0">
        <w:rPr>
          <w:i/>
          <w:sz w:val="22"/>
          <w:szCs w:val="22"/>
        </w:rPr>
        <w:t>Неконкурентная закупка</w:t>
      </w:r>
      <w:r w:rsidR="006A1184" w:rsidRPr="002A76D0">
        <w:rPr>
          <w:i/>
          <w:sz w:val="22"/>
          <w:szCs w:val="22"/>
        </w:rPr>
        <w:t xml:space="preserve"> </w:t>
      </w:r>
      <w:r w:rsidR="006A1184" w:rsidRPr="002A76D0">
        <w:rPr>
          <w:sz w:val="22"/>
          <w:szCs w:val="22"/>
        </w:rPr>
        <w:t xml:space="preserve">– </w:t>
      </w:r>
      <w:r w:rsidRPr="002A76D0">
        <w:rPr>
          <w:sz w:val="22"/>
          <w:szCs w:val="22"/>
          <w:shd w:val="clear" w:color="auto" w:fill="FFFFFF"/>
        </w:rPr>
        <w:t>закупка, условия осуществления которой не соответствуют условиям, предусмотренным</w:t>
      </w:r>
      <w:r w:rsidRPr="002A76D0">
        <w:rPr>
          <w:rFonts w:ascii="Arial" w:hAnsi="Arial" w:cs="Arial"/>
          <w:shd w:val="clear" w:color="auto" w:fill="FFFFFF"/>
        </w:rPr>
        <w:t xml:space="preserve"> </w:t>
      </w:r>
      <w:r w:rsidRPr="002A76D0">
        <w:rPr>
          <w:bCs/>
          <w:iCs/>
          <w:sz w:val="22"/>
          <w:szCs w:val="22"/>
        </w:rPr>
        <w:t>ч. 3 ст. 3</w:t>
      </w:r>
      <w:r w:rsidR="0023367A">
        <w:rPr>
          <w:rFonts w:eastAsia="Calibri"/>
          <w:sz w:val="22"/>
          <w:szCs w:val="22"/>
          <w:lang w:eastAsia="en-US"/>
        </w:rPr>
        <w:t xml:space="preserve"> З</w:t>
      </w:r>
      <w:r w:rsidR="002A76D0">
        <w:rPr>
          <w:rFonts w:eastAsia="Calibri"/>
          <w:sz w:val="22"/>
          <w:szCs w:val="22"/>
          <w:lang w:eastAsia="en-US"/>
        </w:rPr>
        <w:t>акона № 223-ФЗ</w:t>
      </w:r>
      <w:r w:rsidR="006A1184" w:rsidRPr="002A76D0">
        <w:rPr>
          <w:sz w:val="22"/>
          <w:szCs w:val="22"/>
        </w:rPr>
        <w:t>.</w:t>
      </w:r>
    </w:p>
    <w:p w14:paraId="2C8EDCEB" w14:textId="77777777" w:rsidR="005F79C5" w:rsidRPr="002A76D0" w:rsidRDefault="00AA25E5" w:rsidP="005F79C5">
      <w:pPr>
        <w:pStyle w:val="a7"/>
        <w:numPr>
          <w:ilvl w:val="0"/>
          <w:numId w:val="3"/>
        </w:numPr>
        <w:tabs>
          <w:tab w:val="left" w:pos="993"/>
          <w:tab w:val="left" w:pos="1276"/>
        </w:tabs>
        <w:ind w:left="0" w:firstLine="284"/>
        <w:jc w:val="both"/>
        <w:rPr>
          <w:i/>
          <w:sz w:val="22"/>
          <w:szCs w:val="22"/>
        </w:rPr>
      </w:pPr>
      <w:bookmarkStart w:id="7" w:name="sub_1217"/>
      <w:bookmarkEnd w:id="6"/>
      <w:r w:rsidRPr="002A76D0">
        <w:rPr>
          <w:i/>
          <w:sz w:val="22"/>
          <w:szCs w:val="22"/>
        </w:rPr>
        <w:t>Оператор электронной площадки</w:t>
      </w:r>
      <w:r w:rsidRPr="002A76D0">
        <w:rPr>
          <w:sz w:val="22"/>
          <w:szCs w:val="22"/>
        </w:rPr>
        <w:t xml:space="preserve"> – </w:t>
      </w:r>
      <w:r w:rsidR="005F79C5" w:rsidRPr="002A76D0">
        <w:rPr>
          <w:sz w:val="22"/>
          <w:szCs w:val="22"/>
          <w:shd w:val="clear" w:color="auto" w:fill="FFFFFF"/>
        </w:rPr>
        <w:t xml:space="preserve">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146BE4">
        <w:rPr>
          <w:sz w:val="22"/>
          <w:szCs w:val="22"/>
        </w:rPr>
        <w:t>З</w:t>
      </w:r>
      <w:r w:rsidR="002A76D0">
        <w:rPr>
          <w:sz w:val="22"/>
          <w:szCs w:val="22"/>
        </w:rPr>
        <w:t>акона № 223-ФЗ</w:t>
      </w:r>
      <w:r w:rsidR="005F79C5" w:rsidRPr="002A76D0">
        <w:rPr>
          <w:sz w:val="22"/>
          <w:szCs w:val="22"/>
          <w:shd w:val="clear" w:color="auto" w:fill="FFFFFF"/>
        </w:rPr>
        <w:t>.</w:t>
      </w:r>
      <w:r w:rsidR="00D255CA" w:rsidRPr="002A76D0">
        <w:rPr>
          <w:sz w:val="22"/>
          <w:szCs w:val="22"/>
          <w:shd w:val="clear" w:color="auto" w:fill="FFFFFF"/>
        </w:rPr>
        <w:t xml:space="preserve"> </w:t>
      </w:r>
      <w:r w:rsidR="00D255CA" w:rsidRPr="002A76D0">
        <w:rPr>
          <w:sz w:val="22"/>
          <w:szCs w:val="22"/>
          <w:lang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w:t>
      </w:r>
      <w:r w:rsidR="00146BE4">
        <w:rPr>
          <w:sz w:val="22"/>
          <w:szCs w:val="22"/>
        </w:rPr>
        <w:t xml:space="preserve"> З</w:t>
      </w:r>
      <w:r w:rsidR="002A76D0">
        <w:rPr>
          <w:sz w:val="22"/>
          <w:szCs w:val="22"/>
        </w:rPr>
        <w:t>акона № 223-ФЗ</w:t>
      </w:r>
      <w:r w:rsidR="00D255CA" w:rsidRPr="002A76D0">
        <w:rPr>
          <w:sz w:val="22"/>
          <w:szCs w:val="22"/>
          <w:lang w:eastAsia="ru-RU"/>
        </w:rPr>
        <w:t>.</w:t>
      </w:r>
    </w:p>
    <w:p w14:paraId="7FBDFC15" w14:textId="1ED2F7C9"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 xml:space="preserve">Организатор закупки (Организатор) </w:t>
      </w:r>
      <w:r w:rsidRPr="00AC3F45">
        <w:rPr>
          <w:sz w:val="22"/>
          <w:szCs w:val="22"/>
        </w:rPr>
        <w:t>– ответственный сотрудник или структурное подразделение Заказчика, на которого возложены функции по организации</w:t>
      </w:r>
      <w:r w:rsidR="00360244">
        <w:rPr>
          <w:sz w:val="22"/>
          <w:szCs w:val="22"/>
        </w:rPr>
        <w:t xml:space="preserve"> и проведению</w:t>
      </w:r>
      <w:r w:rsidRPr="00AC3F45">
        <w:rPr>
          <w:sz w:val="22"/>
          <w:szCs w:val="22"/>
        </w:rPr>
        <w:t xml:space="preserve"> закупок, либо юридическое лицо (в т.ч. муниципальное учреждение), привлеченное Заказчиком на основе договора (соглашения) для осуществления отдельных функций, связанных с организацией и проведением закупок.</w:t>
      </w:r>
    </w:p>
    <w:p w14:paraId="367CB43B" w14:textId="77777777" w:rsidR="00AA25E5" w:rsidRPr="00AC3F45" w:rsidRDefault="00AA25E5" w:rsidP="00AA25E5">
      <w:pPr>
        <w:pStyle w:val="a7"/>
        <w:numPr>
          <w:ilvl w:val="0"/>
          <w:numId w:val="3"/>
        </w:numPr>
        <w:tabs>
          <w:tab w:val="left" w:pos="993"/>
          <w:tab w:val="left" w:pos="1276"/>
        </w:tabs>
        <w:ind w:left="0" w:firstLine="284"/>
        <w:jc w:val="both"/>
        <w:rPr>
          <w:sz w:val="22"/>
          <w:szCs w:val="22"/>
        </w:rPr>
      </w:pPr>
      <w:r w:rsidRPr="00AC3F45">
        <w:rPr>
          <w:i/>
          <w:sz w:val="22"/>
          <w:szCs w:val="22"/>
        </w:rPr>
        <w:t xml:space="preserve">Организатор совместных торгов – </w:t>
      </w:r>
      <w:r w:rsidRPr="00AC3F45">
        <w:rPr>
          <w:sz w:val="22"/>
          <w:szCs w:val="22"/>
        </w:rPr>
        <w:t>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14:paraId="691B05FC" w14:textId="77777777" w:rsidR="00AA25E5" w:rsidRPr="00AC3F45" w:rsidRDefault="00AA25E5" w:rsidP="00AA25E5">
      <w:pPr>
        <w:pStyle w:val="a7"/>
        <w:numPr>
          <w:ilvl w:val="0"/>
          <w:numId w:val="3"/>
        </w:numPr>
        <w:tabs>
          <w:tab w:val="left" w:pos="993"/>
          <w:tab w:val="left" w:pos="1276"/>
        </w:tabs>
        <w:autoSpaceDE w:val="0"/>
        <w:ind w:left="0" w:firstLine="284"/>
        <w:jc w:val="both"/>
        <w:rPr>
          <w:rStyle w:val="blk"/>
          <w:i/>
          <w:color w:val="FF0000"/>
          <w:sz w:val="22"/>
          <w:szCs w:val="22"/>
        </w:rPr>
      </w:pPr>
      <w:r w:rsidRPr="00AC3F45">
        <w:rPr>
          <w:i/>
          <w:sz w:val="22"/>
          <w:szCs w:val="22"/>
        </w:rPr>
        <w:t xml:space="preserve">Открытая закупка </w:t>
      </w:r>
      <w:r w:rsidRPr="00AC3F45">
        <w:rPr>
          <w:sz w:val="22"/>
          <w:szCs w:val="22"/>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14:paraId="4CC18A7C" w14:textId="77777777" w:rsidR="00AA25E5" w:rsidRPr="00E2501C" w:rsidRDefault="00AA25E5" w:rsidP="00AA25E5">
      <w:pPr>
        <w:pStyle w:val="a7"/>
        <w:numPr>
          <w:ilvl w:val="0"/>
          <w:numId w:val="3"/>
        </w:numPr>
        <w:tabs>
          <w:tab w:val="left" w:pos="993"/>
          <w:tab w:val="left" w:pos="1276"/>
        </w:tabs>
        <w:ind w:left="0" w:firstLine="284"/>
        <w:jc w:val="both"/>
        <w:rPr>
          <w:rStyle w:val="blk"/>
          <w:i/>
          <w:sz w:val="22"/>
          <w:szCs w:val="22"/>
        </w:rPr>
      </w:pPr>
      <w:r w:rsidRPr="00AC3F45">
        <w:rPr>
          <w:rStyle w:val="blk"/>
          <w:i/>
          <w:sz w:val="22"/>
          <w:szCs w:val="22"/>
        </w:rPr>
        <w:t xml:space="preserve">Официальный сайт - </w:t>
      </w:r>
      <w:r w:rsidRPr="00630997">
        <w:rPr>
          <w:rStyle w:val="blk"/>
          <w:sz w:val="22"/>
          <w:szCs w:val="22"/>
        </w:rPr>
        <w:t>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w:t>
      </w:r>
      <w:r>
        <w:rPr>
          <w:rStyle w:val="blk"/>
          <w:sz w:val="22"/>
          <w:szCs w:val="22"/>
        </w:rPr>
        <w:t xml:space="preserve"> настоящим Положением о закупке, нормативно-правовыми актами Российской Федерации</w:t>
      </w:r>
      <w:r w:rsidRPr="00AC3F45">
        <w:rPr>
          <w:rStyle w:val="blk"/>
          <w:sz w:val="22"/>
          <w:szCs w:val="22"/>
        </w:rPr>
        <w:t>.</w:t>
      </w:r>
    </w:p>
    <w:p w14:paraId="37EA8D24" w14:textId="77777777" w:rsidR="00AA25E5" w:rsidRPr="00E2501C" w:rsidRDefault="00AA25E5" w:rsidP="00E2501C">
      <w:pPr>
        <w:pStyle w:val="a7"/>
        <w:numPr>
          <w:ilvl w:val="0"/>
          <w:numId w:val="3"/>
        </w:numPr>
        <w:tabs>
          <w:tab w:val="left" w:pos="993"/>
          <w:tab w:val="left" w:pos="1276"/>
        </w:tabs>
        <w:ind w:left="0" w:firstLine="284"/>
        <w:jc w:val="both"/>
        <w:rPr>
          <w:i/>
          <w:sz w:val="22"/>
          <w:szCs w:val="22"/>
        </w:rPr>
      </w:pPr>
      <w:r w:rsidRPr="00E2501C">
        <w:rPr>
          <w:i/>
          <w:sz w:val="22"/>
          <w:szCs w:val="22"/>
        </w:rPr>
        <w:t xml:space="preserve">Переторжка – </w:t>
      </w:r>
      <w:r w:rsidR="00182982" w:rsidRPr="00E2501C">
        <w:rPr>
          <w:sz w:val="22"/>
          <w:szCs w:val="22"/>
        </w:rPr>
        <w:t>этап</w:t>
      </w:r>
      <w:r w:rsidR="00182982" w:rsidRPr="00E2501C">
        <w:rPr>
          <w:i/>
          <w:sz w:val="22"/>
          <w:szCs w:val="22"/>
        </w:rPr>
        <w:t xml:space="preserve"> </w:t>
      </w:r>
      <w:r w:rsidR="00182982" w:rsidRPr="00E2501C">
        <w:rPr>
          <w:sz w:val="22"/>
          <w:szCs w:val="22"/>
        </w:rPr>
        <w:t>процедуры закупки</w:t>
      </w:r>
      <w:r w:rsidRPr="00E2501C">
        <w:rPr>
          <w:sz w:val="22"/>
          <w:szCs w:val="22"/>
        </w:rPr>
        <w:t xml:space="preserve">, </w:t>
      </w:r>
      <w:r w:rsidR="00182982" w:rsidRPr="00E2501C">
        <w:rPr>
          <w:sz w:val="22"/>
          <w:szCs w:val="22"/>
        </w:rPr>
        <w:t xml:space="preserve">направленный на </w:t>
      </w:r>
      <w:r w:rsidRPr="00E2501C">
        <w:rPr>
          <w:sz w:val="22"/>
          <w:szCs w:val="22"/>
        </w:rPr>
        <w:t xml:space="preserve">добровольное снижение участниками закупки цен заявок на участие в </w:t>
      </w:r>
      <w:r w:rsidR="00182982" w:rsidRPr="00E2501C">
        <w:rPr>
          <w:sz w:val="22"/>
          <w:szCs w:val="22"/>
        </w:rPr>
        <w:t xml:space="preserve">запросе предложений, запросе котировок, </w:t>
      </w:r>
      <w:r w:rsidRPr="00E2501C">
        <w:rPr>
          <w:sz w:val="22"/>
          <w:szCs w:val="22"/>
        </w:rPr>
        <w:t xml:space="preserve">в конкурсе </w:t>
      </w:r>
      <w:r w:rsidR="00182982" w:rsidRPr="00E2501C">
        <w:rPr>
          <w:sz w:val="22"/>
          <w:szCs w:val="22"/>
        </w:rPr>
        <w:t xml:space="preserve">или в тендере </w:t>
      </w:r>
      <w:r w:rsidRPr="00E2501C">
        <w:rPr>
          <w:sz w:val="22"/>
          <w:szCs w:val="22"/>
        </w:rPr>
        <w:t>в целях повышения их предпочтительности для Заказчика</w:t>
      </w:r>
      <w:r w:rsidR="00182982" w:rsidRPr="00E2501C">
        <w:rPr>
          <w:sz w:val="22"/>
          <w:szCs w:val="22"/>
        </w:rPr>
        <w:t xml:space="preserve"> путём подачи дополнительных ценовых предложений участников закупки о снижении цены договора</w:t>
      </w:r>
      <w:r w:rsidR="00E2501C" w:rsidRPr="00E2501C">
        <w:rPr>
          <w:sz w:val="22"/>
          <w:szCs w:val="22"/>
        </w:rPr>
        <w:t>. Переторжка, как этап закупки,</w:t>
      </w:r>
      <w:r w:rsidRPr="00E2501C">
        <w:rPr>
          <w:sz w:val="22"/>
          <w:szCs w:val="22"/>
        </w:rPr>
        <w:t xml:space="preserve"> может проводиться только в случае, если информация о возможности её проведения предусмотрена в документации о закупк</w:t>
      </w:r>
      <w:r w:rsidR="00E2501C" w:rsidRPr="00E2501C">
        <w:rPr>
          <w:sz w:val="22"/>
          <w:szCs w:val="22"/>
        </w:rPr>
        <w:t xml:space="preserve">е. Порядок проведения </w:t>
      </w:r>
      <w:r w:rsidRPr="00E2501C">
        <w:rPr>
          <w:sz w:val="22"/>
          <w:szCs w:val="22"/>
        </w:rPr>
        <w:t>переторжки установлен в приложении № 2 к настоящему Положению.</w:t>
      </w:r>
    </w:p>
    <w:p w14:paraId="3C356C9B" w14:textId="77777777" w:rsidR="00AA25E5" w:rsidRDefault="00AA25E5" w:rsidP="00AA25E5">
      <w:pPr>
        <w:pStyle w:val="a7"/>
        <w:numPr>
          <w:ilvl w:val="0"/>
          <w:numId w:val="3"/>
        </w:numPr>
        <w:tabs>
          <w:tab w:val="left" w:pos="993"/>
          <w:tab w:val="left" w:pos="1276"/>
        </w:tabs>
        <w:ind w:left="0" w:firstLine="284"/>
        <w:jc w:val="both"/>
        <w:rPr>
          <w:sz w:val="22"/>
          <w:szCs w:val="22"/>
        </w:rPr>
      </w:pPr>
      <w:r w:rsidRPr="00050CD7">
        <w:rPr>
          <w:i/>
          <w:sz w:val="22"/>
          <w:szCs w:val="22"/>
        </w:rPr>
        <w:t xml:space="preserve">Процедура закупки – </w:t>
      </w:r>
      <w:r w:rsidRPr="00050CD7">
        <w:rPr>
          <w:sz w:val="22"/>
          <w:szCs w:val="22"/>
        </w:rPr>
        <w:t>деятельность Заказчика по выбору поставщика (подрядчика, исполнителя) с целью приобретения у него товаров, работ, услуг.</w:t>
      </w:r>
    </w:p>
    <w:p w14:paraId="68943792" w14:textId="77777777" w:rsidR="00AA25E5" w:rsidRPr="00AD3919" w:rsidRDefault="00AA25E5" w:rsidP="00AA25E5">
      <w:pPr>
        <w:pStyle w:val="a7"/>
        <w:numPr>
          <w:ilvl w:val="0"/>
          <w:numId w:val="3"/>
        </w:numPr>
        <w:tabs>
          <w:tab w:val="left" w:pos="993"/>
          <w:tab w:val="left" w:pos="1276"/>
        </w:tabs>
        <w:ind w:left="0" w:firstLine="284"/>
        <w:jc w:val="both"/>
        <w:rPr>
          <w:sz w:val="22"/>
          <w:szCs w:val="22"/>
        </w:rPr>
      </w:pPr>
      <w:r w:rsidRPr="00AD3919">
        <w:rPr>
          <w:i/>
          <w:sz w:val="22"/>
          <w:szCs w:val="22"/>
        </w:rPr>
        <w:t>Реестр договоров</w:t>
      </w:r>
      <w:r w:rsidRPr="00AD3919">
        <w:rPr>
          <w:sz w:val="22"/>
          <w:szCs w:val="22"/>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w:t>
      </w:r>
      <w:r w:rsidR="00146BE4">
        <w:rPr>
          <w:sz w:val="22"/>
          <w:szCs w:val="22"/>
        </w:rPr>
        <w:t xml:space="preserve"> З</w:t>
      </w:r>
      <w:r w:rsidR="002A76D0">
        <w:rPr>
          <w:sz w:val="22"/>
          <w:szCs w:val="22"/>
        </w:rPr>
        <w:t>акона № 223-ФЗ</w:t>
      </w:r>
      <w:r w:rsidRPr="00AD3919">
        <w:rPr>
          <w:sz w:val="22"/>
          <w:szCs w:val="22"/>
        </w:rPr>
        <w:t>.</w:t>
      </w:r>
    </w:p>
    <w:p w14:paraId="1924BDE6" w14:textId="58B6F04A" w:rsidR="00AA25E5" w:rsidRPr="00AC3F45" w:rsidRDefault="00AA25E5" w:rsidP="00AA25E5">
      <w:pPr>
        <w:pStyle w:val="a7"/>
        <w:numPr>
          <w:ilvl w:val="0"/>
          <w:numId w:val="3"/>
        </w:numPr>
        <w:tabs>
          <w:tab w:val="left" w:pos="993"/>
          <w:tab w:val="left" w:pos="1276"/>
        </w:tabs>
        <w:ind w:left="0" w:firstLine="284"/>
        <w:jc w:val="both"/>
        <w:rPr>
          <w:i/>
          <w:sz w:val="22"/>
          <w:szCs w:val="22"/>
        </w:rPr>
      </w:pPr>
      <w:bookmarkStart w:id="8" w:name="sub_1219"/>
      <w:bookmarkEnd w:id="7"/>
      <w:r w:rsidRPr="00AC3F45">
        <w:rPr>
          <w:i/>
          <w:sz w:val="22"/>
          <w:szCs w:val="22"/>
        </w:rPr>
        <w:t>Сайт Заказчика</w:t>
      </w:r>
      <w:r w:rsidRPr="00AC3F45">
        <w:rPr>
          <w:sz w:val="22"/>
          <w:szCs w:val="22"/>
        </w:rPr>
        <w:t xml:space="preserve"> – сайт в информационно-телекоммуникационной сети Интернет, расположенный по адресу: </w:t>
      </w:r>
      <w:hyperlink r:id="rId8" w:history="1">
        <w:r w:rsidR="0044215D" w:rsidRPr="00D643E7">
          <w:rPr>
            <w:rStyle w:val="ae"/>
            <w:rFonts w:cs="Arial"/>
            <w:b/>
            <w:sz w:val="22"/>
            <w:szCs w:val="22"/>
            <w:highlight w:val="yellow"/>
            <w:lang w:val="en-US"/>
          </w:rPr>
          <w:t>http</w:t>
        </w:r>
        <w:r w:rsidR="0044215D" w:rsidRPr="00D643E7">
          <w:rPr>
            <w:rStyle w:val="ae"/>
            <w:rFonts w:cs="Arial"/>
            <w:b/>
            <w:sz w:val="22"/>
            <w:szCs w:val="22"/>
            <w:highlight w:val="yellow"/>
          </w:rPr>
          <w:t>://.________________________</w:t>
        </w:r>
      </w:hyperlink>
      <w:r w:rsidR="0044215D">
        <w:rPr>
          <w:rStyle w:val="HTML"/>
          <w:rFonts w:cs="Arial"/>
          <w:b/>
          <w:i w:val="0"/>
          <w:sz w:val="22"/>
          <w:szCs w:val="22"/>
          <w:highlight w:val="yellow"/>
        </w:rPr>
        <w:t xml:space="preserve"> (указать адрес сайта заказчика).</w:t>
      </w:r>
    </w:p>
    <w:p w14:paraId="3195DC93" w14:textId="77777777" w:rsidR="00AA25E5" w:rsidRDefault="00AA25E5" w:rsidP="00AA25E5">
      <w:pPr>
        <w:pStyle w:val="a7"/>
        <w:numPr>
          <w:ilvl w:val="0"/>
          <w:numId w:val="3"/>
        </w:numPr>
        <w:tabs>
          <w:tab w:val="left" w:pos="993"/>
          <w:tab w:val="left" w:pos="1276"/>
        </w:tabs>
        <w:ind w:left="0" w:firstLine="284"/>
        <w:jc w:val="both"/>
        <w:rPr>
          <w:rStyle w:val="HTML"/>
          <w:i w:val="0"/>
          <w:iCs w:val="0"/>
          <w:sz w:val="22"/>
          <w:szCs w:val="22"/>
        </w:rPr>
      </w:pPr>
      <w:r w:rsidRPr="00AC3F45">
        <w:rPr>
          <w:rStyle w:val="HTML"/>
          <w:iCs w:val="0"/>
          <w:sz w:val="22"/>
          <w:szCs w:val="22"/>
        </w:rPr>
        <w:t xml:space="preserve">Совместные торги - </w:t>
      </w:r>
      <w:r w:rsidRPr="00AC3F45">
        <w:rPr>
          <w:rStyle w:val="HTML"/>
          <w:i w:val="0"/>
          <w:iCs w:val="0"/>
          <w:sz w:val="22"/>
          <w:szCs w:val="22"/>
        </w:rPr>
        <w:t>способ закупки путем проведения торгов в форме конкурса (аукциона) в интересах нескольких заказчиков.</w:t>
      </w:r>
    </w:p>
    <w:p w14:paraId="5D3BB9D5" w14:textId="0BA52FF5" w:rsidR="00456741" w:rsidRPr="00FF02E8" w:rsidRDefault="00AA25E5" w:rsidP="00456741">
      <w:pPr>
        <w:pStyle w:val="a7"/>
        <w:numPr>
          <w:ilvl w:val="0"/>
          <w:numId w:val="3"/>
        </w:numPr>
        <w:tabs>
          <w:tab w:val="left" w:pos="993"/>
          <w:tab w:val="left" w:pos="1276"/>
        </w:tabs>
        <w:ind w:left="0" w:firstLine="284"/>
        <w:jc w:val="both"/>
        <w:rPr>
          <w:sz w:val="22"/>
          <w:szCs w:val="22"/>
        </w:rPr>
      </w:pPr>
      <w:r w:rsidRPr="002A76D0">
        <w:rPr>
          <w:i/>
          <w:sz w:val="22"/>
          <w:szCs w:val="22"/>
        </w:rPr>
        <w:lastRenderedPageBreak/>
        <w:t>Тендер</w:t>
      </w:r>
      <w:r w:rsidRPr="002A76D0">
        <w:rPr>
          <w:sz w:val="22"/>
          <w:szCs w:val="22"/>
        </w:rPr>
        <w:t xml:space="preserve"> – </w:t>
      </w:r>
      <w:r w:rsidR="00456741" w:rsidRPr="002A76D0">
        <w:rPr>
          <w:sz w:val="22"/>
          <w:szCs w:val="22"/>
        </w:rPr>
        <w:t>неконкурентный способ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w:t>
      </w:r>
      <w:r w:rsidR="00A123E9">
        <w:rPr>
          <w:sz w:val="22"/>
          <w:szCs w:val="22"/>
        </w:rPr>
        <w:t>ции, правила проведения которого</w:t>
      </w:r>
      <w:r w:rsidR="00456741" w:rsidRPr="002A76D0">
        <w:rPr>
          <w:sz w:val="22"/>
          <w:szCs w:val="22"/>
        </w:rPr>
        <w:t xml:space="preserve"> регламентируются настоящим Положением. Наилучшей признается заявка на участи</w:t>
      </w:r>
      <w:r w:rsidR="00456741" w:rsidRPr="00FF02E8">
        <w:rPr>
          <w:sz w:val="22"/>
          <w:szCs w:val="22"/>
        </w:rPr>
        <w:t xml:space="preserve">е в </w:t>
      </w:r>
      <w:r w:rsidR="00FF02E8">
        <w:rPr>
          <w:sz w:val="22"/>
          <w:szCs w:val="22"/>
        </w:rPr>
        <w:t>тендере</w:t>
      </w:r>
      <w:r w:rsidR="00456741" w:rsidRPr="00FF02E8">
        <w:rPr>
          <w:sz w:val="22"/>
          <w:szCs w:val="22"/>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00FF02E8">
        <w:rPr>
          <w:sz w:val="22"/>
          <w:szCs w:val="22"/>
        </w:rPr>
        <w:t xml:space="preserve">тендерной </w:t>
      </w:r>
      <w:r w:rsidR="00456741" w:rsidRPr="00FF02E8">
        <w:rPr>
          <w:sz w:val="22"/>
          <w:szCs w:val="22"/>
        </w:rPr>
        <w:t>до</w:t>
      </w:r>
      <w:r w:rsidR="00FF02E8">
        <w:rPr>
          <w:sz w:val="22"/>
          <w:szCs w:val="22"/>
        </w:rPr>
        <w:t>кументации</w:t>
      </w:r>
      <w:r w:rsidR="00456741" w:rsidRPr="00FF02E8">
        <w:rPr>
          <w:sz w:val="22"/>
          <w:szCs w:val="22"/>
        </w:rPr>
        <w:t>.</w:t>
      </w:r>
    </w:p>
    <w:p w14:paraId="575516B1" w14:textId="77777777" w:rsidR="00AA25E5" w:rsidRPr="002A76D0" w:rsidRDefault="00AA25E5" w:rsidP="00AA25E5">
      <w:pPr>
        <w:pStyle w:val="a7"/>
        <w:numPr>
          <w:ilvl w:val="0"/>
          <w:numId w:val="3"/>
        </w:numPr>
        <w:tabs>
          <w:tab w:val="left" w:pos="993"/>
          <w:tab w:val="left" w:pos="1276"/>
        </w:tabs>
        <w:ind w:left="0" w:firstLine="284"/>
        <w:jc w:val="both"/>
        <w:rPr>
          <w:i/>
          <w:sz w:val="22"/>
          <w:szCs w:val="22"/>
        </w:rPr>
      </w:pPr>
      <w:r w:rsidRPr="002A76D0">
        <w:rPr>
          <w:i/>
          <w:sz w:val="22"/>
          <w:szCs w:val="22"/>
        </w:rPr>
        <w:t>Торги</w:t>
      </w:r>
      <w:r w:rsidRPr="002A76D0">
        <w:rPr>
          <w:sz w:val="22"/>
          <w:szCs w:val="22"/>
        </w:rPr>
        <w:t xml:space="preserve"> – </w:t>
      </w:r>
      <w:r w:rsidR="00FF02E8" w:rsidRPr="002A76D0">
        <w:rPr>
          <w:sz w:val="22"/>
          <w:szCs w:val="22"/>
        </w:rPr>
        <w:t xml:space="preserve">конкурентный </w:t>
      </w:r>
      <w:r w:rsidRPr="002A76D0">
        <w:rPr>
          <w:sz w:val="22"/>
          <w:szCs w:val="22"/>
        </w:rPr>
        <w:t>способ закупки, проводимый в форме конкурса</w:t>
      </w:r>
      <w:r w:rsidR="006A1184" w:rsidRPr="002A76D0">
        <w:rPr>
          <w:sz w:val="22"/>
          <w:szCs w:val="22"/>
        </w:rPr>
        <w:t xml:space="preserve">, </w:t>
      </w:r>
      <w:r w:rsidRPr="002A76D0">
        <w:rPr>
          <w:sz w:val="22"/>
          <w:szCs w:val="22"/>
        </w:rPr>
        <w:t>аукциона</w:t>
      </w:r>
      <w:r w:rsidR="006A1184" w:rsidRPr="002A76D0">
        <w:rPr>
          <w:sz w:val="22"/>
          <w:szCs w:val="22"/>
        </w:rPr>
        <w:t>, запроса котировок, запроса предложений</w:t>
      </w:r>
      <w:r w:rsidRPr="002A76D0">
        <w:rPr>
          <w:sz w:val="22"/>
          <w:szCs w:val="22"/>
        </w:rPr>
        <w:t>.</w:t>
      </w:r>
      <w:bookmarkStart w:id="9" w:name="sub_1221"/>
      <w:bookmarkEnd w:id="8"/>
    </w:p>
    <w:p w14:paraId="765456DE" w14:textId="77777777"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bookmarkStart w:id="10" w:name="sub_1222"/>
      <w:bookmarkEnd w:id="9"/>
      <w:r w:rsidRPr="00AC3F45">
        <w:rPr>
          <w:i/>
          <w:sz w:val="22"/>
          <w:szCs w:val="22"/>
        </w:rPr>
        <w:t xml:space="preserve">Участник закупки </w:t>
      </w:r>
      <w:r>
        <w:rPr>
          <w:sz w:val="22"/>
          <w:szCs w:val="22"/>
        </w:rPr>
        <w:t>–</w:t>
      </w:r>
      <w:r w:rsidRPr="00AC3F45">
        <w:rPr>
          <w:sz w:val="22"/>
          <w:szCs w:val="22"/>
        </w:rPr>
        <w:t xml:space="preserve"> </w:t>
      </w:r>
      <w:r w:rsidRPr="00AC3F45">
        <w:rPr>
          <w:rFonts w:eastAsia="Calibri"/>
          <w:sz w:val="22"/>
          <w:szCs w:val="22"/>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1C95894C" w14:textId="77777777"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r w:rsidRPr="00AC3F45">
        <w:rPr>
          <w:i/>
          <w:sz w:val="22"/>
          <w:szCs w:val="22"/>
        </w:rPr>
        <w:t>Чрезвычайное событие</w:t>
      </w:r>
      <w:r w:rsidRPr="00AC3F45">
        <w:rPr>
          <w:rFonts w:eastAsia="Calibri"/>
          <w:sz w:val="22"/>
          <w:szCs w:val="22"/>
          <w:lang w:eastAsia="en-US"/>
        </w:rPr>
        <w:t xml:space="preserve"> – </w:t>
      </w:r>
      <w:r w:rsidRPr="00AC3F45">
        <w:rPr>
          <w:sz w:val="22"/>
          <w:szCs w:val="22"/>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учебного процесса.</w:t>
      </w:r>
    </w:p>
    <w:p w14:paraId="2FC0EBD2" w14:textId="77777777" w:rsidR="00AA25E5" w:rsidRPr="00D255CA" w:rsidRDefault="00AA25E5" w:rsidP="007F6199">
      <w:pPr>
        <w:pStyle w:val="a7"/>
        <w:numPr>
          <w:ilvl w:val="0"/>
          <w:numId w:val="3"/>
        </w:numPr>
        <w:tabs>
          <w:tab w:val="left" w:pos="993"/>
        </w:tabs>
        <w:ind w:left="0" w:firstLine="284"/>
        <w:jc w:val="both"/>
        <w:rPr>
          <w:bCs/>
          <w:i/>
          <w:sz w:val="22"/>
          <w:szCs w:val="22"/>
        </w:rPr>
      </w:pPr>
      <w:r w:rsidRPr="00D255CA">
        <w:rPr>
          <w:i/>
          <w:sz w:val="22"/>
          <w:szCs w:val="22"/>
        </w:rPr>
        <w:t xml:space="preserve">Электронная площадка (сайт Торговой системы) </w:t>
      </w:r>
      <w:r w:rsidRPr="00D255CA">
        <w:rPr>
          <w:sz w:val="22"/>
          <w:szCs w:val="22"/>
        </w:rPr>
        <w:t xml:space="preserve">– сайт в информационно-телекоммуникационной сети </w:t>
      </w:r>
      <w:r w:rsidRPr="00D255CA">
        <w:rPr>
          <w:rStyle w:val="blk"/>
          <w:sz w:val="22"/>
          <w:szCs w:val="22"/>
        </w:rPr>
        <w:t>"</w:t>
      </w:r>
      <w:r w:rsidRPr="00D255CA">
        <w:rPr>
          <w:sz w:val="22"/>
          <w:szCs w:val="22"/>
        </w:rPr>
        <w:t>Интернет</w:t>
      </w:r>
      <w:r w:rsidRPr="00D255CA">
        <w:rPr>
          <w:rStyle w:val="blk"/>
          <w:sz w:val="22"/>
          <w:szCs w:val="22"/>
        </w:rPr>
        <w:t>"</w:t>
      </w:r>
      <w:r w:rsidRPr="00D255CA">
        <w:rPr>
          <w:sz w:val="22"/>
          <w:szCs w:val="22"/>
        </w:rPr>
        <w:t>, на котором наряду с официальным сайтом размещается информация о</w:t>
      </w:r>
      <w:r w:rsidR="007804BC" w:rsidRPr="00D255CA">
        <w:rPr>
          <w:sz w:val="22"/>
          <w:szCs w:val="22"/>
        </w:rPr>
        <w:t xml:space="preserve"> конкурентной</w:t>
      </w:r>
      <w:r w:rsidRPr="00D255CA">
        <w:rPr>
          <w:sz w:val="22"/>
          <w:szCs w:val="22"/>
        </w:rPr>
        <w:t xml:space="preserve"> закупке, в том числе извещение о </w:t>
      </w:r>
      <w:r w:rsidR="007804BC" w:rsidRPr="00D255CA">
        <w:rPr>
          <w:sz w:val="22"/>
          <w:szCs w:val="22"/>
        </w:rPr>
        <w:t xml:space="preserve">конкурентной </w:t>
      </w:r>
      <w:r w:rsidRPr="00D255CA">
        <w:rPr>
          <w:sz w:val="22"/>
          <w:szCs w:val="22"/>
        </w:rPr>
        <w:t xml:space="preserve">закупке, документация о </w:t>
      </w:r>
      <w:r w:rsidR="007804BC" w:rsidRPr="00D255CA">
        <w:rPr>
          <w:sz w:val="22"/>
          <w:szCs w:val="22"/>
        </w:rPr>
        <w:t xml:space="preserve">конкурентной </w:t>
      </w:r>
      <w:r w:rsidRPr="00D255CA">
        <w:rPr>
          <w:sz w:val="22"/>
          <w:szCs w:val="22"/>
        </w:rPr>
        <w:t>закупке</w:t>
      </w:r>
      <w:r w:rsidR="007804BC" w:rsidRPr="00D255CA">
        <w:rPr>
          <w:sz w:val="22"/>
          <w:szCs w:val="22"/>
        </w:rPr>
        <w:t xml:space="preserve"> (при проведении запроса котировок - только извещение)</w:t>
      </w:r>
      <w:r w:rsidRPr="00D255CA">
        <w:rPr>
          <w:sz w:val="22"/>
          <w:szCs w:val="22"/>
        </w:rPr>
        <w:t xml:space="preserve">, изменения, вносимые в извещение и документацию о </w:t>
      </w:r>
      <w:r w:rsidR="007804BC" w:rsidRPr="00D255CA">
        <w:rPr>
          <w:sz w:val="22"/>
          <w:szCs w:val="22"/>
        </w:rPr>
        <w:t xml:space="preserve">конкурентной </w:t>
      </w:r>
      <w:r w:rsidRPr="00D255CA">
        <w:rPr>
          <w:sz w:val="22"/>
          <w:szCs w:val="22"/>
        </w:rPr>
        <w:t xml:space="preserve">закупке, разъяснения документации о </w:t>
      </w:r>
      <w:r w:rsidR="007804BC" w:rsidRPr="00D255CA">
        <w:rPr>
          <w:sz w:val="22"/>
          <w:szCs w:val="22"/>
        </w:rPr>
        <w:t xml:space="preserve">конкурентной </w:t>
      </w:r>
      <w:r w:rsidRPr="00D255CA">
        <w:rPr>
          <w:sz w:val="22"/>
          <w:szCs w:val="22"/>
        </w:rPr>
        <w:t xml:space="preserve">закупке, протоколы, составляемые в ходе </w:t>
      </w:r>
      <w:r w:rsidR="007804BC" w:rsidRPr="00D255CA">
        <w:rPr>
          <w:sz w:val="22"/>
          <w:szCs w:val="22"/>
        </w:rPr>
        <w:t xml:space="preserve">конкурентной </w:t>
      </w:r>
      <w:r w:rsidRPr="00D255CA">
        <w:rPr>
          <w:sz w:val="22"/>
          <w:szCs w:val="22"/>
        </w:rPr>
        <w:t xml:space="preserve">закупки, иные документы, связанные с проведением </w:t>
      </w:r>
      <w:r w:rsidR="007804BC" w:rsidRPr="00D255CA">
        <w:rPr>
          <w:sz w:val="22"/>
          <w:szCs w:val="22"/>
        </w:rPr>
        <w:t xml:space="preserve">конкурентной </w:t>
      </w:r>
      <w:r w:rsidRPr="00D255CA">
        <w:rPr>
          <w:sz w:val="22"/>
          <w:szCs w:val="22"/>
        </w:rPr>
        <w:t>закупки, а также проводятся закупки в электронной форме.</w:t>
      </w:r>
      <w:r w:rsidR="007804BC" w:rsidRPr="00D255CA">
        <w:rPr>
          <w:sz w:val="22"/>
          <w:szCs w:val="22"/>
        </w:rPr>
        <w:t xml:space="preserve">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w:t>
      </w:r>
      <w:r w:rsidRPr="00D255CA">
        <w:rPr>
          <w:sz w:val="22"/>
          <w:szCs w:val="22"/>
        </w:rPr>
        <w:t xml:space="preserve"> </w:t>
      </w:r>
    </w:p>
    <w:p w14:paraId="1723AE82" w14:textId="77777777" w:rsidR="00D255CA" w:rsidRPr="00D255CA" w:rsidRDefault="00D255CA" w:rsidP="00D255CA">
      <w:pPr>
        <w:pStyle w:val="a7"/>
        <w:tabs>
          <w:tab w:val="left" w:pos="993"/>
        </w:tabs>
        <w:ind w:left="284"/>
        <w:jc w:val="both"/>
        <w:rPr>
          <w:bCs/>
          <w:i/>
          <w:sz w:val="22"/>
          <w:szCs w:val="22"/>
        </w:rPr>
      </w:pPr>
    </w:p>
    <w:p w14:paraId="4EEA7530" w14:textId="77777777" w:rsidR="00AA25E5" w:rsidRPr="00AC3F45" w:rsidRDefault="00802399" w:rsidP="00AA25E5">
      <w:pPr>
        <w:pStyle w:val="2"/>
        <w:spacing w:before="0" w:after="0"/>
        <w:ind w:firstLine="284"/>
        <w:jc w:val="both"/>
        <w:rPr>
          <w:rFonts w:ascii="Times New Roman" w:hAnsi="Times New Roman" w:cs="Times New Roman"/>
          <w:sz w:val="22"/>
          <w:szCs w:val="22"/>
        </w:rPr>
      </w:pPr>
      <w:bookmarkStart w:id="11" w:name="__RefHeading__177_2018128844"/>
      <w:bookmarkStart w:id="12" w:name="sub_109"/>
      <w:bookmarkEnd w:id="10"/>
      <w:bookmarkEnd w:id="11"/>
      <w:r>
        <w:rPr>
          <w:rFonts w:ascii="Times New Roman" w:hAnsi="Times New Roman" w:cs="Times New Roman"/>
          <w:i w:val="0"/>
          <w:sz w:val="22"/>
          <w:szCs w:val="22"/>
        </w:rPr>
        <w:t xml:space="preserve">1.3. </w:t>
      </w:r>
      <w:r w:rsidR="00AA25E5">
        <w:rPr>
          <w:rFonts w:ascii="Times New Roman" w:hAnsi="Times New Roman" w:cs="Times New Roman"/>
          <w:i w:val="0"/>
          <w:sz w:val="22"/>
          <w:szCs w:val="22"/>
        </w:rPr>
        <w:t>Комиссия</w:t>
      </w:r>
      <w:r>
        <w:rPr>
          <w:rFonts w:ascii="Times New Roman" w:hAnsi="Times New Roman" w:cs="Times New Roman"/>
          <w:i w:val="0"/>
          <w:sz w:val="22"/>
          <w:szCs w:val="22"/>
        </w:rPr>
        <w:t xml:space="preserve"> по осуществлению закупок</w:t>
      </w:r>
      <w:r w:rsidR="00AA25E5" w:rsidRPr="00AC3F45">
        <w:rPr>
          <w:rFonts w:ascii="Times New Roman" w:hAnsi="Times New Roman" w:cs="Times New Roman"/>
          <w:i w:val="0"/>
          <w:sz w:val="22"/>
          <w:szCs w:val="22"/>
        </w:rPr>
        <w:t>.</w:t>
      </w:r>
    </w:p>
    <w:p w14:paraId="139E829D" w14:textId="77777777" w:rsidR="00AA25E5" w:rsidRPr="00802399" w:rsidRDefault="00D255CA" w:rsidP="00802399">
      <w:pPr>
        <w:ind w:firstLine="284"/>
        <w:jc w:val="both"/>
        <w:rPr>
          <w:sz w:val="22"/>
          <w:szCs w:val="22"/>
          <w:lang w:eastAsia="ru-RU"/>
        </w:rPr>
      </w:pPr>
      <w:r w:rsidRPr="00802399">
        <w:rPr>
          <w:sz w:val="22"/>
          <w:szCs w:val="22"/>
        </w:rPr>
        <w:t xml:space="preserve">1.3.1. </w:t>
      </w:r>
      <w:r w:rsidR="00802399" w:rsidRPr="00802399">
        <w:rPr>
          <w:sz w:val="22"/>
          <w:szCs w:val="22"/>
          <w:lang w:eastAsia="ru-RU"/>
        </w:rPr>
        <w:t xml:space="preserve">Для определения поставщика (исполнителя, подрядчика) по результатам проведения конкурентной закупки </w:t>
      </w:r>
      <w:r w:rsidR="00AA25E5" w:rsidRPr="00802399">
        <w:rPr>
          <w:sz w:val="22"/>
          <w:szCs w:val="22"/>
        </w:rPr>
        <w:t xml:space="preserve">в учреждении создается постоянно действующий коллегиальный орган – </w:t>
      </w:r>
      <w:r w:rsidR="00802399" w:rsidRPr="00802399">
        <w:rPr>
          <w:sz w:val="22"/>
          <w:szCs w:val="22"/>
        </w:rPr>
        <w:t>к</w:t>
      </w:r>
      <w:r w:rsidR="00AA25E5" w:rsidRPr="00802399">
        <w:rPr>
          <w:sz w:val="22"/>
          <w:szCs w:val="22"/>
        </w:rPr>
        <w:t>омиссия</w:t>
      </w:r>
      <w:r w:rsidR="00802399" w:rsidRPr="00802399">
        <w:rPr>
          <w:sz w:val="22"/>
          <w:szCs w:val="22"/>
        </w:rPr>
        <w:t xml:space="preserve"> по осуществлению закупок</w:t>
      </w:r>
      <w:r w:rsidR="00AA25E5" w:rsidRPr="00802399">
        <w:rPr>
          <w:sz w:val="22"/>
          <w:szCs w:val="22"/>
        </w:rPr>
        <w:t xml:space="preserve"> (далее также – Комиссия</w:t>
      </w:r>
      <w:r w:rsidR="00802399" w:rsidRPr="00802399">
        <w:rPr>
          <w:sz w:val="22"/>
          <w:szCs w:val="22"/>
        </w:rPr>
        <w:t>, Закупочная комиссия</w:t>
      </w:r>
      <w:r w:rsidR="00AA25E5" w:rsidRPr="00802399">
        <w:rPr>
          <w:sz w:val="22"/>
          <w:szCs w:val="22"/>
        </w:rPr>
        <w:t>).</w:t>
      </w:r>
      <w:r w:rsidR="0092742D">
        <w:rPr>
          <w:sz w:val="22"/>
          <w:szCs w:val="22"/>
        </w:rPr>
        <w:t xml:space="preserve"> В случаях, предусмотренных настоящим Положением, комиссия может выполнять функции по определению </w:t>
      </w:r>
      <w:r w:rsidR="0092742D" w:rsidRPr="00802399">
        <w:rPr>
          <w:sz w:val="22"/>
          <w:szCs w:val="22"/>
          <w:lang w:eastAsia="ru-RU"/>
        </w:rPr>
        <w:t xml:space="preserve">поставщика (исполнителя, подрядчика) по результатам проведения </w:t>
      </w:r>
      <w:r w:rsidR="0092742D">
        <w:rPr>
          <w:sz w:val="22"/>
          <w:szCs w:val="22"/>
          <w:lang w:eastAsia="ru-RU"/>
        </w:rPr>
        <w:t>не</w:t>
      </w:r>
      <w:r w:rsidR="0092742D" w:rsidRPr="00802399">
        <w:rPr>
          <w:sz w:val="22"/>
          <w:szCs w:val="22"/>
          <w:lang w:eastAsia="ru-RU"/>
        </w:rPr>
        <w:t>конкурентной закупки</w:t>
      </w:r>
      <w:r w:rsidR="0092742D">
        <w:rPr>
          <w:sz w:val="22"/>
          <w:szCs w:val="22"/>
          <w:lang w:eastAsia="ru-RU"/>
        </w:rPr>
        <w:t>.</w:t>
      </w:r>
    </w:p>
    <w:p w14:paraId="43058226" w14:textId="77777777" w:rsidR="00AA25E5" w:rsidRPr="00AC3F45" w:rsidRDefault="00AA25E5" w:rsidP="00AA25E5">
      <w:pPr>
        <w:ind w:firstLine="284"/>
        <w:jc w:val="both"/>
        <w:rPr>
          <w:sz w:val="22"/>
          <w:szCs w:val="22"/>
        </w:rPr>
      </w:pPr>
      <w:r>
        <w:rPr>
          <w:sz w:val="22"/>
          <w:szCs w:val="22"/>
        </w:rPr>
        <w:t xml:space="preserve">1.3.2. </w:t>
      </w:r>
      <w:r w:rsidRPr="00AC3F45">
        <w:rPr>
          <w:sz w:val="22"/>
          <w:szCs w:val="22"/>
        </w:rPr>
        <w:t xml:space="preserve">Состав </w:t>
      </w:r>
      <w:r>
        <w:rPr>
          <w:sz w:val="22"/>
          <w:szCs w:val="22"/>
        </w:rPr>
        <w:t>Комиссии</w:t>
      </w:r>
      <w:r w:rsidRPr="00AC3F45">
        <w:rPr>
          <w:sz w:val="22"/>
          <w:szCs w:val="22"/>
        </w:rPr>
        <w:t xml:space="preserve"> и порядок работы </w:t>
      </w:r>
      <w:r>
        <w:rPr>
          <w:sz w:val="22"/>
          <w:szCs w:val="22"/>
        </w:rPr>
        <w:t>Комиссии</w:t>
      </w:r>
      <w:r w:rsidRPr="00AC3F45">
        <w:rPr>
          <w:sz w:val="22"/>
          <w:szCs w:val="22"/>
        </w:rPr>
        <w:t xml:space="preserve"> (положение о закупочной </w:t>
      </w:r>
      <w:r>
        <w:rPr>
          <w:sz w:val="22"/>
          <w:szCs w:val="22"/>
        </w:rPr>
        <w:t>Комиссии</w:t>
      </w:r>
      <w:r w:rsidRPr="00AC3F45">
        <w:rPr>
          <w:sz w:val="22"/>
          <w:szCs w:val="22"/>
        </w:rPr>
        <w:t>) утверждается распорядительным документом Заказчика.</w:t>
      </w:r>
    </w:p>
    <w:p w14:paraId="455EBFB9" w14:textId="77777777" w:rsidR="00AA25E5" w:rsidRPr="00AC3F45" w:rsidRDefault="00AA25E5" w:rsidP="00AA25E5">
      <w:pPr>
        <w:ind w:firstLine="284"/>
        <w:jc w:val="both"/>
        <w:rPr>
          <w:sz w:val="22"/>
          <w:szCs w:val="22"/>
        </w:rPr>
      </w:pPr>
      <w:r>
        <w:rPr>
          <w:sz w:val="22"/>
          <w:szCs w:val="22"/>
        </w:rPr>
        <w:t>1.3.3</w:t>
      </w:r>
      <w:r w:rsidRPr="00AC3F45">
        <w:rPr>
          <w:sz w:val="22"/>
          <w:szCs w:val="22"/>
        </w:rPr>
        <w:t xml:space="preserve"> Число членов </w:t>
      </w:r>
      <w:r>
        <w:rPr>
          <w:sz w:val="22"/>
          <w:szCs w:val="22"/>
        </w:rPr>
        <w:t>Комиссии</w:t>
      </w:r>
      <w:r w:rsidRPr="00AC3F45">
        <w:rPr>
          <w:sz w:val="22"/>
          <w:szCs w:val="22"/>
        </w:rPr>
        <w:t xml:space="preserve"> должно быть не менее чем 3 (три) челове</w:t>
      </w:r>
      <w:r>
        <w:rPr>
          <w:sz w:val="22"/>
          <w:szCs w:val="22"/>
        </w:rPr>
        <w:t>ка.</w:t>
      </w:r>
    </w:p>
    <w:p w14:paraId="5EEE06D4" w14:textId="77777777" w:rsidR="00AA25E5" w:rsidRPr="00AC3F45" w:rsidRDefault="00AA25E5" w:rsidP="00AA25E5">
      <w:pPr>
        <w:ind w:firstLine="284"/>
        <w:jc w:val="both"/>
        <w:rPr>
          <w:sz w:val="22"/>
          <w:szCs w:val="22"/>
        </w:rPr>
      </w:pPr>
      <w:r>
        <w:rPr>
          <w:sz w:val="22"/>
          <w:szCs w:val="22"/>
        </w:rPr>
        <w:t>1.3.4</w:t>
      </w:r>
      <w:r w:rsidRPr="00AC3F45">
        <w:rPr>
          <w:sz w:val="22"/>
          <w:szCs w:val="22"/>
        </w:rPr>
        <w:t xml:space="preserve">. Решения </w:t>
      </w:r>
      <w:r>
        <w:rPr>
          <w:sz w:val="22"/>
          <w:szCs w:val="22"/>
        </w:rPr>
        <w:t>Комиссии</w:t>
      </w:r>
      <w:r w:rsidRPr="00AC3F45">
        <w:rPr>
          <w:sz w:val="22"/>
          <w:szCs w:val="22"/>
        </w:rPr>
        <w:t xml:space="preserve"> о результатах закупки обязательны для исполнения Заказ</w:t>
      </w:r>
      <w:r>
        <w:rPr>
          <w:sz w:val="22"/>
          <w:szCs w:val="22"/>
        </w:rPr>
        <w:t>чиком.</w:t>
      </w:r>
    </w:p>
    <w:p w14:paraId="6C88DF0F" w14:textId="77777777" w:rsidR="00AA25E5" w:rsidRDefault="00AA25E5" w:rsidP="00AA25E5">
      <w:pPr>
        <w:ind w:firstLine="284"/>
        <w:jc w:val="both"/>
        <w:rPr>
          <w:sz w:val="22"/>
          <w:szCs w:val="22"/>
        </w:rPr>
      </w:pPr>
      <w:r>
        <w:rPr>
          <w:sz w:val="22"/>
          <w:szCs w:val="22"/>
        </w:rPr>
        <w:t>1.3.5</w:t>
      </w:r>
      <w:r w:rsidRPr="00AC3F45">
        <w:rPr>
          <w:sz w:val="22"/>
          <w:szCs w:val="22"/>
        </w:rPr>
        <w:t xml:space="preserve">. В случаях, предусмотренных </w:t>
      </w:r>
      <w:proofErr w:type="gramStart"/>
      <w:r w:rsidRPr="00AC3F45">
        <w:rPr>
          <w:sz w:val="22"/>
          <w:szCs w:val="22"/>
        </w:rPr>
        <w:t>подпунктом</w:t>
      </w:r>
      <w:proofErr w:type="gramEnd"/>
      <w:r w:rsidRPr="00AC3F45">
        <w:rPr>
          <w:sz w:val="22"/>
          <w:szCs w:val="22"/>
        </w:rPr>
        <w:t xml:space="preserve"> а) и </w:t>
      </w:r>
      <w:r w:rsidRPr="00AC3F45">
        <w:rPr>
          <w:sz w:val="22"/>
          <w:szCs w:val="22"/>
          <w:lang w:val="en-US"/>
        </w:rPr>
        <w:t>b</w:t>
      </w:r>
      <w:r w:rsidRPr="00AC3F45">
        <w:rPr>
          <w:sz w:val="22"/>
          <w:szCs w:val="22"/>
        </w:rPr>
        <w:t xml:space="preserve">) пункта 4.5 настоящего Положения о закупке, Заказчиком может создаваться отдельная закупочная </w:t>
      </w:r>
      <w:r>
        <w:rPr>
          <w:sz w:val="22"/>
          <w:szCs w:val="22"/>
        </w:rPr>
        <w:t>Комиссия</w:t>
      </w:r>
      <w:r w:rsidRPr="00AC3F45">
        <w:rPr>
          <w:sz w:val="22"/>
          <w:szCs w:val="22"/>
        </w:rPr>
        <w:t xml:space="preserve"> с включением в её состав представителей администрации </w:t>
      </w:r>
      <w:r w:rsidRPr="00164B3A">
        <w:rPr>
          <w:sz w:val="22"/>
          <w:szCs w:val="22"/>
        </w:rPr>
        <w:t xml:space="preserve">муниципального образования </w:t>
      </w:r>
      <w:r w:rsidRPr="00AC3F45">
        <w:rPr>
          <w:sz w:val="22"/>
          <w:szCs w:val="22"/>
        </w:rPr>
        <w:t>и (или) подведомственных муниципальны</w:t>
      </w:r>
      <w:r w:rsidR="0092742D">
        <w:rPr>
          <w:sz w:val="22"/>
          <w:szCs w:val="22"/>
        </w:rPr>
        <w:t>х учреждений</w:t>
      </w:r>
      <w:r w:rsidRPr="00AC3F45">
        <w:rPr>
          <w:sz w:val="22"/>
          <w:szCs w:val="22"/>
        </w:rPr>
        <w:t xml:space="preserve">. </w:t>
      </w:r>
    </w:p>
    <w:p w14:paraId="59E23FCE" w14:textId="77777777" w:rsidR="00AA25E5" w:rsidRPr="002A4CB1" w:rsidRDefault="00AA25E5" w:rsidP="00AA25E5">
      <w:pPr>
        <w:pStyle w:val="a7"/>
        <w:ind w:left="34" w:firstLine="250"/>
        <w:jc w:val="both"/>
        <w:rPr>
          <w:sz w:val="22"/>
          <w:szCs w:val="22"/>
        </w:rPr>
      </w:pPr>
      <w:r w:rsidRPr="002A76D0">
        <w:rPr>
          <w:sz w:val="22"/>
          <w:szCs w:val="22"/>
        </w:rPr>
        <w:t xml:space="preserve">1.3.6. Закупочная комиссия осуществляет функции, предусмотренные </w:t>
      </w:r>
      <w:r w:rsidR="00146BE4">
        <w:rPr>
          <w:rFonts w:eastAsia="Calibri"/>
          <w:sz w:val="22"/>
          <w:szCs w:val="22"/>
          <w:lang w:eastAsia="en-US"/>
        </w:rPr>
        <w:t>Законом № 223-ФЗ</w:t>
      </w:r>
      <w:r w:rsidRPr="002A76D0">
        <w:rPr>
          <w:sz w:val="22"/>
          <w:szCs w:val="22"/>
        </w:rPr>
        <w:t>, настоящим Положением о закупке, локальными ак</w:t>
      </w:r>
      <w:r w:rsidR="00802399" w:rsidRPr="002A76D0">
        <w:rPr>
          <w:sz w:val="22"/>
          <w:szCs w:val="22"/>
        </w:rPr>
        <w:t>тами заказчи</w:t>
      </w:r>
      <w:r w:rsidR="0092742D" w:rsidRPr="002A76D0">
        <w:rPr>
          <w:sz w:val="22"/>
          <w:szCs w:val="22"/>
        </w:rPr>
        <w:t>ка (при их наличии).</w:t>
      </w:r>
      <w:r w:rsidR="00802399" w:rsidRPr="002A76D0">
        <w:rPr>
          <w:sz w:val="22"/>
          <w:szCs w:val="22"/>
        </w:rPr>
        <w:t xml:space="preserve"> </w:t>
      </w:r>
    </w:p>
    <w:p w14:paraId="57B69754" w14:textId="77777777" w:rsidR="00AA25E5" w:rsidRPr="00AC3F45" w:rsidRDefault="00AA25E5" w:rsidP="00AA25E5">
      <w:pPr>
        <w:ind w:firstLine="567"/>
        <w:jc w:val="both"/>
        <w:rPr>
          <w:sz w:val="22"/>
          <w:szCs w:val="22"/>
        </w:rPr>
      </w:pPr>
    </w:p>
    <w:p w14:paraId="12D85506" w14:textId="77777777" w:rsidR="00AA25E5" w:rsidRPr="00AC3F45" w:rsidRDefault="00AA25E5" w:rsidP="00AA25E5">
      <w:pPr>
        <w:pStyle w:val="2"/>
        <w:spacing w:before="0" w:after="0"/>
        <w:ind w:firstLine="284"/>
        <w:jc w:val="both"/>
        <w:rPr>
          <w:rFonts w:ascii="Times New Roman" w:hAnsi="Times New Roman" w:cs="Times New Roman"/>
          <w:sz w:val="22"/>
          <w:szCs w:val="22"/>
        </w:rPr>
      </w:pPr>
      <w:bookmarkStart w:id="13" w:name="__RefHeading__179_2018128844"/>
      <w:bookmarkEnd w:id="13"/>
      <w:r w:rsidRPr="00AC3F45">
        <w:rPr>
          <w:rFonts w:ascii="Times New Roman" w:hAnsi="Times New Roman" w:cs="Times New Roman"/>
          <w:i w:val="0"/>
          <w:sz w:val="22"/>
          <w:szCs w:val="22"/>
        </w:rPr>
        <w:t>1.4. Требования к участникам закупки.</w:t>
      </w:r>
    </w:p>
    <w:p w14:paraId="1042830D" w14:textId="5B2D7EC1" w:rsidR="00AA25E5" w:rsidRPr="00AC3F45" w:rsidRDefault="00AA25E5" w:rsidP="00AA25E5">
      <w:pPr>
        <w:ind w:firstLine="284"/>
        <w:jc w:val="both"/>
        <w:rPr>
          <w:sz w:val="22"/>
          <w:szCs w:val="22"/>
        </w:rPr>
      </w:pPr>
      <w:bookmarkStart w:id="14" w:name="sub_191"/>
      <w:bookmarkEnd w:id="12"/>
      <w:r w:rsidRPr="00AC3F45">
        <w:rPr>
          <w:sz w:val="22"/>
          <w:szCs w:val="22"/>
        </w:rPr>
        <w:t>1.4.1</w:t>
      </w:r>
      <w:r w:rsidR="00A123E9">
        <w:rPr>
          <w:sz w:val="22"/>
          <w:szCs w:val="22"/>
        </w:rPr>
        <w:t>.</w:t>
      </w:r>
      <w:r w:rsidRPr="00AC3F45">
        <w:rPr>
          <w:sz w:val="22"/>
          <w:szCs w:val="22"/>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 </w:t>
      </w:r>
    </w:p>
    <w:p w14:paraId="62AA4238" w14:textId="77777777" w:rsidR="00AA25E5" w:rsidRPr="00AC3F45" w:rsidRDefault="00AA25E5" w:rsidP="00AA25E5">
      <w:pPr>
        <w:ind w:firstLine="284"/>
        <w:jc w:val="both"/>
        <w:rPr>
          <w:sz w:val="22"/>
          <w:szCs w:val="22"/>
        </w:rPr>
      </w:pPr>
      <w:r w:rsidRPr="00AC3F45">
        <w:rPr>
          <w:sz w:val="22"/>
          <w:szCs w:val="22"/>
        </w:rPr>
        <w:lastRenderedPageBreak/>
        <w:t xml:space="preserve">1.4.2 При проведении закупки Заказчик устанавливает следующие обязательные требования к участникам закупки: </w:t>
      </w:r>
    </w:p>
    <w:p w14:paraId="38BB3689" w14:textId="77777777" w:rsidR="00AA25E5" w:rsidRPr="00AC3F45" w:rsidRDefault="00AA25E5" w:rsidP="00AA25E5">
      <w:pPr>
        <w:ind w:firstLine="284"/>
        <w:jc w:val="both"/>
        <w:rPr>
          <w:sz w:val="22"/>
          <w:szCs w:val="22"/>
        </w:rPr>
      </w:pPr>
      <w:r w:rsidRPr="00AC3F45">
        <w:rPr>
          <w:sz w:val="22"/>
          <w:szCs w:val="22"/>
        </w:rPr>
        <w:t xml:space="preserve">1) </w:t>
      </w:r>
      <w:bookmarkStart w:id="15" w:name="sub_1911"/>
      <w:bookmarkEnd w:id="14"/>
      <w:r w:rsidRPr="00AC3F45">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w:t>
      </w:r>
      <w:r>
        <w:rPr>
          <w:sz w:val="22"/>
          <w:szCs w:val="22"/>
        </w:rPr>
        <w:t xml:space="preserve">том </w:t>
      </w:r>
      <w:r w:rsidRPr="00AC3F45">
        <w:rPr>
          <w:sz w:val="22"/>
          <w:szCs w:val="22"/>
        </w:rPr>
        <w:t>закупки.</w:t>
      </w:r>
    </w:p>
    <w:p w14:paraId="0127F798" w14:textId="77777777" w:rsidR="00AA25E5" w:rsidRPr="00AC3F45" w:rsidRDefault="00AA25E5" w:rsidP="00AA25E5">
      <w:pPr>
        <w:ind w:firstLine="284"/>
        <w:jc w:val="both"/>
        <w:rPr>
          <w:sz w:val="22"/>
          <w:szCs w:val="22"/>
        </w:rPr>
      </w:pPr>
      <w:r w:rsidRPr="00AC3F45">
        <w:rPr>
          <w:sz w:val="22"/>
          <w:szCs w:val="22"/>
        </w:rPr>
        <w:t xml:space="preserve">2) </w:t>
      </w:r>
      <w:bookmarkStart w:id="16" w:name="sub_1912"/>
      <w:bookmarkEnd w:id="15"/>
      <w:r w:rsidRPr="00AC3F45">
        <w:rPr>
          <w:sz w:val="22"/>
          <w:szCs w:val="22"/>
        </w:rPr>
        <w:t xml:space="preserve">Не проведение ликвидации участника закупки </w:t>
      </w:r>
      <w:r>
        <w:rPr>
          <w:sz w:val="22"/>
          <w:szCs w:val="22"/>
        </w:rPr>
        <w:t>–</w:t>
      </w:r>
      <w:r w:rsidRPr="00AC3F45">
        <w:rPr>
          <w:sz w:val="22"/>
          <w:szCs w:val="22"/>
        </w:rPr>
        <w:t xml:space="preserve"> юридического лица и отсутствие решения арбитражного суда о призна</w:t>
      </w:r>
      <w:r>
        <w:rPr>
          <w:sz w:val="22"/>
          <w:szCs w:val="22"/>
        </w:rPr>
        <w:t>нии участника</w:t>
      </w:r>
      <w:r w:rsidRPr="00AC3F45">
        <w:rPr>
          <w:sz w:val="22"/>
          <w:szCs w:val="22"/>
        </w:rPr>
        <w:t xml:space="preserve"> закупки </w:t>
      </w:r>
      <w:r>
        <w:rPr>
          <w:sz w:val="22"/>
          <w:szCs w:val="22"/>
        </w:rPr>
        <w:t>–</w:t>
      </w:r>
      <w:r w:rsidRPr="00AC3F45">
        <w:rPr>
          <w:sz w:val="22"/>
          <w:szCs w:val="22"/>
        </w:rPr>
        <w:t xml:space="preserve"> юридического лица, индивидуального предпринимателя банкротом и об открытии конкурсного производства.</w:t>
      </w:r>
      <w:bookmarkStart w:id="17" w:name="sub_1913"/>
      <w:bookmarkEnd w:id="16"/>
    </w:p>
    <w:p w14:paraId="7552432E" w14:textId="77777777" w:rsidR="00AA25E5" w:rsidRPr="00AC3F45" w:rsidRDefault="00AA25E5" w:rsidP="00AA25E5">
      <w:pPr>
        <w:ind w:firstLine="284"/>
        <w:jc w:val="both"/>
        <w:rPr>
          <w:sz w:val="22"/>
          <w:szCs w:val="22"/>
        </w:rPr>
      </w:pPr>
      <w:r w:rsidRPr="00AC3F45">
        <w:rPr>
          <w:sz w:val="22"/>
          <w:szCs w:val="22"/>
        </w:rPr>
        <w:t>3) Не приостан</w:t>
      </w:r>
      <w:r>
        <w:rPr>
          <w:sz w:val="22"/>
          <w:szCs w:val="22"/>
        </w:rPr>
        <w:t xml:space="preserve">овление деятельности участника </w:t>
      </w:r>
      <w:r w:rsidRPr="00AC3F45">
        <w:rPr>
          <w:sz w:val="22"/>
          <w:szCs w:val="22"/>
        </w:rPr>
        <w:t xml:space="preserve">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18" w:name="sub_1914"/>
      <w:bookmarkEnd w:id="17"/>
    </w:p>
    <w:p w14:paraId="6FE8280E" w14:textId="5AA1E997" w:rsidR="00AA25E5" w:rsidRPr="00AC3F45" w:rsidRDefault="00A123E9" w:rsidP="00AA25E5">
      <w:pPr>
        <w:ind w:firstLine="284"/>
        <w:jc w:val="both"/>
        <w:rPr>
          <w:sz w:val="22"/>
          <w:szCs w:val="22"/>
        </w:rPr>
      </w:pPr>
      <w:r>
        <w:rPr>
          <w:sz w:val="22"/>
          <w:szCs w:val="22"/>
        </w:rPr>
        <w:t>4) О</w:t>
      </w:r>
      <w:r w:rsidR="00AA25E5" w:rsidRPr="00AC3F45">
        <w:rPr>
          <w:sz w:val="22"/>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38559F7E" w14:textId="77777777" w:rsidR="006B6CB9" w:rsidRPr="006B6CB9" w:rsidRDefault="00AA25E5" w:rsidP="006B6CB9">
      <w:pPr>
        <w:pStyle w:val="a7"/>
        <w:tabs>
          <w:tab w:val="left" w:pos="426"/>
        </w:tabs>
        <w:ind w:left="0" w:firstLine="284"/>
        <w:jc w:val="both"/>
        <w:rPr>
          <w:sz w:val="22"/>
          <w:szCs w:val="22"/>
        </w:rPr>
      </w:pPr>
      <w:r w:rsidRPr="00AC3F45">
        <w:rPr>
          <w:sz w:val="22"/>
          <w:szCs w:val="22"/>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Pr>
          <w:sz w:val="22"/>
          <w:szCs w:val="22"/>
        </w:rPr>
        <w:t>.</w:t>
      </w:r>
    </w:p>
    <w:p w14:paraId="47D468BC" w14:textId="77777777" w:rsidR="00AA25E5" w:rsidRPr="00AC3F45" w:rsidRDefault="00AA25E5" w:rsidP="00AA25E5">
      <w:pPr>
        <w:pStyle w:val="a7"/>
        <w:tabs>
          <w:tab w:val="left" w:pos="426"/>
        </w:tabs>
        <w:ind w:left="0" w:firstLine="284"/>
        <w:jc w:val="both"/>
        <w:rPr>
          <w:sz w:val="22"/>
          <w:szCs w:val="22"/>
        </w:rPr>
      </w:pPr>
      <w:r w:rsidRPr="00AC3F45">
        <w:rPr>
          <w:sz w:val="22"/>
          <w:szCs w:val="22"/>
        </w:rPr>
        <w:t xml:space="preserve">При проведении </w:t>
      </w:r>
      <w:r w:rsidR="006B6CB9">
        <w:rPr>
          <w:sz w:val="22"/>
          <w:szCs w:val="22"/>
        </w:rPr>
        <w:t>неконкурентных закупок, в том числе закупки</w:t>
      </w:r>
      <w:r w:rsidRPr="00AC3F45">
        <w:rPr>
          <w:sz w:val="22"/>
          <w:szCs w:val="22"/>
        </w:rPr>
        <w:t xml:space="preserve"> у единственного </w:t>
      </w:r>
      <w:r>
        <w:rPr>
          <w:sz w:val="22"/>
          <w:szCs w:val="22"/>
        </w:rPr>
        <w:t>поставщика (подрядчика, исполнителя)</w:t>
      </w:r>
      <w:r w:rsidR="006B6CB9">
        <w:rPr>
          <w:sz w:val="22"/>
          <w:szCs w:val="22"/>
        </w:rPr>
        <w:t>,</w:t>
      </w:r>
      <w:r w:rsidRPr="00AC3F45">
        <w:rPr>
          <w:sz w:val="22"/>
          <w:szCs w:val="22"/>
        </w:rPr>
        <w:t xml:space="preserve"> заказчик вправе не требовать от участника закупки представления</w:t>
      </w:r>
      <w:r>
        <w:rPr>
          <w:sz w:val="22"/>
          <w:szCs w:val="22"/>
        </w:rPr>
        <w:t xml:space="preserve"> документального подтверждения </w:t>
      </w:r>
      <w:r w:rsidRPr="00AC3F45">
        <w:rPr>
          <w:sz w:val="22"/>
          <w:szCs w:val="22"/>
        </w:rPr>
        <w:t>соответствия вышеуказанным требованиям, за исключени</w:t>
      </w:r>
      <w:r>
        <w:rPr>
          <w:sz w:val="22"/>
          <w:szCs w:val="22"/>
        </w:rPr>
        <w:t xml:space="preserve">ем подтверждения соответствию </w:t>
      </w:r>
      <w:r w:rsidRPr="00AC3F45">
        <w:rPr>
          <w:sz w:val="22"/>
          <w:szCs w:val="22"/>
        </w:rPr>
        <w:t>требованию, установленному в подпункте 1 настоя</w:t>
      </w:r>
      <w:r>
        <w:rPr>
          <w:sz w:val="22"/>
          <w:szCs w:val="22"/>
        </w:rPr>
        <w:t xml:space="preserve">щего пункта (наличие </w:t>
      </w:r>
      <w:r w:rsidRPr="00AC3F45">
        <w:rPr>
          <w:sz w:val="22"/>
          <w:szCs w:val="22"/>
        </w:rPr>
        <w:t xml:space="preserve">лицензии, </w:t>
      </w:r>
      <w:r>
        <w:rPr>
          <w:sz w:val="22"/>
          <w:szCs w:val="22"/>
        </w:rPr>
        <w:t>выписки</w:t>
      </w:r>
      <w:r w:rsidRPr="00AC3F45">
        <w:rPr>
          <w:sz w:val="22"/>
          <w:szCs w:val="22"/>
        </w:rPr>
        <w:t xml:space="preserve"> </w:t>
      </w:r>
      <w:r>
        <w:rPr>
          <w:sz w:val="22"/>
          <w:szCs w:val="22"/>
        </w:rPr>
        <w:t>из реестра членов</w:t>
      </w:r>
      <w:r w:rsidRPr="00AC3F45">
        <w:rPr>
          <w:sz w:val="22"/>
          <w:szCs w:val="22"/>
        </w:rPr>
        <w:t xml:space="preserve"> саморегулируемой организации (СРО) и т.п.).</w:t>
      </w:r>
    </w:p>
    <w:p w14:paraId="3AC2C479" w14:textId="77777777" w:rsidR="00AA25E5" w:rsidRPr="00AC3F45" w:rsidRDefault="00AA25E5" w:rsidP="00AA25E5">
      <w:pPr>
        <w:ind w:firstLine="284"/>
        <w:jc w:val="both"/>
        <w:rPr>
          <w:sz w:val="22"/>
          <w:szCs w:val="22"/>
        </w:rPr>
      </w:pPr>
      <w:bookmarkStart w:id="19" w:name="sub_192"/>
      <w:bookmarkEnd w:id="18"/>
      <w:r w:rsidRPr="00AC3F45">
        <w:rPr>
          <w:sz w:val="22"/>
          <w:szCs w:val="22"/>
        </w:rPr>
        <w:t>1.4.3 При проведении закупки могут быть установлены также следующие требования к участникам закупки:</w:t>
      </w:r>
    </w:p>
    <w:p w14:paraId="5CF81711" w14:textId="77777777" w:rsidR="00AA25E5" w:rsidRPr="00AC3F45" w:rsidRDefault="00AA25E5" w:rsidP="00AA25E5">
      <w:pPr>
        <w:pStyle w:val="a7"/>
        <w:tabs>
          <w:tab w:val="left" w:pos="567"/>
        </w:tabs>
        <w:ind w:left="0" w:firstLine="284"/>
        <w:jc w:val="both"/>
        <w:rPr>
          <w:sz w:val="22"/>
          <w:szCs w:val="22"/>
        </w:rPr>
      </w:pPr>
      <w:bookmarkStart w:id="20" w:name="sub_1921"/>
      <w:bookmarkEnd w:id="19"/>
      <w:r w:rsidRPr="00AC3F45">
        <w:rPr>
          <w:sz w:val="22"/>
          <w:szCs w:val="22"/>
        </w:rPr>
        <w:t>1.4.3.1</w:t>
      </w:r>
      <w:r>
        <w:rPr>
          <w:sz w:val="22"/>
          <w:szCs w:val="22"/>
        </w:rPr>
        <w:t>.</w:t>
      </w:r>
      <w:r w:rsidR="00F97B70">
        <w:rPr>
          <w:sz w:val="22"/>
          <w:szCs w:val="22"/>
        </w:rPr>
        <w:t xml:space="preserve"> </w:t>
      </w:r>
      <w:r>
        <w:rPr>
          <w:sz w:val="22"/>
          <w:szCs w:val="22"/>
        </w:rPr>
        <w:t xml:space="preserve">Обладание участниками закупки </w:t>
      </w:r>
      <w:r w:rsidRPr="00AC3F45">
        <w:rPr>
          <w:sz w:val="22"/>
          <w:szCs w:val="22"/>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14:paraId="3499E176" w14:textId="77777777" w:rsidR="00AA25E5" w:rsidRDefault="00AA25E5" w:rsidP="00AA25E5">
      <w:pPr>
        <w:ind w:firstLine="284"/>
        <w:jc w:val="both"/>
        <w:rPr>
          <w:rFonts w:eastAsia="Calibri"/>
          <w:sz w:val="22"/>
          <w:szCs w:val="22"/>
          <w:lang w:eastAsia="en-US"/>
        </w:rPr>
      </w:pPr>
      <w:bookmarkStart w:id="21" w:name="sub_1922"/>
      <w:bookmarkEnd w:id="20"/>
      <w:r w:rsidRPr="00AC3F45">
        <w:rPr>
          <w:sz w:val="22"/>
          <w:szCs w:val="22"/>
        </w:rPr>
        <w:t xml:space="preserve">1.4.3.2. Отсутствие сведений </w:t>
      </w:r>
      <w:r w:rsidRPr="00AC3F45">
        <w:rPr>
          <w:rFonts w:eastAsia="Calibri"/>
          <w:sz w:val="22"/>
          <w:szCs w:val="22"/>
          <w:lang w:eastAsia="en-US"/>
        </w:rPr>
        <w:t xml:space="preserve">об участниках закупки в реестре недобросовестных поставщиков, предусмотренном статьей 5 </w:t>
      </w:r>
      <w:r w:rsidR="00146BE4">
        <w:rPr>
          <w:rFonts w:eastAsia="Calibri"/>
          <w:sz w:val="22"/>
          <w:szCs w:val="22"/>
          <w:lang w:eastAsia="en-US"/>
        </w:rPr>
        <w:t>Закона № 223-ФЗ</w:t>
      </w:r>
      <w:r>
        <w:rPr>
          <w:rFonts w:eastAsia="Calibri"/>
          <w:sz w:val="22"/>
          <w:szCs w:val="22"/>
          <w:lang w:eastAsia="en-US"/>
        </w:rPr>
        <w:t xml:space="preserve"> </w:t>
      </w:r>
      <w:r w:rsidRPr="00AC3F45">
        <w:rPr>
          <w:rFonts w:eastAsia="Calibri"/>
          <w:sz w:val="22"/>
          <w:szCs w:val="22"/>
          <w:lang w:eastAsia="en-US"/>
        </w:rPr>
        <w:t xml:space="preserve">и (или) в реестре недобросовестных поставщиков, предусмотренном Федеральным законом от 5 апреля 2013 года № 44-ФЗ </w:t>
      </w:r>
      <w:r>
        <w:rPr>
          <w:rFonts w:eastAsia="Calibri"/>
          <w:sz w:val="22"/>
          <w:szCs w:val="22"/>
          <w:lang w:eastAsia="en-US"/>
        </w:rPr>
        <w:t>«</w:t>
      </w:r>
      <w:r w:rsidRPr="00AC3F45">
        <w:rPr>
          <w:rFonts w:eastAsia="Calibri"/>
          <w:sz w:val="22"/>
          <w:szCs w:val="22"/>
          <w:lang w:eastAsia="en-US"/>
        </w:rPr>
        <w:t>О контрактной системе в сфере закупок товаров, работ, услуг для обеспечения государственных и муниципальных нужд</w:t>
      </w:r>
      <w:r>
        <w:rPr>
          <w:rFonts w:eastAsia="Calibri"/>
          <w:sz w:val="22"/>
          <w:szCs w:val="22"/>
          <w:lang w:eastAsia="en-US"/>
        </w:rPr>
        <w:t>»</w:t>
      </w:r>
      <w:r w:rsidRPr="00AC3F45">
        <w:rPr>
          <w:rFonts w:eastAsia="Calibri"/>
          <w:sz w:val="22"/>
          <w:szCs w:val="22"/>
          <w:lang w:eastAsia="en-US"/>
        </w:rPr>
        <w:t>.</w:t>
      </w:r>
    </w:p>
    <w:p w14:paraId="0E6B3021" w14:textId="77777777" w:rsidR="00D50B36" w:rsidRPr="00AC3F45" w:rsidRDefault="00D50B36" w:rsidP="00AA25E5">
      <w:pPr>
        <w:ind w:firstLine="284"/>
        <w:jc w:val="both"/>
        <w:rPr>
          <w:sz w:val="22"/>
          <w:szCs w:val="22"/>
        </w:rPr>
      </w:pPr>
      <w:r>
        <w:rPr>
          <w:rFonts w:eastAsia="Calibri"/>
          <w:sz w:val="22"/>
          <w:szCs w:val="22"/>
          <w:lang w:eastAsia="en-US"/>
        </w:rPr>
        <w:t>1.4.3.3. Иные требования к участникам закупки, предусмотренные документацией о проведении конкурентной закупки.</w:t>
      </w:r>
    </w:p>
    <w:p w14:paraId="412227AC" w14:textId="77777777" w:rsidR="00AA25E5" w:rsidRPr="00AC3F45" w:rsidRDefault="00AA25E5" w:rsidP="00AA25E5">
      <w:pPr>
        <w:ind w:firstLine="284"/>
        <w:jc w:val="both"/>
        <w:rPr>
          <w:sz w:val="22"/>
          <w:szCs w:val="22"/>
        </w:rPr>
      </w:pPr>
      <w:bookmarkStart w:id="22" w:name="sub_1903"/>
      <w:bookmarkEnd w:id="21"/>
      <w:r w:rsidRPr="00AC3F45">
        <w:rPr>
          <w:sz w:val="22"/>
          <w:szCs w:val="22"/>
        </w:rPr>
        <w:t>1.4.4. При проведении закупки могут быть установлены также квалификационные требования к участникам закупки, в том числе:</w:t>
      </w:r>
    </w:p>
    <w:p w14:paraId="5658C87A" w14:textId="77777777" w:rsidR="00AA25E5" w:rsidRPr="00AC3F45" w:rsidRDefault="00AA25E5" w:rsidP="00AA25E5">
      <w:pPr>
        <w:pStyle w:val="a7"/>
        <w:tabs>
          <w:tab w:val="left" w:pos="567"/>
        </w:tabs>
        <w:ind w:left="0" w:firstLine="284"/>
        <w:jc w:val="both"/>
        <w:rPr>
          <w:sz w:val="22"/>
          <w:szCs w:val="22"/>
        </w:rPr>
      </w:pPr>
      <w:bookmarkStart w:id="23" w:name="sub_1931"/>
      <w:bookmarkEnd w:id="22"/>
      <w:r w:rsidRPr="00AC3F45">
        <w:rPr>
          <w:sz w:val="22"/>
          <w:szCs w:val="22"/>
        </w:rPr>
        <w:t>1.4.4.</w:t>
      </w:r>
      <w:proofErr w:type="gramStart"/>
      <w:r w:rsidRPr="00AC3F45">
        <w:rPr>
          <w:sz w:val="22"/>
          <w:szCs w:val="22"/>
        </w:rPr>
        <w:t>1.Наличие</w:t>
      </w:r>
      <w:proofErr w:type="gramEnd"/>
      <w:r w:rsidRPr="00AC3F45">
        <w:rPr>
          <w:sz w:val="22"/>
          <w:szCs w:val="22"/>
        </w:rPr>
        <w:t xml:space="preserve"> финансовых, материальных средств, а также иных возможностей (ресурсов), необходимых для выполнения условий договора.</w:t>
      </w:r>
    </w:p>
    <w:p w14:paraId="270FC5BE" w14:textId="108B1A9A" w:rsidR="00AA25E5" w:rsidRPr="00D50B36" w:rsidRDefault="00AA25E5" w:rsidP="00D50B36">
      <w:pPr>
        <w:pStyle w:val="a7"/>
        <w:tabs>
          <w:tab w:val="left" w:pos="567"/>
        </w:tabs>
        <w:ind w:left="0" w:firstLine="284"/>
        <w:jc w:val="both"/>
        <w:rPr>
          <w:sz w:val="22"/>
          <w:szCs w:val="22"/>
        </w:rPr>
      </w:pPr>
      <w:r w:rsidRPr="00AC3F45">
        <w:rPr>
          <w:sz w:val="22"/>
          <w:szCs w:val="22"/>
        </w:rPr>
        <w:t xml:space="preserve">1.4.4.2. Положительная деловая репутация, наличие опыта осуществления поставок, выполнения </w:t>
      </w:r>
      <w:r w:rsidRPr="00D50B36">
        <w:rPr>
          <w:sz w:val="22"/>
          <w:szCs w:val="22"/>
        </w:rPr>
        <w:t>работ или оказания услуг</w:t>
      </w:r>
      <w:r w:rsidR="00A123E9">
        <w:rPr>
          <w:sz w:val="22"/>
          <w:szCs w:val="22"/>
        </w:rPr>
        <w:t>.</w:t>
      </w:r>
    </w:p>
    <w:p w14:paraId="2321C033" w14:textId="77777777" w:rsidR="00AA25E5" w:rsidRPr="00D50B36" w:rsidRDefault="00AA25E5" w:rsidP="00D50B36">
      <w:pPr>
        <w:pStyle w:val="a7"/>
        <w:numPr>
          <w:ilvl w:val="3"/>
          <w:numId w:val="4"/>
        </w:numPr>
        <w:tabs>
          <w:tab w:val="clear" w:pos="1287"/>
          <w:tab w:val="num" w:pos="284"/>
          <w:tab w:val="left" w:pos="993"/>
        </w:tabs>
        <w:ind w:left="0" w:firstLine="284"/>
        <w:jc w:val="both"/>
        <w:rPr>
          <w:sz w:val="22"/>
          <w:szCs w:val="22"/>
        </w:rPr>
      </w:pPr>
      <w:r w:rsidRPr="00D50B36">
        <w:rPr>
          <w:sz w:val="22"/>
          <w:szCs w:val="22"/>
        </w:rPr>
        <w:t>Иные квалификационные требования, связанные с предметом закупки.</w:t>
      </w:r>
    </w:p>
    <w:p w14:paraId="60D72484" w14:textId="77777777" w:rsidR="00AA25E5" w:rsidRPr="00D50B36" w:rsidRDefault="00AA25E5" w:rsidP="00D50B36">
      <w:pPr>
        <w:pStyle w:val="a5"/>
        <w:ind w:firstLine="284"/>
        <w:jc w:val="both"/>
        <w:rPr>
          <w:sz w:val="22"/>
          <w:szCs w:val="22"/>
        </w:rPr>
      </w:pPr>
      <w:r w:rsidRPr="00D50B36">
        <w:rPr>
          <w:sz w:val="22"/>
          <w:szCs w:val="22"/>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14:paraId="38A0BA70" w14:textId="43884A21" w:rsidR="00AA25E5" w:rsidRPr="00D50B36" w:rsidRDefault="00AA25E5" w:rsidP="00D50B36">
      <w:pPr>
        <w:ind w:firstLine="284"/>
        <w:jc w:val="both"/>
        <w:rPr>
          <w:sz w:val="22"/>
          <w:szCs w:val="22"/>
          <w:lang w:eastAsia="ru-RU"/>
        </w:rPr>
      </w:pPr>
      <w:bookmarkStart w:id="24" w:name="sub_1932"/>
      <w:bookmarkEnd w:id="23"/>
      <w:r w:rsidRPr="00D50B36">
        <w:rPr>
          <w:sz w:val="22"/>
          <w:szCs w:val="22"/>
        </w:rPr>
        <w:t>1.4.5</w:t>
      </w:r>
      <w:r w:rsidR="00A123E9">
        <w:rPr>
          <w:sz w:val="22"/>
          <w:szCs w:val="22"/>
        </w:rPr>
        <w:t>.</w:t>
      </w:r>
      <w:r w:rsidRPr="00D50B36">
        <w:rPr>
          <w:sz w:val="22"/>
          <w:szCs w:val="22"/>
        </w:rPr>
        <w:t xml:space="preserve"> </w:t>
      </w:r>
      <w:r w:rsidR="00D50B36" w:rsidRPr="00D50B36">
        <w:rPr>
          <w:sz w:val="22"/>
          <w:szCs w:val="22"/>
        </w:rPr>
        <w:t>Заказчик определяет требования к участникам закупки в документации о конкурентной закупке в соответствии с положением о закупке.</w:t>
      </w:r>
      <w:r w:rsidR="00D50B36" w:rsidRPr="00D50B36">
        <w:rPr>
          <w:sz w:val="22"/>
          <w:szCs w:val="22"/>
          <w:lang w:eastAsia="ru-RU"/>
        </w:rPr>
        <w:t xml:space="preserve"> </w:t>
      </w:r>
    </w:p>
    <w:p w14:paraId="091D3667" w14:textId="7D3E3020" w:rsidR="00AA25E5" w:rsidRPr="00D50B36" w:rsidRDefault="00AA25E5" w:rsidP="00D50B36">
      <w:pPr>
        <w:ind w:firstLine="284"/>
        <w:jc w:val="both"/>
        <w:rPr>
          <w:b/>
          <w:sz w:val="22"/>
          <w:szCs w:val="22"/>
        </w:rPr>
      </w:pPr>
      <w:bookmarkStart w:id="25" w:name="sub_194"/>
      <w:bookmarkEnd w:id="24"/>
      <w:r w:rsidRPr="00D50B36">
        <w:rPr>
          <w:sz w:val="22"/>
          <w:szCs w:val="22"/>
        </w:rPr>
        <w:t>1.4.6</w:t>
      </w:r>
      <w:r w:rsidR="00A123E9">
        <w:rPr>
          <w:sz w:val="22"/>
          <w:szCs w:val="22"/>
        </w:rPr>
        <w:t>.</w:t>
      </w:r>
      <w:r w:rsidRPr="00D50B36">
        <w:rPr>
          <w:sz w:val="22"/>
          <w:szCs w:val="22"/>
        </w:rPr>
        <w:t xml:space="preserve"> Вышеуказанные требования к участникам закупки могут быть также установлены к</w:t>
      </w:r>
      <w:r w:rsidR="00A123E9">
        <w:rPr>
          <w:sz w:val="22"/>
          <w:szCs w:val="22"/>
        </w:rPr>
        <w:t xml:space="preserve"> субпоставщикам (субподрядчикам, соисполнителям</w:t>
      </w:r>
      <w:r w:rsidRPr="00D50B36">
        <w:rPr>
          <w:sz w:val="22"/>
          <w:szCs w:val="22"/>
        </w:rPr>
        <w:t>), привлекаемым участником закупки для исполнения договора.</w:t>
      </w:r>
      <w:bookmarkStart w:id="26" w:name="sub_195"/>
      <w:bookmarkEnd w:id="25"/>
    </w:p>
    <w:p w14:paraId="40BCCD7B" w14:textId="55C92965" w:rsidR="00AA25E5" w:rsidRPr="00AC3F45" w:rsidRDefault="00AA25E5" w:rsidP="00D50B36">
      <w:pPr>
        <w:ind w:firstLine="284"/>
        <w:jc w:val="both"/>
        <w:rPr>
          <w:sz w:val="22"/>
          <w:szCs w:val="22"/>
        </w:rPr>
      </w:pPr>
      <w:r w:rsidRPr="00D50B36">
        <w:rPr>
          <w:sz w:val="22"/>
          <w:szCs w:val="22"/>
        </w:rPr>
        <w:lastRenderedPageBreak/>
        <w:t>1.4.7</w:t>
      </w:r>
      <w:r w:rsidR="00A123E9">
        <w:rPr>
          <w:sz w:val="22"/>
          <w:szCs w:val="22"/>
        </w:rPr>
        <w:t>.</w:t>
      </w:r>
      <w:r w:rsidRPr="00D50B36">
        <w:rPr>
          <w:sz w:val="22"/>
          <w:szCs w:val="22"/>
        </w:rPr>
        <w:t xml:space="preserve"> Не допускается</w:t>
      </w:r>
      <w:r w:rsidRPr="00AC3F45">
        <w:rPr>
          <w:sz w:val="22"/>
          <w:szCs w:val="22"/>
        </w:rPr>
        <w:t xml:space="preserve">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14:paraId="2623CD23" w14:textId="2145E594" w:rsidR="00AA25E5" w:rsidRPr="00115EE8" w:rsidRDefault="00AA25E5" w:rsidP="00AA25E5">
      <w:pPr>
        <w:ind w:firstLine="284"/>
        <w:jc w:val="both"/>
        <w:rPr>
          <w:sz w:val="22"/>
          <w:szCs w:val="22"/>
        </w:rPr>
      </w:pPr>
      <w:r w:rsidRPr="00AC3F45">
        <w:rPr>
          <w:sz w:val="22"/>
          <w:szCs w:val="22"/>
        </w:rPr>
        <w:t>1.4.8</w:t>
      </w:r>
      <w:r w:rsidR="00A123E9">
        <w:rPr>
          <w:sz w:val="22"/>
          <w:szCs w:val="22"/>
        </w:rPr>
        <w:t>.</w:t>
      </w:r>
      <w:r w:rsidRPr="00AC3F45">
        <w:rPr>
          <w:sz w:val="22"/>
          <w:szCs w:val="22"/>
        </w:rPr>
        <w:t xml:space="preserve"> Требования, предъявляемые к участникам закупки, к закупаемым товарам, работам, </w:t>
      </w:r>
      <w:r w:rsidRPr="00115EE8">
        <w:rPr>
          <w:sz w:val="22"/>
          <w:szCs w:val="22"/>
        </w:rPr>
        <w:t xml:space="preserve">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14:paraId="46818F4E" w14:textId="11852919" w:rsidR="00AA25E5" w:rsidRPr="00AC3F45" w:rsidRDefault="00AA25E5" w:rsidP="00AA25E5">
      <w:pPr>
        <w:ind w:firstLine="284"/>
        <w:jc w:val="both"/>
        <w:rPr>
          <w:sz w:val="22"/>
          <w:szCs w:val="22"/>
        </w:rPr>
      </w:pPr>
      <w:bookmarkStart w:id="27" w:name="sub_196"/>
      <w:bookmarkEnd w:id="26"/>
      <w:r w:rsidRPr="00115EE8">
        <w:rPr>
          <w:sz w:val="22"/>
          <w:szCs w:val="22"/>
        </w:rPr>
        <w:t>1.4.9</w:t>
      </w:r>
      <w:r w:rsidR="00A123E9">
        <w:rPr>
          <w:sz w:val="22"/>
          <w:szCs w:val="22"/>
        </w:rPr>
        <w:t>.</w:t>
      </w:r>
      <w:r w:rsidRPr="00115EE8">
        <w:rPr>
          <w:sz w:val="22"/>
          <w:szCs w:val="22"/>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w:t>
      </w:r>
      <w:r w:rsidR="007A3582" w:rsidRPr="00115EE8">
        <w:rPr>
          <w:sz w:val="22"/>
          <w:szCs w:val="22"/>
        </w:rPr>
        <w:t>оставления заявок предъявляются</w:t>
      </w:r>
      <w:r w:rsidR="007A3582" w:rsidRPr="00115EE8">
        <w:rPr>
          <w:color w:val="000000"/>
          <w:sz w:val="23"/>
          <w:szCs w:val="23"/>
          <w:shd w:val="clear" w:color="auto" w:fill="FFFFFF"/>
        </w:rPr>
        <w:t> </w:t>
      </w:r>
      <w:r w:rsidR="007A3582" w:rsidRPr="004A479D">
        <w:rPr>
          <w:color w:val="000000"/>
          <w:sz w:val="23"/>
          <w:szCs w:val="23"/>
        </w:rPr>
        <w:t>к группе лиц, а не к отдельно взятым лицам, входящим в ее состав</w:t>
      </w:r>
      <w:r w:rsidRPr="004A479D">
        <w:rPr>
          <w:sz w:val="22"/>
          <w:szCs w:val="22"/>
        </w:rPr>
        <w:t>,</w:t>
      </w:r>
      <w:r w:rsidRPr="00115EE8">
        <w:rPr>
          <w:sz w:val="22"/>
          <w:szCs w:val="22"/>
        </w:rPr>
        <w:t xml:space="preserve"> если иное не предусмотрено в документации о закупке.</w:t>
      </w:r>
    </w:p>
    <w:p w14:paraId="73638A22" w14:textId="77777777" w:rsidR="00AA25E5" w:rsidRPr="00AC3F45" w:rsidRDefault="00AA25E5" w:rsidP="00AA25E5">
      <w:pPr>
        <w:ind w:firstLine="284"/>
        <w:jc w:val="both"/>
        <w:rPr>
          <w:sz w:val="22"/>
          <w:szCs w:val="22"/>
        </w:rPr>
      </w:pPr>
      <w:r w:rsidRPr="00AC3F45">
        <w:rPr>
          <w:sz w:val="22"/>
          <w:szCs w:val="22"/>
        </w:rPr>
        <w:t>1.4.10</w:t>
      </w:r>
      <w:r>
        <w:rPr>
          <w:sz w:val="22"/>
          <w:szCs w:val="22"/>
        </w:rPr>
        <w:t>.</w:t>
      </w:r>
      <w:r w:rsidRPr="00AC3F45">
        <w:rPr>
          <w:sz w:val="22"/>
          <w:szCs w:val="22"/>
        </w:rPr>
        <w:t xml:space="preserve"> Члены объединений, являющиеся коллективными участниками закупочных процедур</w:t>
      </w:r>
      <w:r>
        <w:rPr>
          <w:sz w:val="22"/>
          <w:szCs w:val="22"/>
        </w:rPr>
        <w:t>,</w:t>
      </w:r>
      <w:r w:rsidRPr="00AC3F45">
        <w:rPr>
          <w:sz w:val="22"/>
          <w:szCs w:val="22"/>
        </w:rPr>
        <w:t xml:space="preserve">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w:t>
      </w:r>
      <w:r>
        <w:rPr>
          <w:sz w:val="22"/>
          <w:szCs w:val="22"/>
        </w:rPr>
        <w:t>участников закупочных процедур.</w:t>
      </w:r>
    </w:p>
    <w:p w14:paraId="4CB742A5" w14:textId="38A00DE3" w:rsidR="00AA25E5" w:rsidRPr="00AC3F45" w:rsidRDefault="00AA25E5" w:rsidP="00AA25E5">
      <w:pPr>
        <w:ind w:firstLine="284"/>
        <w:jc w:val="both"/>
        <w:rPr>
          <w:sz w:val="22"/>
          <w:szCs w:val="22"/>
        </w:rPr>
      </w:pPr>
      <w:r>
        <w:rPr>
          <w:sz w:val="22"/>
          <w:szCs w:val="22"/>
        </w:rPr>
        <w:t>1.4.11.</w:t>
      </w:r>
      <w:r w:rsidRPr="00AC3F45">
        <w:rPr>
          <w:sz w:val="22"/>
          <w:szCs w:val="22"/>
        </w:rPr>
        <w:t xml:space="preserve"> Заказчик вправе на любом этапе закупки проверить соответствие участников закупки и привлекаемых ими </w:t>
      </w:r>
      <w:r w:rsidR="00EE54CD">
        <w:rPr>
          <w:sz w:val="22"/>
          <w:szCs w:val="22"/>
        </w:rPr>
        <w:t>субпоставщиков (</w:t>
      </w:r>
      <w:r w:rsidRPr="00AC3F45">
        <w:rPr>
          <w:sz w:val="22"/>
          <w:szCs w:val="22"/>
        </w:rPr>
        <w:t>субподрядчиков</w:t>
      </w:r>
      <w:r w:rsidR="00EE54CD">
        <w:rPr>
          <w:sz w:val="22"/>
          <w:szCs w:val="22"/>
        </w:rPr>
        <w:t>, соисполнителей</w:t>
      </w:r>
      <w:r w:rsidRPr="00AC3F45">
        <w:rPr>
          <w:sz w:val="22"/>
          <w:szCs w:val="22"/>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14:paraId="2D849D5E" w14:textId="77777777" w:rsidR="00AA25E5" w:rsidRPr="00AC3F45" w:rsidRDefault="00AA25E5" w:rsidP="00AA25E5">
      <w:pPr>
        <w:spacing w:line="276" w:lineRule="auto"/>
        <w:ind w:firstLine="284"/>
        <w:jc w:val="both"/>
        <w:rPr>
          <w:sz w:val="22"/>
          <w:szCs w:val="22"/>
        </w:rPr>
      </w:pPr>
      <w:r w:rsidRPr="00AC3F45">
        <w:rPr>
          <w:sz w:val="22"/>
          <w:szCs w:val="22"/>
        </w:rPr>
        <w:t xml:space="preserve">1.4.12. </w:t>
      </w:r>
      <w:r>
        <w:rPr>
          <w:sz w:val="22"/>
          <w:szCs w:val="22"/>
        </w:rPr>
        <w:t>Комиссия</w:t>
      </w:r>
      <w:r w:rsidRPr="00AC3F45">
        <w:rPr>
          <w:sz w:val="22"/>
          <w:szCs w:val="22"/>
        </w:rPr>
        <w:t xml:space="preserve">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w:t>
      </w:r>
      <w:r>
        <w:rPr>
          <w:sz w:val="22"/>
          <w:szCs w:val="22"/>
        </w:rPr>
        <w:t>Комиссии</w:t>
      </w:r>
      <w:r w:rsidRPr="00AC3F45">
        <w:rPr>
          <w:sz w:val="22"/>
          <w:szCs w:val="22"/>
        </w:rPr>
        <w:t xml:space="preserve"> допускается, если это предусмотрено в документации о закупке.</w:t>
      </w:r>
    </w:p>
    <w:p w14:paraId="5395E86D" w14:textId="08586C31" w:rsidR="00AA25E5" w:rsidRPr="00AC3F45" w:rsidRDefault="00AA25E5" w:rsidP="00AA25E5">
      <w:pPr>
        <w:ind w:firstLine="284"/>
        <w:jc w:val="both"/>
        <w:rPr>
          <w:sz w:val="22"/>
          <w:szCs w:val="22"/>
        </w:rPr>
      </w:pPr>
      <w:bookmarkStart w:id="28" w:name="sub_197"/>
      <w:bookmarkEnd w:id="27"/>
      <w:r w:rsidRPr="00AC3F45">
        <w:rPr>
          <w:sz w:val="22"/>
          <w:szCs w:val="22"/>
        </w:rPr>
        <w:t>1.4.13</w:t>
      </w:r>
      <w:r>
        <w:rPr>
          <w:sz w:val="22"/>
          <w:szCs w:val="22"/>
        </w:rPr>
        <w:t xml:space="preserve">. </w:t>
      </w:r>
      <w:r w:rsidRPr="00AC3F45">
        <w:rPr>
          <w:sz w:val="22"/>
          <w:szCs w:val="22"/>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w:t>
      </w:r>
      <w:r w:rsidR="00EE54CD">
        <w:rPr>
          <w:sz w:val="22"/>
          <w:szCs w:val="22"/>
        </w:rPr>
        <w:t>субпоставщиков</w:t>
      </w:r>
      <w:r w:rsidRPr="00AC3F45">
        <w:rPr>
          <w:sz w:val="22"/>
          <w:szCs w:val="22"/>
        </w:rPr>
        <w:t xml:space="preserve"> (субподрядчиков</w:t>
      </w:r>
      <w:r w:rsidR="00EE54CD">
        <w:rPr>
          <w:sz w:val="22"/>
          <w:szCs w:val="22"/>
        </w:rPr>
        <w:t>, соисполнителей</w:t>
      </w:r>
      <w:r w:rsidRPr="00AC3F45">
        <w:rPr>
          <w:sz w:val="22"/>
          <w:szCs w:val="22"/>
        </w:rPr>
        <w:t xml:space="preserve">) установленным требованиям </w:t>
      </w:r>
      <w:r w:rsidR="00EE54CD" w:rsidRPr="00BE1B41">
        <w:rPr>
          <w:sz w:val="22"/>
          <w:szCs w:val="22"/>
          <w:highlight w:val="yellow"/>
        </w:rPr>
        <w:t>в извещении о проведении закупки и/или в документации о закупке</w:t>
      </w:r>
      <w:r w:rsidRPr="00AC3F45">
        <w:rPr>
          <w:sz w:val="22"/>
          <w:szCs w:val="22"/>
        </w:rPr>
        <w:t xml:space="preserve">, несоответствия поставляемого товара, выполняемых работ, оказываемых услуг требованиям, установленным </w:t>
      </w:r>
      <w:r w:rsidRPr="00BE1B41">
        <w:rPr>
          <w:sz w:val="22"/>
          <w:szCs w:val="22"/>
          <w:highlight w:val="yellow"/>
        </w:rPr>
        <w:t>в</w:t>
      </w:r>
      <w:r w:rsidR="00EE54CD" w:rsidRPr="00BE1B41">
        <w:rPr>
          <w:sz w:val="22"/>
          <w:szCs w:val="22"/>
          <w:highlight w:val="yellow"/>
        </w:rPr>
        <w:t xml:space="preserve"> извещении о проведении закупки и/или</w:t>
      </w:r>
      <w:r w:rsidRPr="00BE1B41">
        <w:rPr>
          <w:sz w:val="22"/>
          <w:szCs w:val="22"/>
          <w:highlight w:val="yellow"/>
        </w:rPr>
        <w:t xml:space="preserve"> документации о закупке</w:t>
      </w:r>
      <w:r w:rsidRPr="00AC3F45">
        <w:rPr>
          <w:sz w:val="22"/>
          <w:szCs w:val="22"/>
        </w:rPr>
        <w:t xml:space="preserve">, Заказчик либо </w:t>
      </w:r>
      <w:r>
        <w:rPr>
          <w:sz w:val="22"/>
          <w:szCs w:val="22"/>
        </w:rPr>
        <w:t>Комиссия</w:t>
      </w:r>
      <w:r w:rsidRPr="00AC3F45">
        <w:rPr>
          <w:sz w:val="22"/>
          <w:szCs w:val="22"/>
        </w:rPr>
        <w:t xml:space="preserve"> отстраняют такого участника закупки от дальнейшего участия в процедуре закупки на любом этапе ее проведения.</w:t>
      </w:r>
      <w:bookmarkEnd w:id="28"/>
    </w:p>
    <w:p w14:paraId="3902902A" w14:textId="77777777" w:rsidR="00F97B70" w:rsidRPr="00AC3F45" w:rsidRDefault="00AA25E5" w:rsidP="0096119D">
      <w:pPr>
        <w:ind w:firstLine="284"/>
        <w:jc w:val="both"/>
        <w:rPr>
          <w:sz w:val="22"/>
          <w:szCs w:val="22"/>
        </w:rPr>
      </w:pPr>
      <w:r w:rsidRPr="00AC3F45">
        <w:rPr>
          <w:sz w:val="22"/>
          <w:szCs w:val="22"/>
        </w:rPr>
        <w:t>1.4.14.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14:paraId="32616AAF" w14:textId="77777777" w:rsidR="00AA25E5" w:rsidRDefault="00AA25E5" w:rsidP="00AA25E5">
      <w:bookmarkStart w:id="29" w:name="__RefHeading__183_2018128844"/>
      <w:bookmarkEnd w:id="29"/>
    </w:p>
    <w:p w14:paraId="5E4683BB" w14:textId="77777777" w:rsidR="00AA25E5" w:rsidRPr="007A3582" w:rsidRDefault="00AA25E5" w:rsidP="00361C7D">
      <w:pPr>
        <w:numPr>
          <w:ilvl w:val="0"/>
          <w:numId w:val="4"/>
        </w:numPr>
        <w:jc w:val="center"/>
      </w:pPr>
      <w:r w:rsidRPr="007A3582">
        <w:rPr>
          <w:b/>
          <w:sz w:val="22"/>
          <w:szCs w:val="22"/>
        </w:rPr>
        <w:t>Информационное обеспечение закупок</w:t>
      </w:r>
    </w:p>
    <w:p w14:paraId="0FC46DB3" w14:textId="0F462736" w:rsidR="00800DC6" w:rsidRPr="007A3582" w:rsidRDefault="00AA25E5" w:rsidP="00800DC6">
      <w:pPr>
        <w:ind w:firstLine="284"/>
        <w:jc w:val="both"/>
        <w:rPr>
          <w:sz w:val="22"/>
          <w:szCs w:val="22"/>
        </w:rPr>
      </w:pPr>
      <w:r w:rsidRPr="007A3582">
        <w:rPr>
          <w:sz w:val="22"/>
          <w:szCs w:val="22"/>
        </w:rPr>
        <w:t>2.1. Заказчик осуществляет подготовку и размещение в ЕИС отчетов, документов и сведений, предусмотренных</w:t>
      </w:r>
      <w:r w:rsidR="00146BE4">
        <w:rPr>
          <w:rFonts w:eastAsia="Calibri"/>
          <w:sz w:val="22"/>
          <w:szCs w:val="22"/>
          <w:lang w:eastAsia="en-US"/>
        </w:rPr>
        <w:t xml:space="preserve"> З</w:t>
      </w:r>
      <w:r w:rsidR="007A3582">
        <w:rPr>
          <w:rFonts w:eastAsia="Calibri"/>
          <w:sz w:val="22"/>
          <w:szCs w:val="22"/>
          <w:lang w:eastAsia="en-US"/>
        </w:rPr>
        <w:t>аконом № 223-ФЗ</w:t>
      </w:r>
      <w:r w:rsidRPr="007A3582">
        <w:rPr>
          <w:sz w:val="22"/>
          <w:szCs w:val="22"/>
        </w:rPr>
        <w:t>, другими федеральными законами, иными нормативными правовыми актами Российской Ф</w:t>
      </w:r>
      <w:r w:rsidR="00800DC6">
        <w:rPr>
          <w:sz w:val="22"/>
          <w:szCs w:val="22"/>
        </w:rPr>
        <w:t>едерации и положением о закупке.</w:t>
      </w:r>
    </w:p>
    <w:p w14:paraId="664D06D1" w14:textId="115AF832" w:rsidR="00AA25E5" w:rsidRPr="00EE3DEB" w:rsidRDefault="00800DC6" w:rsidP="00BE1B41">
      <w:pPr>
        <w:ind w:firstLine="284"/>
        <w:jc w:val="both"/>
        <w:rPr>
          <w:sz w:val="22"/>
          <w:szCs w:val="22"/>
        </w:rPr>
      </w:pPr>
      <w:r w:rsidRPr="00EE3DEB">
        <w:rPr>
          <w:sz w:val="22"/>
          <w:szCs w:val="22"/>
        </w:rPr>
        <w:t xml:space="preserve">2.2. </w:t>
      </w:r>
      <w:r w:rsidR="00AA25E5" w:rsidRPr="00EE3DEB">
        <w:rPr>
          <w:sz w:val="22"/>
          <w:szCs w:val="22"/>
        </w:rPr>
        <w:t>При необходимости заказчик вправе разместить в ЕИС иную информацию о закупках.</w:t>
      </w:r>
    </w:p>
    <w:p w14:paraId="69F044C4" w14:textId="7D6CDCEB" w:rsidR="00800DC6" w:rsidRPr="00EE3DEB" w:rsidRDefault="00800DC6" w:rsidP="00EE3DEB">
      <w:pPr>
        <w:ind w:firstLine="284"/>
        <w:jc w:val="both"/>
        <w:rPr>
          <w:sz w:val="22"/>
          <w:szCs w:val="22"/>
        </w:rPr>
      </w:pPr>
      <w:r w:rsidRPr="0044215D">
        <w:rPr>
          <w:sz w:val="22"/>
          <w:szCs w:val="22"/>
        </w:rPr>
        <w:t>2.3.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w:t>
      </w:r>
      <w:r w:rsidR="00EE3DEB" w:rsidRPr="0044215D">
        <w:rPr>
          <w:sz w:val="22"/>
          <w:szCs w:val="22"/>
        </w:rPr>
        <w:t>, 193</w:t>
      </w:r>
      <w:r w:rsidR="007854D0" w:rsidRPr="0044215D">
        <w:rPr>
          <w:sz w:val="22"/>
          <w:szCs w:val="22"/>
        </w:rPr>
        <w:t xml:space="preserve"> Гражданского кодекса Российской Федерации</w:t>
      </w:r>
      <w:r w:rsidRPr="0044215D">
        <w:rPr>
          <w:sz w:val="22"/>
          <w:szCs w:val="22"/>
        </w:rPr>
        <w:t xml:space="preserve"> </w:t>
      </w:r>
      <w:r w:rsidR="00EE3DEB" w:rsidRPr="0044215D">
        <w:rPr>
          <w:sz w:val="22"/>
          <w:szCs w:val="22"/>
          <w:shd w:val="clear" w:color="auto" w:fill="FFFFFF"/>
        </w:rPr>
        <w:t>т</w:t>
      </w:r>
      <w:r w:rsidRPr="0044215D">
        <w:rPr>
          <w:sz w:val="22"/>
          <w:szCs w:val="22"/>
          <w:shd w:val="clear" w:color="auto" w:fill="FFFFFF"/>
        </w:rPr>
        <w:t>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EE3DEB" w:rsidRPr="0044215D">
        <w:rPr>
          <w:sz w:val="22"/>
          <w:szCs w:val="22"/>
          <w:shd w:val="clear" w:color="auto" w:fill="FFFFFF"/>
        </w:rPr>
        <w:t>, а в случае, если последний день срока приходится на нерабочий день, днем окончания срока считается ближайший следующий за ним рабочий день.</w:t>
      </w:r>
    </w:p>
    <w:p w14:paraId="340B6528" w14:textId="77777777" w:rsidR="00AA25E5" w:rsidRDefault="00AA25E5" w:rsidP="00AA25E5">
      <w:pPr>
        <w:pStyle w:val="1"/>
        <w:spacing w:before="0" w:after="0"/>
        <w:jc w:val="both"/>
        <w:rPr>
          <w:rFonts w:ascii="Times New Roman" w:hAnsi="Times New Roman" w:cs="Times New Roman"/>
          <w:sz w:val="22"/>
          <w:szCs w:val="22"/>
        </w:rPr>
      </w:pPr>
    </w:p>
    <w:p w14:paraId="34347238" w14:textId="77777777" w:rsidR="00AA25E5" w:rsidRPr="00AC3F45" w:rsidRDefault="00AA25E5" w:rsidP="00361C7D">
      <w:pPr>
        <w:pStyle w:val="1"/>
        <w:spacing w:before="0" w:after="0"/>
        <w:ind w:firstLine="567"/>
        <w:jc w:val="center"/>
        <w:rPr>
          <w:rFonts w:ascii="Times New Roman" w:hAnsi="Times New Roman" w:cs="Times New Roman"/>
          <w:color w:val="FF0000"/>
          <w:sz w:val="22"/>
          <w:szCs w:val="22"/>
        </w:rPr>
      </w:pPr>
      <w:r w:rsidRPr="00AC3F45">
        <w:rPr>
          <w:rFonts w:ascii="Times New Roman" w:hAnsi="Times New Roman" w:cs="Times New Roman"/>
          <w:sz w:val="22"/>
          <w:szCs w:val="22"/>
        </w:rPr>
        <w:t>3.</w:t>
      </w:r>
      <w:r w:rsidR="00361C7D">
        <w:rPr>
          <w:rFonts w:ascii="Times New Roman" w:hAnsi="Times New Roman" w:cs="Times New Roman"/>
          <w:sz w:val="22"/>
          <w:szCs w:val="22"/>
        </w:rPr>
        <w:t> Организация проведения закупок</w:t>
      </w:r>
    </w:p>
    <w:p w14:paraId="5B0E9B25" w14:textId="74957456" w:rsidR="00AA25E5" w:rsidRPr="00AC3F45" w:rsidRDefault="00AA25E5" w:rsidP="008E7E91">
      <w:pPr>
        <w:ind w:firstLine="284"/>
        <w:jc w:val="both"/>
        <w:rPr>
          <w:sz w:val="22"/>
          <w:szCs w:val="22"/>
        </w:rPr>
      </w:pPr>
      <w:r w:rsidRPr="00AC3F45">
        <w:rPr>
          <w:bCs/>
          <w:sz w:val="22"/>
          <w:szCs w:val="22"/>
        </w:rPr>
        <w:t>3.1</w:t>
      </w:r>
      <w:r w:rsidR="008E7E91">
        <w:rPr>
          <w:bCs/>
          <w:sz w:val="22"/>
          <w:szCs w:val="22"/>
        </w:rPr>
        <w:t>.</w:t>
      </w:r>
      <w:r w:rsidRPr="00AC3F45">
        <w:rPr>
          <w:bCs/>
          <w:sz w:val="22"/>
          <w:szCs w:val="22"/>
        </w:rPr>
        <w:t> </w:t>
      </w:r>
      <w:r w:rsidRPr="00AC3F45">
        <w:rPr>
          <w:sz w:val="22"/>
          <w:szCs w:val="22"/>
        </w:rPr>
        <w:t xml:space="preserve">Проведение закупки осуществляется Организатором закупки и </w:t>
      </w:r>
      <w:r>
        <w:rPr>
          <w:sz w:val="22"/>
          <w:szCs w:val="22"/>
        </w:rPr>
        <w:t>Комиссией</w:t>
      </w:r>
      <w:r w:rsidRPr="00AC3F45">
        <w:rPr>
          <w:sz w:val="22"/>
          <w:szCs w:val="22"/>
        </w:rPr>
        <w:t xml:space="preserve"> с учетом утвержденного плана закупки товаров (работ, услуг) Заказчика.</w:t>
      </w:r>
    </w:p>
    <w:p w14:paraId="5A62BB3F" w14:textId="249CFB75" w:rsidR="00AA25E5" w:rsidRDefault="00482F37" w:rsidP="008E7E91">
      <w:pPr>
        <w:ind w:firstLine="284"/>
        <w:jc w:val="both"/>
        <w:rPr>
          <w:sz w:val="22"/>
          <w:szCs w:val="22"/>
        </w:rPr>
      </w:pPr>
      <w:r>
        <w:rPr>
          <w:sz w:val="22"/>
          <w:szCs w:val="22"/>
        </w:rPr>
        <w:lastRenderedPageBreak/>
        <w:t>3.2</w:t>
      </w:r>
      <w:r w:rsidR="008E7E91">
        <w:rPr>
          <w:sz w:val="22"/>
          <w:szCs w:val="22"/>
        </w:rPr>
        <w:t>.</w:t>
      </w:r>
      <w:r w:rsidR="00AA25E5" w:rsidRPr="00AC3F45">
        <w:rPr>
          <w:sz w:val="22"/>
          <w:szCs w:val="22"/>
        </w:rPr>
        <w:t xml:space="preserve"> Порядок организации проведения закупки может устанавливаться отдельным распорядительным документом Заказчика.</w:t>
      </w:r>
    </w:p>
    <w:p w14:paraId="18B653CE" w14:textId="66DD8C92" w:rsidR="00AA25E5" w:rsidRPr="00C15331" w:rsidRDefault="00482F37" w:rsidP="008E7E91">
      <w:pPr>
        <w:pStyle w:val="a7"/>
        <w:ind w:left="34" w:firstLine="284"/>
        <w:jc w:val="both"/>
        <w:rPr>
          <w:sz w:val="22"/>
          <w:szCs w:val="22"/>
        </w:rPr>
      </w:pPr>
      <w:r w:rsidRPr="007A3582">
        <w:rPr>
          <w:sz w:val="22"/>
          <w:szCs w:val="22"/>
        </w:rPr>
        <w:t>3.3</w:t>
      </w:r>
      <w:r w:rsidR="00AA25E5" w:rsidRPr="007A3582">
        <w:rPr>
          <w:sz w:val="22"/>
          <w:szCs w:val="22"/>
        </w:rPr>
        <w:t>. Для подг</w:t>
      </w:r>
      <w:r w:rsidR="008E7E91">
        <w:rPr>
          <w:sz w:val="22"/>
          <w:szCs w:val="22"/>
        </w:rPr>
        <w:t>отовки и осуществления закупок З</w:t>
      </w:r>
      <w:r w:rsidR="00AA25E5" w:rsidRPr="007A3582">
        <w:rPr>
          <w:sz w:val="22"/>
          <w:szCs w:val="22"/>
        </w:rPr>
        <w:t>аказчик вправе привлекать стороннего организатора закупки. Права, функции и ответственность стороннего организатора закупки определяются договором</w:t>
      </w:r>
      <w:r w:rsidR="008E7E91">
        <w:rPr>
          <w:sz w:val="22"/>
          <w:szCs w:val="22"/>
        </w:rPr>
        <w:t xml:space="preserve"> (соглашением)</w:t>
      </w:r>
      <w:r w:rsidR="00AA25E5" w:rsidRPr="007A3582">
        <w:rPr>
          <w:sz w:val="22"/>
          <w:szCs w:val="22"/>
        </w:rPr>
        <w:t>, зак</w:t>
      </w:r>
      <w:r w:rsidR="008E7E91">
        <w:rPr>
          <w:sz w:val="22"/>
          <w:szCs w:val="22"/>
        </w:rPr>
        <w:t>лючаемым таким организатором с З</w:t>
      </w:r>
      <w:r w:rsidR="00AA25E5" w:rsidRPr="007A3582">
        <w:rPr>
          <w:sz w:val="22"/>
          <w:szCs w:val="22"/>
        </w:rPr>
        <w:t>аказчиком. Стороннему организатору закупки не могут передаваться функции по утверждению извещения и документации о закупке.</w:t>
      </w:r>
    </w:p>
    <w:p w14:paraId="25B9B93D" w14:textId="77777777" w:rsidR="00AA25E5" w:rsidRPr="00AC3F45" w:rsidRDefault="00AA25E5" w:rsidP="00361C7D">
      <w:pPr>
        <w:pStyle w:val="1"/>
        <w:spacing w:before="0" w:after="0"/>
        <w:jc w:val="center"/>
        <w:rPr>
          <w:rFonts w:ascii="Times New Roman" w:hAnsi="Times New Roman" w:cs="Times New Roman"/>
          <w:sz w:val="22"/>
          <w:szCs w:val="22"/>
        </w:rPr>
      </w:pPr>
      <w:bookmarkStart w:id="30" w:name="sub_400"/>
    </w:p>
    <w:p w14:paraId="610423DD" w14:textId="77777777" w:rsidR="00AA25E5" w:rsidRPr="00AC3F45" w:rsidRDefault="00AA25E5" w:rsidP="00361C7D">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4. Способы закупок.</w:t>
      </w:r>
    </w:p>
    <w:p w14:paraId="76E0B2CB" w14:textId="5C66A437" w:rsidR="00AA25E5" w:rsidRDefault="00AA25E5" w:rsidP="00AA25E5">
      <w:pPr>
        <w:ind w:firstLine="284"/>
        <w:jc w:val="both"/>
        <w:rPr>
          <w:sz w:val="22"/>
          <w:szCs w:val="22"/>
        </w:rPr>
      </w:pPr>
      <w:bookmarkStart w:id="31" w:name="sub_401"/>
      <w:bookmarkEnd w:id="30"/>
      <w:r w:rsidRPr="00AC3F45">
        <w:rPr>
          <w:sz w:val="22"/>
          <w:szCs w:val="22"/>
        </w:rPr>
        <w:t>4.1</w:t>
      </w:r>
      <w:r w:rsidR="008E7E91">
        <w:rPr>
          <w:sz w:val="22"/>
          <w:szCs w:val="22"/>
        </w:rPr>
        <w:t>.</w:t>
      </w:r>
      <w:r w:rsidRPr="00AC3F45">
        <w:rPr>
          <w:sz w:val="22"/>
          <w:szCs w:val="22"/>
        </w:rPr>
        <w:t xml:space="preserve"> Закупки в учреждении осуществляются </w:t>
      </w:r>
      <w:r>
        <w:rPr>
          <w:sz w:val="22"/>
          <w:szCs w:val="22"/>
        </w:rPr>
        <w:t>в форме</w:t>
      </w:r>
      <w:r w:rsidRPr="00AC3F45">
        <w:rPr>
          <w:sz w:val="22"/>
          <w:szCs w:val="22"/>
        </w:rPr>
        <w:t>:</w:t>
      </w:r>
    </w:p>
    <w:p w14:paraId="71E2F1B7" w14:textId="26AED399" w:rsidR="00AA25E5" w:rsidRPr="008E7E91" w:rsidRDefault="00AA25E5" w:rsidP="008E7E91">
      <w:pPr>
        <w:pStyle w:val="a7"/>
        <w:ind w:left="34" w:firstLine="250"/>
        <w:jc w:val="both"/>
        <w:rPr>
          <w:sz w:val="22"/>
          <w:szCs w:val="22"/>
        </w:rPr>
      </w:pPr>
      <w:r w:rsidRPr="007A3582">
        <w:rPr>
          <w:sz w:val="22"/>
          <w:szCs w:val="22"/>
        </w:rPr>
        <w:t>4.1.1. Конкурентных закупок, которые осуществляются заказчиком</w:t>
      </w:r>
      <w:r w:rsidR="008E7E91">
        <w:rPr>
          <w:sz w:val="22"/>
          <w:szCs w:val="22"/>
        </w:rPr>
        <w:t xml:space="preserve"> </w:t>
      </w:r>
      <w:r w:rsidR="008E7E91" w:rsidRPr="007A3582">
        <w:rPr>
          <w:sz w:val="22"/>
          <w:szCs w:val="22"/>
        </w:rPr>
        <w:t>путем проведения торгов</w:t>
      </w:r>
      <w:r w:rsidRPr="007A3582">
        <w:rPr>
          <w:sz w:val="22"/>
          <w:szCs w:val="22"/>
        </w:rPr>
        <w:t xml:space="preserve"> одним из следующих способов:</w:t>
      </w:r>
    </w:p>
    <w:p w14:paraId="2A5FE108" w14:textId="22F08B15" w:rsidR="00AA25E5" w:rsidRPr="007A3582" w:rsidRDefault="008E7E91" w:rsidP="00AA25E5">
      <w:pPr>
        <w:ind w:left="34" w:firstLine="250"/>
        <w:jc w:val="both"/>
        <w:rPr>
          <w:sz w:val="22"/>
          <w:szCs w:val="22"/>
        </w:rPr>
      </w:pPr>
      <w:r>
        <w:rPr>
          <w:sz w:val="22"/>
          <w:szCs w:val="22"/>
        </w:rPr>
        <w:t>1</w:t>
      </w:r>
      <w:r w:rsidR="00AA25E5" w:rsidRPr="007A3582">
        <w:rPr>
          <w:sz w:val="22"/>
          <w:szCs w:val="22"/>
        </w:rPr>
        <w:t>) конкурс (открытый конкурс, конкурс в электронной форме, закрытый конкурс);</w:t>
      </w:r>
    </w:p>
    <w:p w14:paraId="3B48CAF2" w14:textId="08CEE415" w:rsidR="00AA25E5" w:rsidRPr="007A3582" w:rsidRDefault="008E7E91" w:rsidP="00AA25E5">
      <w:pPr>
        <w:ind w:left="34" w:firstLine="250"/>
        <w:jc w:val="both"/>
        <w:rPr>
          <w:sz w:val="22"/>
          <w:szCs w:val="22"/>
        </w:rPr>
      </w:pPr>
      <w:r>
        <w:rPr>
          <w:sz w:val="22"/>
          <w:szCs w:val="22"/>
        </w:rPr>
        <w:t>2</w:t>
      </w:r>
      <w:r w:rsidR="00AA25E5" w:rsidRPr="007A3582">
        <w:rPr>
          <w:sz w:val="22"/>
          <w:szCs w:val="22"/>
        </w:rPr>
        <w:t>) аукцион (открытый аукцион, аукцион в электронной форме, закрытый аукцион);</w:t>
      </w:r>
    </w:p>
    <w:p w14:paraId="729E73FD" w14:textId="0E88C517" w:rsidR="00AA25E5" w:rsidRPr="007A3582" w:rsidRDefault="008E7E91" w:rsidP="00AA25E5">
      <w:pPr>
        <w:ind w:left="34" w:firstLine="250"/>
        <w:jc w:val="both"/>
        <w:rPr>
          <w:sz w:val="22"/>
          <w:szCs w:val="22"/>
        </w:rPr>
      </w:pPr>
      <w:r>
        <w:rPr>
          <w:sz w:val="22"/>
          <w:szCs w:val="22"/>
        </w:rPr>
        <w:t>3</w:t>
      </w:r>
      <w:r w:rsidR="00AA25E5" w:rsidRPr="007A3582">
        <w:rPr>
          <w:sz w:val="22"/>
          <w:szCs w:val="22"/>
        </w:rPr>
        <w:t>) запрос котировок (запрос котировок в электронной форме, закрытый запрос котировок);</w:t>
      </w:r>
    </w:p>
    <w:p w14:paraId="43D49517" w14:textId="330FAE7B" w:rsidR="00AA25E5" w:rsidRPr="007A3582" w:rsidRDefault="008E7E91" w:rsidP="00AA25E5">
      <w:pPr>
        <w:ind w:left="34" w:firstLine="250"/>
        <w:jc w:val="both"/>
        <w:rPr>
          <w:sz w:val="22"/>
          <w:szCs w:val="22"/>
        </w:rPr>
      </w:pPr>
      <w:r>
        <w:rPr>
          <w:sz w:val="22"/>
          <w:szCs w:val="22"/>
        </w:rPr>
        <w:t>4</w:t>
      </w:r>
      <w:r w:rsidR="00AA25E5" w:rsidRPr="007A3582">
        <w:rPr>
          <w:sz w:val="22"/>
          <w:szCs w:val="22"/>
        </w:rPr>
        <w:t>) запрос предложений (запрос предложений в электронной форме, закрытый запрос предложений).</w:t>
      </w:r>
    </w:p>
    <w:p w14:paraId="4D6867A6" w14:textId="77777777" w:rsidR="00AA25E5" w:rsidRPr="007A3582" w:rsidRDefault="00AA25E5" w:rsidP="00AA25E5">
      <w:pPr>
        <w:ind w:left="34" w:firstLine="250"/>
        <w:jc w:val="both"/>
        <w:rPr>
          <w:sz w:val="22"/>
          <w:szCs w:val="22"/>
        </w:rPr>
      </w:pPr>
      <w:r w:rsidRPr="007A3582">
        <w:rPr>
          <w:sz w:val="22"/>
          <w:szCs w:val="22"/>
        </w:rPr>
        <w:t>4.1.2. Неконкурентных закупок, которые осуществляются заказчиком одним из следующих способов:</w:t>
      </w:r>
    </w:p>
    <w:p w14:paraId="395D3268" w14:textId="77777777" w:rsidR="00AA25E5" w:rsidRPr="007A3582" w:rsidRDefault="00AA25E5" w:rsidP="00AA25E5">
      <w:pPr>
        <w:pStyle w:val="a7"/>
        <w:numPr>
          <w:ilvl w:val="0"/>
          <w:numId w:val="6"/>
        </w:numPr>
        <w:ind w:hanging="110"/>
        <w:jc w:val="both"/>
        <w:rPr>
          <w:sz w:val="22"/>
          <w:szCs w:val="22"/>
        </w:rPr>
      </w:pPr>
      <w:r w:rsidRPr="007A3582">
        <w:rPr>
          <w:sz w:val="22"/>
          <w:szCs w:val="22"/>
        </w:rPr>
        <w:t>закупка у единственного поставщика (исполнителя, подрядчика);</w:t>
      </w:r>
    </w:p>
    <w:p w14:paraId="47639739" w14:textId="77777777" w:rsidR="00AA25E5" w:rsidRPr="007A3582" w:rsidRDefault="00AA25E5" w:rsidP="00AA25E5">
      <w:pPr>
        <w:numPr>
          <w:ilvl w:val="0"/>
          <w:numId w:val="6"/>
        </w:numPr>
        <w:ind w:hanging="110"/>
        <w:jc w:val="both"/>
        <w:rPr>
          <w:sz w:val="22"/>
          <w:szCs w:val="22"/>
        </w:rPr>
      </w:pPr>
      <w:r w:rsidRPr="007A3582">
        <w:rPr>
          <w:sz w:val="22"/>
          <w:szCs w:val="22"/>
        </w:rPr>
        <w:t>тендер (открытый или закрытый тендер, в</w:t>
      </w:r>
      <w:r w:rsidR="00482F37" w:rsidRPr="007A3582">
        <w:rPr>
          <w:sz w:val="22"/>
          <w:szCs w:val="22"/>
        </w:rPr>
        <w:t xml:space="preserve"> том числе в электронной форме);</w:t>
      </w:r>
    </w:p>
    <w:p w14:paraId="52AD3E92" w14:textId="77777777" w:rsidR="00AA25E5" w:rsidRPr="007A3582" w:rsidRDefault="00482F37" w:rsidP="00F80011">
      <w:pPr>
        <w:numPr>
          <w:ilvl w:val="0"/>
          <w:numId w:val="6"/>
        </w:numPr>
        <w:ind w:hanging="110"/>
        <w:jc w:val="both"/>
        <w:rPr>
          <w:sz w:val="22"/>
          <w:szCs w:val="22"/>
        </w:rPr>
      </w:pPr>
      <w:r w:rsidRPr="007A3582">
        <w:rPr>
          <w:sz w:val="22"/>
          <w:szCs w:val="22"/>
        </w:rPr>
        <w:t>закупка с использованием электронного магазина.</w:t>
      </w:r>
    </w:p>
    <w:bookmarkEnd w:id="31"/>
    <w:p w14:paraId="5B465136" w14:textId="7BA56502" w:rsidR="00AA25E5" w:rsidRPr="00AC3F45" w:rsidRDefault="00AA25E5" w:rsidP="00AA25E5">
      <w:pPr>
        <w:ind w:firstLine="284"/>
        <w:jc w:val="both"/>
        <w:rPr>
          <w:sz w:val="22"/>
          <w:szCs w:val="22"/>
        </w:rPr>
      </w:pPr>
      <w:r w:rsidRPr="00AC3F45">
        <w:rPr>
          <w:sz w:val="22"/>
          <w:szCs w:val="22"/>
        </w:rPr>
        <w:t>4.</w:t>
      </w:r>
      <w:r w:rsidR="00F80011">
        <w:rPr>
          <w:sz w:val="22"/>
          <w:szCs w:val="22"/>
        </w:rPr>
        <w:t>2</w:t>
      </w:r>
      <w:r w:rsidR="008E7E91">
        <w:rPr>
          <w:sz w:val="22"/>
          <w:szCs w:val="22"/>
        </w:rPr>
        <w:t>.</w:t>
      </w:r>
      <w:r w:rsidRPr="00AC3F45">
        <w:rPr>
          <w:sz w:val="22"/>
          <w:szCs w:val="22"/>
        </w:rPr>
        <w:t xml:space="preserve"> Способ закупки определяется Заказчиком в соответствии с законодательством Российской Федерации и настоящим Положением на стадии подготовки </w:t>
      </w:r>
      <w:r w:rsidR="00C16C38">
        <w:rPr>
          <w:sz w:val="22"/>
          <w:szCs w:val="22"/>
        </w:rPr>
        <w:t>к осуществлению закупки</w:t>
      </w:r>
      <w:r w:rsidRPr="00AC3F45">
        <w:rPr>
          <w:sz w:val="22"/>
          <w:szCs w:val="22"/>
        </w:rPr>
        <w:t xml:space="preserve">. </w:t>
      </w:r>
    </w:p>
    <w:p w14:paraId="33A66D38" w14:textId="256CDB5B" w:rsidR="00AA25E5" w:rsidRPr="00194186" w:rsidRDefault="00C16C38" w:rsidP="00AA25E5">
      <w:pPr>
        <w:pStyle w:val="Default"/>
        <w:ind w:firstLine="284"/>
        <w:jc w:val="both"/>
        <w:rPr>
          <w:color w:val="auto"/>
          <w:sz w:val="22"/>
          <w:szCs w:val="22"/>
        </w:rPr>
      </w:pPr>
      <w:r>
        <w:rPr>
          <w:color w:val="auto"/>
          <w:sz w:val="22"/>
          <w:szCs w:val="22"/>
        </w:rPr>
        <w:t>4.2</w:t>
      </w:r>
      <w:r w:rsidR="00AA25E5" w:rsidRPr="00194186">
        <w:rPr>
          <w:color w:val="auto"/>
          <w:sz w:val="22"/>
          <w:szCs w:val="22"/>
        </w:rPr>
        <w:t>.1</w:t>
      </w:r>
      <w:r w:rsidR="008E7E91">
        <w:rPr>
          <w:color w:val="auto"/>
          <w:sz w:val="22"/>
          <w:szCs w:val="22"/>
        </w:rPr>
        <w:t>.</w:t>
      </w:r>
      <w:r w:rsidR="00AA25E5" w:rsidRPr="00194186">
        <w:rPr>
          <w:color w:val="auto"/>
          <w:sz w:val="22"/>
          <w:szCs w:val="22"/>
        </w:rPr>
        <w:t xml:space="preserve"> Закупка путём проведения</w:t>
      </w:r>
      <w:r w:rsidR="00194186" w:rsidRPr="00194186">
        <w:rPr>
          <w:color w:val="auto"/>
          <w:sz w:val="22"/>
          <w:szCs w:val="22"/>
        </w:rPr>
        <w:t xml:space="preserve"> </w:t>
      </w:r>
      <w:r w:rsidR="00AA25E5" w:rsidRPr="00194186">
        <w:rPr>
          <w:color w:val="auto"/>
          <w:sz w:val="22"/>
          <w:szCs w:val="22"/>
        </w:rPr>
        <w:t xml:space="preserve">конкурса может осуществляться </w:t>
      </w:r>
      <w:r w:rsidR="00AA25E5" w:rsidRPr="007A3582">
        <w:rPr>
          <w:color w:val="auto"/>
          <w:sz w:val="22"/>
          <w:szCs w:val="22"/>
        </w:rPr>
        <w:t>Заказчиком</w:t>
      </w:r>
      <w:r w:rsidR="00863E26" w:rsidRPr="007A3582">
        <w:rPr>
          <w:color w:val="auto"/>
          <w:sz w:val="22"/>
          <w:szCs w:val="22"/>
        </w:rPr>
        <w:t xml:space="preserve"> </w:t>
      </w:r>
      <w:r w:rsidR="00863E26" w:rsidRPr="007A3582">
        <w:rPr>
          <w:sz w:val="22"/>
          <w:szCs w:val="22"/>
        </w:rPr>
        <w:t>для закупок любых товаров, работ, услуг</w:t>
      </w:r>
      <w:r w:rsidR="00871959" w:rsidRPr="0044215D">
        <w:rPr>
          <w:sz w:val="22"/>
          <w:szCs w:val="22"/>
        </w:rPr>
        <w:t>, если</w:t>
      </w:r>
      <w:r w:rsidR="00863E26" w:rsidRPr="007A3582">
        <w:rPr>
          <w:sz w:val="22"/>
          <w:szCs w:val="22"/>
        </w:rPr>
        <w:t xml:space="preserve"> начальная (максимальная) цена договора (</w:t>
      </w:r>
      <w:r w:rsidR="006619D8">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7A3582">
        <w:rPr>
          <w:sz w:val="22"/>
          <w:szCs w:val="22"/>
        </w:rPr>
        <w:t>, а также в случае принятия Закупочной комиссией решения о проведении конкурентной закупки в форме конкурса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AA25E5" w:rsidRPr="007A3582">
        <w:rPr>
          <w:color w:val="auto"/>
          <w:sz w:val="22"/>
          <w:szCs w:val="22"/>
        </w:rPr>
        <w:t>, как</w:t>
      </w:r>
      <w:r w:rsidR="00871959">
        <w:rPr>
          <w:color w:val="auto"/>
          <w:sz w:val="22"/>
          <w:szCs w:val="22"/>
        </w:rPr>
        <w:t xml:space="preserve"> правило, при соблюдении</w:t>
      </w:r>
      <w:r w:rsidR="00AA25E5" w:rsidRPr="00194186">
        <w:rPr>
          <w:color w:val="auto"/>
          <w:sz w:val="22"/>
          <w:szCs w:val="22"/>
        </w:rPr>
        <w:t xml:space="preserve"> следующих условий: </w:t>
      </w:r>
    </w:p>
    <w:p w14:paraId="12B8C6B4" w14:textId="77777777" w:rsidR="00AA25E5" w:rsidRPr="00B35791" w:rsidRDefault="00AA25E5" w:rsidP="00AA25E5">
      <w:pPr>
        <w:pStyle w:val="Default"/>
        <w:ind w:firstLine="284"/>
        <w:jc w:val="both"/>
        <w:rPr>
          <w:color w:val="auto"/>
          <w:sz w:val="22"/>
          <w:szCs w:val="22"/>
        </w:rPr>
      </w:pPr>
      <w:r w:rsidRPr="00B3579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55AB9432" w14:textId="441BDEAE" w:rsidR="00CA3101" w:rsidRPr="007A3582" w:rsidRDefault="00AA25E5" w:rsidP="00AA25E5">
      <w:pPr>
        <w:pStyle w:val="Default"/>
        <w:ind w:firstLine="284"/>
        <w:jc w:val="both"/>
        <w:rPr>
          <w:color w:val="auto"/>
          <w:sz w:val="22"/>
          <w:szCs w:val="22"/>
        </w:rPr>
      </w:pPr>
      <w:r w:rsidRPr="00B35791">
        <w:rPr>
          <w:color w:val="auto"/>
          <w:sz w:val="22"/>
          <w:szCs w:val="22"/>
        </w:rPr>
        <w:t>-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w:t>
      </w:r>
      <w:r w:rsidR="00EC6BBD">
        <w:rPr>
          <w:color w:val="auto"/>
          <w:sz w:val="22"/>
          <w:szCs w:val="22"/>
        </w:rPr>
        <w:t xml:space="preserve"> в сфере закупок (далее - ЕИС)</w:t>
      </w:r>
      <w:r w:rsidRPr="00B35791">
        <w:rPr>
          <w:color w:val="auto"/>
          <w:sz w:val="22"/>
          <w:szCs w:val="22"/>
        </w:rPr>
        <w:t xml:space="preserve"> извещение о закупке и документа</w:t>
      </w:r>
      <w:r w:rsidR="005900EB">
        <w:rPr>
          <w:color w:val="auto"/>
          <w:sz w:val="22"/>
          <w:szCs w:val="22"/>
        </w:rPr>
        <w:t>цию о закупке не менее чем за 15 (пятна</w:t>
      </w:r>
      <w:r w:rsidRPr="00B35791">
        <w:rPr>
          <w:color w:val="auto"/>
          <w:sz w:val="22"/>
          <w:szCs w:val="22"/>
        </w:rPr>
        <w:t xml:space="preserve">дцать) дней до </w:t>
      </w:r>
      <w:r w:rsidRPr="007A3582">
        <w:rPr>
          <w:color w:val="auto"/>
          <w:sz w:val="22"/>
          <w:szCs w:val="22"/>
        </w:rPr>
        <w:t>даты оконча</w:t>
      </w:r>
      <w:r w:rsidR="00871959">
        <w:rPr>
          <w:color w:val="auto"/>
          <w:sz w:val="22"/>
          <w:szCs w:val="22"/>
        </w:rPr>
        <w:t>ния срока подачи</w:t>
      </w:r>
      <w:r w:rsidR="00CA3101" w:rsidRPr="007A3582">
        <w:rPr>
          <w:color w:val="auto"/>
          <w:sz w:val="22"/>
          <w:szCs w:val="22"/>
        </w:rPr>
        <w:t xml:space="preserve"> заявок</w:t>
      </w:r>
      <w:r w:rsidR="00871959">
        <w:rPr>
          <w:color w:val="auto"/>
          <w:sz w:val="22"/>
          <w:szCs w:val="22"/>
        </w:rPr>
        <w:t xml:space="preserve"> на участие в конкурсе</w:t>
      </w:r>
      <w:r w:rsidR="00CA3101" w:rsidRPr="007A3582">
        <w:rPr>
          <w:color w:val="auto"/>
          <w:sz w:val="22"/>
          <w:szCs w:val="22"/>
        </w:rPr>
        <w:t>;</w:t>
      </w:r>
    </w:p>
    <w:p w14:paraId="326133D5" w14:textId="77777777" w:rsidR="00AA25E5" w:rsidRPr="00586A81" w:rsidRDefault="00CA3101" w:rsidP="00AA25E5">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w:t>
      </w:r>
      <w:r w:rsidR="00586A81" w:rsidRPr="007A3582">
        <w:rPr>
          <w:color w:val="auto"/>
          <w:sz w:val="22"/>
          <w:szCs w:val="22"/>
          <w:shd w:val="clear" w:color="auto" w:fill="FFFFFF"/>
        </w:rPr>
        <w:t>я с соблюдением требований ч.</w:t>
      </w:r>
      <w:r w:rsidRPr="007A3582">
        <w:rPr>
          <w:color w:val="auto"/>
          <w:sz w:val="22"/>
          <w:szCs w:val="22"/>
          <w:shd w:val="clear" w:color="auto" w:fill="FFFFFF"/>
        </w:rPr>
        <w:t xml:space="preserve"> 6.1 </w:t>
      </w:r>
      <w:r w:rsidR="00586A81" w:rsidRPr="007A3582">
        <w:rPr>
          <w:color w:val="auto"/>
          <w:sz w:val="22"/>
          <w:szCs w:val="22"/>
          <w:shd w:val="clear" w:color="auto" w:fill="FFFFFF"/>
        </w:rPr>
        <w:t>ст. 3</w:t>
      </w:r>
      <w:r w:rsidR="00AA25E5"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560E3AE9" w14:textId="35BE7158" w:rsidR="00AA25E5" w:rsidRPr="00AC3F45" w:rsidRDefault="00C16C38" w:rsidP="00AA25E5">
      <w:pPr>
        <w:pStyle w:val="Default"/>
        <w:ind w:firstLine="284"/>
        <w:jc w:val="both"/>
        <w:rPr>
          <w:color w:val="auto"/>
          <w:sz w:val="22"/>
          <w:szCs w:val="22"/>
        </w:rPr>
      </w:pPr>
      <w:r>
        <w:rPr>
          <w:color w:val="auto"/>
          <w:sz w:val="22"/>
          <w:szCs w:val="22"/>
        </w:rPr>
        <w:t>4.2</w:t>
      </w:r>
      <w:r w:rsidR="00AA25E5" w:rsidRPr="00AC3F45">
        <w:rPr>
          <w:color w:val="auto"/>
          <w:sz w:val="22"/>
          <w:szCs w:val="22"/>
        </w:rPr>
        <w:t>.2</w:t>
      </w:r>
      <w:r w:rsidR="00871959">
        <w:rPr>
          <w:color w:val="auto"/>
          <w:sz w:val="22"/>
          <w:szCs w:val="22"/>
        </w:rPr>
        <w:t>.</w:t>
      </w:r>
      <w:r w:rsidR="00AA25E5" w:rsidRPr="00AC3F45">
        <w:rPr>
          <w:color w:val="auto"/>
          <w:sz w:val="22"/>
          <w:szCs w:val="22"/>
        </w:rPr>
        <w:t xml:space="preserve"> Закупка путём проведения аукциона может осуществляться Заказчиком</w:t>
      </w:r>
      <w:r w:rsidR="00863E26">
        <w:rPr>
          <w:color w:val="auto"/>
          <w:sz w:val="22"/>
          <w:szCs w:val="22"/>
        </w:rPr>
        <w:t xml:space="preserve"> </w:t>
      </w:r>
      <w:r w:rsidR="00863E26" w:rsidRPr="007A3582">
        <w:rPr>
          <w:sz w:val="22"/>
          <w:szCs w:val="22"/>
        </w:rPr>
        <w:t xml:space="preserve">для закупок любых товаров, работ, </w:t>
      </w:r>
      <w:r w:rsidR="00863E26" w:rsidRPr="0044215D">
        <w:rPr>
          <w:sz w:val="22"/>
          <w:szCs w:val="22"/>
        </w:rPr>
        <w:t>услуг</w:t>
      </w:r>
      <w:r w:rsidR="00871959" w:rsidRPr="0044215D">
        <w:rPr>
          <w:sz w:val="22"/>
          <w:szCs w:val="22"/>
        </w:rPr>
        <w:t>, если</w:t>
      </w:r>
      <w:r w:rsidR="00863E26" w:rsidRPr="007A3582">
        <w:rPr>
          <w:sz w:val="22"/>
          <w:szCs w:val="22"/>
        </w:rPr>
        <w:t xml:space="preserve"> начальная (максимальная) цена договора (</w:t>
      </w:r>
      <w:r w:rsidR="00496CAB">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44215D">
        <w:rPr>
          <w:sz w:val="22"/>
          <w:szCs w:val="22"/>
        </w:rPr>
        <w:t>, а также</w:t>
      </w:r>
      <w:r w:rsidR="00863E26" w:rsidRPr="007A3582">
        <w:rPr>
          <w:sz w:val="22"/>
          <w:szCs w:val="22"/>
        </w:rPr>
        <w:t xml:space="preserve"> в случае принятия Закупочной комиссией решения о проведении конкурентной закупки в форме аукциона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871959">
        <w:rPr>
          <w:color w:val="auto"/>
          <w:sz w:val="22"/>
          <w:szCs w:val="22"/>
        </w:rPr>
        <w:t>, как правило, при соблюдении</w:t>
      </w:r>
      <w:r w:rsidR="00AA25E5" w:rsidRPr="007A3582">
        <w:rPr>
          <w:color w:val="auto"/>
          <w:sz w:val="22"/>
          <w:szCs w:val="22"/>
        </w:rPr>
        <w:t xml:space="preserve"> следующих условий:</w:t>
      </w:r>
      <w:r w:rsidR="00AA25E5" w:rsidRPr="00AC3F45">
        <w:rPr>
          <w:color w:val="auto"/>
          <w:sz w:val="22"/>
          <w:szCs w:val="22"/>
        </w:rPr>
        <w:t xml:space="preserve"> </w:t>
      </w:r>
    </w:p>
    <w:p w14:paraId="7AF6CFE3" w14:textId="77777777"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69923019" w14:textId="5FC6BAE6" w:rsidR="00AA25E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документацию о закупк</w:t>
      </w:r>
      <w:r w:rsidR="005F3566">
        <w:rPr>
          <w:color w:val="auto"/>
          <w:sz w:val="22"/>
          <w:szCs w:val="22"/>
        </w:rPr>
        <w:t>е не менее чем за 15 (пятнад</w:t>
      </w:r>
      <w:r>
        <w:rPr>
          <w:color w:val="auto"/>
          <w:sz w:val="22"/>
          <w:szCs w:val="22"/>
        </w:rPr>
        <w:t>цать)</w:t>
      </w:r>
      <w:r w:rsidRPr="00AC3F45">
        <w:rPr>
          <w:color w:val="auto"/>
          <w:sz w:val="22"/>
          <w:szCs w:val="22"/>
        </w:rPr>
        <w:t xml:space="preserve"> календарных дней до даты окончан</w:t>
      </w:r>
      <w:r w:rsidR="00871959">
        <w:rPr>
          <w:color w:val="auto"/>
          <w:sz w:val="22"/>
          <w:szCs w:val="22"/>
        </w:rPr>
        <w:t>ия срока подачи</w:t>
      </w:r>
      <w:r w:rsidR="00586A81">
        <w:rPr>
          <w:color w:val="auto"/>
          <w:sz w:val="22"/>
          <w:szCs w:val="22"/>
        </w:rPr>
        <w:t xml:space="preserve"> заявок</w:t>
      </w:r>
      <w:r w:rsidR="00871959">
        <w:rPr>
          <w:color w:val="auto"/>
          <w:sz w:val="22"/>
          <w:szCs w:val="22"/>
        </w:rPr>
        <w:t xml:space="preserve"> на участие в аукционе</w:t>
      </w:r>
      <w:r w:rsidR="00586A81">
        <w:rPr>
          <w:color w:val="auto"/>
          <w:sz w:val="22"/>
          <w:szCs w:val="22"/>
        </w:rPr>
        <w:t>;</w:t>
      </w:r>
    </w:p>
    <w:p w14:paraId="284C1A02" w14:textId="77777777" w:rsidR="00586A81" w:rsidRPr="00AC3F45" w:rsidRDefault="00586A81" w:rsidP="00586A81">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осуществляется с соблюдением требований ч. 6.1 ст. 3</w:t>
      </w:r>
      <w:r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0A8E79EC" w14:textId="3DD4CFAB" w:rsidR="00AA25E5" w:rsidRPr="00AC3F45" w:rsidRDefault="00C16C38" w:rsidP="00AA25E5">
      <w:pPr>
        <w:pStyle w:val="Default"/>
        <w:ind w:firstLine="284"/>
        <w:jc w:val="both"/>
        <w:rPr>
          <w:color w:val="auto"/>
          <w:sz w:val="22"/>
          <w:szCs w:val="22"/>
        </w:rPr>
      </w:pPr>
      <w:r w:rsidRPr="006619D8">
        <w:rPr>
          <w:color w:val="auto"/>
          <w:sz w:val="22"/>
          <w:szCs w:val="22"/>
        </w:rPr>
        <w:t>4.2</w:t>
      </w:r>
      <w:r w:rsidR="00AA25E5" w:rsidRPr="006619D8">
        <w:rPr>
          <w:color w:val="auto"/>
          <w:sz w:val="22"/>
          <w:szCs w:val="22"/>
        </w:rPr>
        <w:t>.3</w:t>
      </w:r>
      <w:r w:rsidR="00871959">
        <w:rPr>
          <w:color w:val="auto"/>
          <w:sz w:val="22"/>
          <w:szCs w:val="22"/>
        </w:rPr>
        <w:t>.</w:t>
      </w:r>
      <w:r w:rsidR="00AA25E5" w:rsidRPr="006619D8">
        <w:rPr>
          <w:color w:val="auto"/>
          <w:sz w:val="22"/>
          <w:szCs w:val="22"/>
        </w:rPr>
        <w:t xml:space="preserve"> Закупка путём проведения запроса предложений может осуществляться Заказчиком</w:t>
      </w:r>
      <w:r w:rsidR="005F3566" w:rsidRPr="006619D8">
        <w:rPr>
          <w:color w:val="auto"/>
          <w:sz w:val="22"/>
          <w:szCs w:val="22"/>
        </w:rPr>
        <w:t xml:space="preserve"> </w:t>
      </w:r>
      <w:r w:rsidR="005F3566" w:rsidRPr="006619D8">
        <w:rPr>
          <w:sz w:val="22"/>
          <w:szCs w:val="22"/>
        </w:rPr>
        <w:t>для закупок любых товаров, работ, услуг</w:t>
      </w:r>
      <w:r w:rsidR="00871959">
        <w:rPr>
          <w:sz w:val="22"/>
          <w:szCs w:val="22"/>
        </w:rPr>
        <w:t>, если</w:t>
      </w:r>
      <w:r w:rsidR="005F3566" w:rsidRPr="006619D8">
        <w:rPr>
          <w:sz w:val="22"/>
          <w:szCs w:val="22"/>
        </w:rPr>
        <w:t xml:space="preserve"> нач</w:t>
      </w:r>
      <w:r w:rsidR="00871959">
        <w:rPr>
          <w:sz w:val="22"/>
          <w:szCs w:val="22"/>
        </w:rPr>
        <w:t>альная (максимальная) цена</w:t>
      </w:r>
      <w:r w:rsidR="005F3566" w:rsidRPr="006619D8">
        <w:rPr>
          <w:sz w:val="22"/>
          <w:szCs w:val="22"/>
        </w:rPr>
        <w:t xml:space="preserve"> договора (</w:t>
      </w:r>
      <w:r w:rsidR="00871959">
        <w:rPr>
          <w:sz w:val="22"/>
          <w:szCs w:val="22"/>
        </w:rPr>
        <w:t>цена</w:t>
      </w:r>
      <w:r w:rsidR="00496CAB">
        <w:rPr>
          <w:sz w:val="22"/>
          <w:szCs w:val="22"/>
        </w:rPr>
        <w:t xml:space="preserve"> </w:t>
      </w:r>
      <w:r w:rsidR="005F3566" w:rsidRPr="006619D8">
        <w:rPr>
          <w:sz w:val="22"/>
          <w:szCs w:val="22"/>
        </w:rPr>
        <w:t>лота)</w:t>
      </w:r>
      <w:r w:rsidR="00871959">
        <w:rPr>
          <w:sz w:val="22"/>
          <w:szCs w:val="22"/>
        </w:rPr>
        <w:t xml:space="preserve"> составляет</w:t>
      </w:r>
      <w:r w:rsidR="00D01CE6" w:rsidRPr="006619D8">
        <w:rPr>
          <w:sz w:val="22"/>
          <w:szCs w:val="22"/>
        </w:rPr>
        <w:t xml:space="preserve"> </w:t>
      </w:r>
      <w:r w:rsidR="00D01CE6" w:rsidRPr="006619D8">
        <w:rPr>
          <w:b/>
          <w:sz w:val="22"/>
          <w:szCs w:val="22"/>
        </w:rPr>
        <w:t>от трех до пяти</w:t>
      </w:r>
      <w:r w:rsidR="005F3566" w:rsidRPr="006619D8">
        <w:rPr>
          <w:b/>
          <w:sz w:val="22"/>
          <w:szCs w:val="22"/>
        </w:rPr>
        <w:t xml:space="preserve"> миллион</w:t>
      </w:r>
      <w:r w:rsidRPr="006619D8">
        <w:rPr>
          <w:b/>
          <w:sz w:val="22"/>
          <w:szCs w:val="22"/>
        </w:rPr>
        <w:t>ов</w:t>
      </w:r>
      <w:r w:rsidR="005F3566" w:rsidRPr="006619D8">
        <w:rPr>
          <w:b/>
          <w:sz w:val="22"/>
          <w:szCs w:val="22"/>
        </w:rPr>
        <w:t xml:space="preserve"> рублей</w:t>
      </w:r>
      <w:r w:rsidR="00D01CE6" w:rsidRPr="006619D8">
        <w:rPr>
          <w:b/>
          <w:sz w:val="22"/>
          <w:szCs w:val="22"/>
        </w:rPr>
        <w:t xml:space="preserve"> включительно</w:t>
      </w:r>
      <w:r w:rsidR="005F3566" w:rsidRPr="006619D8">
        <w:rPr>
          <w:sz w:val="22"/>
          <w:szCs w:val="22"/>
        </w:rPr>
        <w:t>, а также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договора (</w:t>
      </w:r>
      <w:r w:rsidR="006872C1">
        <w:rPr>
          <w:sz w:val="22"/>
          <w:szCs w:val="22"/>
        </w:rPr>
        <w:t xml:space="preserve">цены </w:t>
      </w:r>
      <w:r w:rsidR="005F3566" w:rsidRPr="006619D8">
        <w:rPr>
          <w:sz w:val="22"/>
          <w:szCs w:val="22"/>
        </w:rPr>
        <w:t>лота) с учетом положений ч. 3 ст. 3.4</w:t>
      </w:r>
      <w:r w:rsidR="00146BE4">
        <w:rPr>
          <w:sz w:val="22"/>
          <w:szCs w:val="22"/>
        </w:rPr>
        <w:t xml:space="preserve"> З</w:t>
      </w:r>
      <w:r w:rsidR="006872C1">
        <w:rPr>
          <w:sz w:val="22"/>
          <w:szCs w:val="22"/>
        </w:rPr>
        <w:t>акона № 223-ФЗ</w:t>
      </w:r>
      <w:r w:rsidR="00AA25E5" w:rsidRPr="006619D8">
        <w:rPr>
          <w:color w:val="auto"/>
          <w:sz w:val="22"/>
          <w:szCs w:val="22"/>
        </w:rPr>
        <w:t>, как правило</w:t>
      </w:r>
      <w:r w:rsidR="00AA25E5" w:rsidRPr="00AC3F45">
        <w:rPr>
          <w:color w:val="auto"/>
          <w:sz w:val="22"/>
          <w:szCs w:val="22"/>
        </w:rPr>
        <w:t>, при</w:t>
      </w:r>
      <w:r w:rsidR="00E00C51">
        <w:rPr>
          <w:color w:val="auto"/>
          <w:sz w:val="22"/>
          <w:szCs w:val="22"/>
        </w:rPr>
        <w:t xml:space="preserve"> соблюдении</w:t>
      </w:r>
      <w:r w:rsidR="00AA25E5">
        <w:rPr>
          <w:color w:val="auto"/>
          <w:sz w:val="22"/>
          <w:szCs w:val="22"/>
        </w:rPr>
        <w:t xml:space="preserve"> следующих условий:</w:t>
      </w:r>
    </w:p>
    <w:p w14:paraId="16E8193F" w14:textId="77777777" w:rsidR="00AA25E5" w:rsidRPr="00AC3F45" w:rsidRDefault="00AA25E5" w:rsidP="00AA25E5">
      <w:pPr>
        <w:pStyle w:val="Default"/>
        <w:ind w:firstLine="284"/>
        <w:jc w:val="both"/>
        <w:rPr>
          <w:color w:val="auto"/>
          <w:sz w:val="22"/>
          <w:szCs w:val="22"/>
        </w:rPr>
      </w:pPr>
      <w:r w:rsidRPr="00AC3F45">
        <w:rPr>
          <w:color w:val="auto"/>
          <w:sz w:val="22"/>
          <w:szCs w:val="22"/>
        </w:rPr>
        <w:lastRenderedPageBreak/>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611D3670" w14:textId="624DD8AE" w:rsidR="00586A81" w:rsidRDefault="00AA25E5" w:rsidP="00AA25E5">
      <w:pPr>
        <w:pStyle w:val="Default"/>
        <w:ind w:firstLine="284"/>
        <w:jc w:val="both"/>
        <w:rPr>
          <w:color w:val="auto"/>
          <w:sz w:val="22"/>
          <w:szCs w:val="22"/>
        </w:rPr>
      </w:pPr>
      <w:r w:rsidRPr="00AC3F45">
        <w:rPr>
          <w:color w:val="auto"/>
          <w:sz w:val="22"/>
          <w:szCs w:val="22"/>
        </w:rPr>
        <w:t>- 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w:t>
      </w:r>
      <w:r w:rsidR="005F3566">
        <w:rPr>
          <w:color w:val="auto"/>
          <w:sz w:val="22"/>
          <w:szCs w:val="22"/>
        </w:rPr>
        <w:t>ацию о закупке не менее чем за 7 (семь) рабочи</w:t>
      </w:r>
      <w:r w:rsidRPr="00AC3F45">
        <w:rPr>
          <w:color w:val="auto"/>
          <w:sz w:val="22"/>
          <w:szCs w:val="22"/>
        </w:rPr>
        <w:t>х</w:t>
      </w:r>
      <w:r w:rsidRPr="00AC3F45">
        <w:rPr>
          <w:color w:val="000080"/>
          <w:sz w:val="22"/>
          <w:szCs w:val="22"/>
        </w:rPr>
        <w:t xml:space="preserve"> </w:t>
      </w:r>
      <w:r w:rsidRPr="00AC3F45">
        <w:rPr>
          <w:color w:val="auto"/>
          <w:sz w:val="22"/>
          <w:szCs w:val="22"/>
        </w:rPr>
        <w:t>дней до даты оконча</w:t>
      </w:r>
      <w:r w:rsidR="00E00C51">
        <w:rPr>
          <w:color w:val="auto"/>
          <w:sz w:val="22"/>
          <w:szCs w:val="22"/>
        </w:rPr>
        <w:t>ния срока подачи</w:t>
      </w:r>
      <w:r w:rsidR="00586A81">
        <w:rPr>
          <w:color w:val="auto"/>
          <w:sz w:val="22"/>
          <w:szCs w:val="22"/>
        </w:rPr>
        <w:t xml:space="preserve"> заявок</w:t>
      </w:r>
      <w:r w:rsidR="00E00C51">
        <w:rPr>
          <w:color w:val="auto"/>
          <w:sz w:val="22"/>
          <w:szCs w:val="22"/>
        </w:rPr>
        <w:t xml:space="preserve"> на участие в запросе предложений</w:t>
      </w:r>
      <w:r w:rsidR="00586A81">
        <w:rPr>
          <w:color w:val="auto"/>
          <w:sz w:val="22"/>
          <w:szCs w:val="22"/>
        </w:rPr>
        <w:t>;</w:t>
      </w:r>
    </w:p>
    <w:p w14:paraId="38BE5B80" w14:textId="77777777" w:rsidR="00AA25E5" w:rsidRPr="00AC3F45"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00146BE4">
        <w:rPr>
          <w:rFonts w:eastAsia="Calibri"/>
          <w:color w:val="auto"/>
          <w:sz w:val="22"/>
          <w:szCs w:val="22"/>
          <w:lang w:eastAsia="en-US"/>
        </w:rPr>
        <w:t xml:space="preserve"> З</w:t>
      </w:r>
      <w:r w:rsidR="006619D8" w:rsidRPr="006619D8">
        <w:rPr>
          <w:rFonts w:eastAsia="Calibri"/>
          <w:color w:val="auto"/>
          <w:sz w:val="22"/>
          <w:szCs w:val="22"/>
          <w:lang w:eastAsia="en-US"/>
        </w:rPr>
        <w:t>акона № 223-ФЗ</w:t>
      </w:r>
      <w:r w:rsidRPr="006619D8">
        <w:rPr>
          <w:rFonts w:eastAsia="Calibri"/>
          <w:color w:val="auto"/>
          <w:sz w:val="22"/>
          <w:szCs w:val="22"/>
          <w:lang w:eastAsia="en-US"/>
        </w:rPr>
        <w:t>.</w:t>
      </w:r>
      <w:r w:rsidR="00AA25E5" w:rsidRPr="00AC3F45">
        <w:rPr>
          <w:color w:val="auto"/>
          <w:sz w:val="22"/>
          <w:szCs w:val="22"/>
        </w:rPr>
        <w:t xml:space="preserve"> </w:t>
      </w:r>
    </w:p>
    <w:p w14:paraId="79C91E27" w14:textId="4692BC87" w:rsidR="00AA25E5" w:rsidRPr="00AC3F45" w:rsidRDefault="006619D8" w:rsidP="00AA25E5">
      <w:pPr>
        <w:pStyle w:val="Default"/>
        <w:ind w:firstLine="284"/>
        <w:jc w:val="both"/>
        <w:rPr>
          <w:color w:val="auto"/>
          <w:sz w:val="22"/>
          <w:szCs w:val="22"/>
        </w:rPr>
      </w:pPr>
      <w:r>
        <w:rPr>
          <w:color w:val="auto"/>
          <w:sz w:val="22"/>
          <w:szCs w:val="22"/>
        </w:rPr>
        <w:t>4.2</w:t>
      </w:r>
      <w:r w:rsidR="00AA25E5" w:rsidRPr="00AC3F45">
        <w:rPr>
          <w:color w:val="auto"/>
          <w:sz w:val="22"/>
          <w:szCs w:val="22"/>
        </w:rPr>
        <w:t xml:space="preserve">.4 </w:t>
      </w:r>
      <w:r w:rsidR="00AA25E5" w:rsidRPr="006619D8">
        <w:rPr>
          <w:color w:val="auto"/>
          <w:sz w:val="22"/>
          <w:szCs w:val="22"/>
        </w:rPr>
        <w:t xml:space="preserve">Закупка путём проведения запроса </w:t>
      </w:r>
      <w:r w:rsidR="00D5709F" w:rsidRPr="006619D8">
        <w:rPr>
          <w:color w:val="auto"/>
          <w:sz w:val="22"/>
          <w:szCs w:val="22"/>
        </w:rPr>
        <w:t>котировок</w:t>
      </w:r>
      <w:r w:rsidR="00AA25E5" w:rsidRPr="006619D8">
        <w:rPr>
          <w:color w:val="auto"/>
          <w:sz w:val="22"/>
          <w:szCs w:val="22"/>
        </w:rPr>
        <w:t xml:space="preserve"> может осуществляться Заказчиком</w:t>
      </w:r>
      <w:r w:rsidR="00D5709F" w:rsidRPr="006619D8">
        <w:rPr>
          <w:color w:val="auto"/>
          <w:sz w:val="22"/>
          <w:szCs w:val="22"/>
        </w:rPr>
        <w:t xml:space="preserve"> </w:t>
      </w:r>
      <w:r w:rsidR="00D5709F" w:rsidRPr="006619D8">
        <w:rPr>
          <w:sz w:val="22"/>
          <w:szCs w:val="22"/>
        </w:rPr>
        <w:t>для закупок любых товаров, работ, услуг</w:t>
      </w:r>
      <w:r w:rsidR="00E00C51">
        <w:rPr>
          <w:sz w:val="22"/>
          <w:szCs w:val="22"/>
        </w:rPr>
        <w:t>, если</w:t>
      </w:r>
      <w:r w:rsidR="00D5709F" w:rsidRPr="006619D8">
        <w:rPr>
          <w:sz w:val="22"/>
          <w:szCs w:val="22"/>
        </w:rPr>
        <w:t xml:space="preserve"> </w:t>
      </w:r>
      <w:r w:rsidR="00E00C51">
        <w:rPr>
          <w:sz w:val="22"/>
          <w:szCs w:val="22"/>
        </w:rPr>
        <w:t>начальная (максимальная) цена</w:t>
      </w:r>
      <w:r w:rsidR="00D01CE6" w:rsidRPr="006619D8">
        <w:rPr>
          <w:sz w:val="22"/>
          <w:szCs w:val="22"/>
        </w:rPr>
        <w:t xml:space="preserve"> договора (</w:t>
      </w:r>
      <w:r w:rsidR="00E00C51">
        <w:rPr>
          <w:sz w:val="22"/>
          <w:szCs w:val="22"/>
        </w:rPr>
        <w:t>цена</w:t>
      </w:r>
      <w:r w:rsidR="00496CAB">
        <w:rPr>
          <w:sz w:val="22"/>
          <w:szCs w:val="22"/>
        </w:rPr>
        <w:t xml:space="preserve"> </w:t>
      </w:r>
      <w:r w:rsidR="00D01CE6" w:rsidRPr="006619D8">
        <w:rPr>
          <w:sz w:val="22"/>
          <w:szCs w:val="22"/>
        </w:rPr>
        <w:t>лота)</w:t>
      </w:r>
      <w:r w:rsidR="00E00C51">
        <w:rPr>
          <w:sz w:val="22"/>
          <w:szCs w:val="22"/>
        </w:rPr>
        <w:t xml:space="preserve"> составляет</w:t>
      </w:r>
      <w:r w:rsidR="00D01CE6" w:rsidRPr="006619D8">
        <w:rPr>
          <w:sz w:val="22"/>
          <w:szCs w:val="22"/>
        </w:rPr>
        <w:t xml:space="preserve"> </w:t>
      </w:r>
      <w:r w:rsidR="00D01CE6" w:rsidRPr="006619D8">
        <w:rPr>
          <w:b/>
          <w:sz w:val="22"/>
          <w:szCs w:val="22"/>
        </w:rPr>
        <w:t>от трех до пяти миллионов рублей включительно</w:t>
      </w:r>
      <w:r w:rsidR="00D5709F" w:rsidRPr="006619D8">
        <w:rPr>
          <w:sz w:val="22"/>
          <w:szCs w:val="22"/>
        </w:rPr>
        <w:t>, а также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w:t>
      </w:r>
      <w:r w:rsidR="006872C1">
        <w:rPr>
          <w:sz w:val="22"/>
          <w:szCs w:val="22"/>
        </w:rPr>
        <w:t xml:space="preserve">цены </w:t>
      </w:r>
      <w:r w:rsidR="00D5709F" w:rsidRPr="006619D8">
        <w:rPr>
          <w:sz w:val="22"/>
          <w:szCs w:val="22"/>
        </w:rPr>
        <w:t xml:space="preserve">лота) с учетом положений ч. 3 ст. 3.4 </w:t>
      </w:r>
      <w:r w:rsidR="00146BE4">
        <w:rPr>
          <w:sz w:val="22"/>
          <w:szCs w:val="22"/>
        </w:rPr>
        <w:t>З</w:t>
      </w:r>
      <w:r>
        <w:rPr>
          <w:sz w:val="22"/>
          <w:szCs w:val="22"/>
        </w:rPr>
        <w:t>акона № 223-ФЗ</w:t>
      </w:r>
      <w:r w:rsidR="00E00C51">
        <w:rPr>
          <w:color w:val="auto"/>
          <w:sz w:val="22"/>
          <w:szCs w:val="22"/>
        </w:rPr>
        <w:t>, как правило, при соблюдении</w:t>
      </w:r>
      <w:r w:rsidR="00AA25E5" w:rsidRPr="006619D8">
        <w:rPr>
          <w:color w:val="auto"/>
          <w:sz w:val="22"/>
          <w:szCs w:val="22"/>
        </w:rPr>
        <w:t xml:space="preserve"> следующих условий:</w:t>
      </w:r>
      <w:r w:rsidR="00AA25E5" w:rsidRPr="00AC3F45">
        <w:rPr>
          <w:color w:val="auto"/>
          <w:sz w:val="22"/>
          <w:szCs w:val="22"/>
        </w:rPr>
        <w:t xml:space="preserve"> </w:t>
      </w:r>
    </w:p>
    <w:p w14:paraId="3396CA82" w14:textId="77777777" w:rsidR="00AA25E5" w:rsidRPr="00AC3F4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 xml:space="preserve">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3AE3BF4F" w14:textId="3F5BF9DD" w:rsidR="00D5709F" w:rsidRPr="006619D8" w:rsidRDefault="00AA25E5" w:rsidP="00AA25E5">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w:t>
      </w:r>
      <w:r w:rsidRPr="006619D8">
        <w:rPr>
          <w:color w:val="auto"/>
          <w:sz w:val="22"/>
          <w:szCs w:val="22"/>
        </w:rPr>
        <w:t xml:space="preserve">системе извещение о закупке и документацию о закупке не менее чем за 5 (пять) </w:t>
      </w:r>
      <w:r w:rsidR="00D5709F" w:rsidRPr="006619D8">
        <w:rPr>
          <w:color w:val="auto"/>
          <w:sz w:val="22"/>
          <w:szCs w:val="22"/>
        </w:rPr>
        <w:t>рабочих</w:t>
      </w:r>
      <w:r w:rsidRPr="006619D8">
        <w:rPr>
          <w:color w:val="auto"/>
          <w:sz w:val="22"/>
          <w:szCs w:val="22"/>
        </w:rPr>
        <w:t xml:space="preserve"> дней до даты оконча</w:t>
      </w:r>
      <w:r w:rsidR="00E00C51">
        <w:rPr>
          <w:color w:val="auto"/>
          <w:sz w:val="22"/>
          <w:szCs w:val="22"/>
        </w:rPr>
        <w:t>ния срока подачи</w:t>
      </w:r>
      <w:r w:rsidR="00586A81" w:rsidRPr="006619D8">
        <w:rPr>
          <w:color w:val="auto"/>
          <w:sz w:val="22"/>
          <w:szCs w:val="22"/>
        </w:rPr>
        <w:t xml:space="preserve"> заявок</w:t>
      </w:r>
      <w:r w:rsidR="00E00C51">
        <w:rPr>
          <w:color w:val="auto"/>
          <w:sz w:val="22"/>
          <w:szCs w:val="22"/>
        </w:rPr>
        <w:t xml:space="preserve"> на участие в запросе котировок</w:t>
      </w:r>
      <w:r w:rsidR="00586A81" w:rsidRPr="006619D8">
        <w:rPr>
          <w:color w:val="auto"/>
          <w:sz w:val="22"/>
          <w:szCs w:val="22"/>
        </w:rPr>
        <w:t>;</w:t>
      </w:r>
    </w:p>
    <w:p w14:paraId="4E2F0A9F" w14:textId="77777777" w:rsidR="00586A81"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Pr="006619D8">
        <w:rPr>
          <w:color w:val="auto"/>
          <w:sz w:val="22"/>
          <w:szCs w:val="22"/>
        </w:rPr>
        <w:t xml:space="preserve"> </w:t>
      </w:r>
      <w:r w:rsidR="00146BE4">
        <w:rPr>
          <w:rFonts w:eastAsia="Calibri"/>
          <w:color w:val="auto"/>
          <w:sz w:val="22"/>
          <w:szCs w:val="22"/>
          <w:lang w:eastAsia="en-US"/>
        </w:rPr>
        <w:t>З</w:t>
      </w:r>
      <w:r w:rsidR="006619D8" w:rsidRPr="006619D8">
        <w:rPr>
          <w:rFonts w:eastAsia="Calibri"/>
          <w:color w:val="auto"/>
          <w:sz w:val="22"/>
          <w:szCs w:val="22"/>
          <w:lang w:eastAsia="en-US"/>
        </w:rPr>
        <w:t>акона № 223-ФЗ.</w:t>
      </w:r>
    </w:p>
    <w:p w14:paraId="7DB75631" w14:textId="67A1166C" w:rsidR="007B168E" w:rsidRPr="00AC3F45" w:rsidRDefault="00AA25E5" w:rsidP="007B168E">
      <w:pPr>
        <w:pStyle w:val="Default"/>
        <w:ind w:firstLine="284"/>
        <w:jc w:val="both"/>
        <w:rPr>
          <w:color w:val="auto"/>
          <w:sz w:val="22"/>
          <w:szCs w:val="22"/>
        </w:rPr>
      </w:pPr>
      <w:r w:rsidRPr="00AC3F45">
        <w:rPr>
          <w:color w:val="auto"/>
          <w:sz w:val="22"/>
          <w:szCs w:val="22"/>
        </w:rPr>
        <w:t xml:space="preserve">  </w:t>
      </w:r>
      <w:r w:rsidR="00C16C38" w:rsidRPr="00496CAB">
        <w:rPr>
          <w:color w:val="auto"/>
          <w:sz w:val="22"/>
          <w:szCs w:val="22"/>
        </w:rPr>
        <w:t>4.2</w:t>
      </w:r>
      <w:r w:rsidR="007B168E" w:rsidRPr="00496CAB">
        <w:rPr>
          <w:color w:val="auto"/>
          <w:sz w:val="22"/>
          <w:szCs w:val="22"/>
        </w:rPr>
        <w:t xml:space="preserve">.5 Закупка путём проведения тендера может осуществляться Заказчиком </w:t>
      </w:r>
      <w:r w:rsidR="007B168E" w:rsidRPr="00496CAB">
        <w:rPr>
          <w:sz w:val="22"/>
          <w:szCs w:val="22"/>
        </w:rPr>
        <w:t>для закупок любых товаров, работ, услуг</w:t>
      </w:r>
      <w:r w:rsidR="00E00C51">
        <w:rPr>
          <w:sz w:val="22"/>
          <w:szCs w:val="22"/>
        </w:rPr>
        <w:t>, если</w:t>
      </w:r>
      <w:r w:rsidR="00496CAB" w:rsidRPr="00496CAB">
        <w:rPr>
          <w:sz w:val="22"/>
          <w:szCs w:val="22"/>
        </w:rPr>
        <w:t xml:space="preserve"> </w:t>
      </w:r>
      <w:r w:rsidR="00E00C51">
        <w:rPr>
          <w:sz w:val="22"/>
          <w:szCs w:val="22"/>
        </w:rPr>
        <w:t>начальная (максимальная) цена</w:t>
      </w:r>
      <w:r w:rsidR="00D01CE6" w:rsidRPr="00496CAB">
        <w:rPr>
          <w:sz w:val="22"/>
          <w:szCs w:val="22"/>
        </w:rPr>
        <w:t xml:space="preserve"> договора (</w:t>
      </w:r>
      <w:r w:rsidR="00E00C51">
        <w:rPr>
          <w:sz w:val="22"/>
          <w:szCs w:val="22"/>
        </w:rPr>
        <w:t>цена</w:t>
      </w:r>
      <w:r w:rsidR="00496CAB" w:rsidRPr="00496CAB">
        <w:rPr>
          <w:sz w:val="22"/>
          <w:szCs w:val="22"/>
        </w:rPr>
        <w:t xml:space="preserve"> </w:t>
      </w:r>
      <w:r w:rsidR="00D01CE6" w:rsidRPr="00496CAB">
        <w:rPr>
          <w:sz w:val="22"/>
          <w:szCs w:val="22"/>
        </w:rPr>
        <w:t>лота)</w:t>
      </w:r>
      <w:r w:rsidR="00E00C51">
        <w:rPr>
          <w:sz w:val="22"/>
          <w:szCs w:val="22"/>
        </w:rPr>
        <w:t xml:space="preserve"> составляет</w:t>
      </w:r>
      <w:r w:rsidR="00D01CE6" w:rsidRPr="00496CAB">
        <w:rPr>
          <w:sz w:val="22"/>
          <w:szCs w:val="22"/>
        </w:rPr>
        <w:t xml:space="preserve"> </w:t>
      </w:r>
      <w:r w:rsidR="00D01CE6" w:rsidRPr="00496CAB">
        <w:rPr>
          <w:b/>
          <w:sz w:val="22"/>
          <w:szCs w:val="22"/>
        </w:rPr>
        <w:t>от двух до трех миллионов рублей включительно</w:t>
      </w:r>
      <w:r w:rsidR="007B168E" w:rsidRPr="00496CAB">
        <w:rPr>
          <w:sz w:val="22"/>
          <w:szCs w:val="22"/>
        </w:rPr>
        <w:t>, а также в случае принятия Закупочной комиссией решения о проведении неконкурентной закупки в форме тендера вне зависимости от начальной (максимальной) цены договора (</w:t>
      </w:r>
      <w:r w:rsidR="006872C1">
        <w:rPr>
          <w:sz w:val="22"/>
          <w:szCs w:val="22"/>
        </w:rPr>
        <w:t xml:space="preserve">цены </w:t>
      </w:r>
      <w:r w:rsidR="007B168E" w:rsidRPr="00496CAB">
        <w:rPr>
          <w:sz w:val="22"/>
          <w:szCs w:val="22"/>
        </w:rPr>
        <w:t>лота)</w:t>
      </w:r>
      <w:r w:rsidR="007B168E" w:rsidRPr="00496CAB">
        <w:rPr>
          <w:color w:val="auto"/>
          <w:sz w:val="22"/>
          <w:szCs w:val="22"/>
        </w:rPr>
        <w:t>, как правило</w:t>
      </w:r>
      <w:r w:rsidR="00C405E9">
        <w:rPr>
          <w:color w:val="auto"/>
          <w:sz w:val="22"/>
          <w:szCs w:val="22"/>
        </w:rPr>
        <w:t>, при соблюдении</w:t>
      </w:r>
      <w:r w:rsidR="007B168E" w:rsidRPr="00AC3F45">
        <w:rPr>
          <w:color w:val="auto"/>
          <w:sz w:val="22"/>
          <w:szCs w:val="22"/>
        </w:rPr>
        <w:t xml:space="preserve"> следующих условий: </w:t>
      </w:r>
    </w:p>
    <w:p w14:paraId="7D728D3C" w14:textId="77777777" w:rsidR="007B168E" w:rsidRPr="00AC3F45" w:rsidRDefault="007B168E" w:rsidP="007B168E">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w:t>
      </w:r>
      <w:r w:rsidR="00BC39AE">
        <w:rPr>
          <w:color w:val="auto"/>
          <w:sz w:val="22"/>
          <w:szCs w:val="22"/>
        </w:rPr>
        <w:t xml:space="preserve"> </w:t>
      </w:r>
      <w:r>
        <w:rPr>
          <w:color w:val="auto"/>
          <w:sz w:val="22"/>
          <w:szCs w:val="22"/>
        </w:rPr>
        <w:t>или по нескольким критериям</w:t>
      </w:r>
      <w:r w:rsidR="00BC39AE">
        <w:rPr>
          <w:color w:val="auto"/>
          <w:sz w:val="22"/>
          <w:szCs w:val="22"/>
        </w:rPr>
        <w:t xml:space="preserve"> оценки</w:t>
      </w:r>
      <w:r w:rsidRPr="00AC3F45">
        <w:rPr>
          <w:color w:val="auto"/>
          <w:sz w:val="22"/>
          <w:szCs w:val="22"/>
        </w:rPr>
        <w:t xml:space="preserve">; </w:t>
      </w:r>
    </w:p>
    <w:p w14:paraId="2EA12551" w14:textId="302E8DEB" w:rsidR="00AA25E5" w:rsidRPr="00496CAB" w:rsidRDefault="007B168E" w:rsidP="00E41072">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системе извещение о закупке и документацию о закупке не менее чем за 5 (пять) </w:t>
      </w:r>
      <w:r w:rsidR="00E41072">
        <w:rPr>
          <w:color w:val="auto"/>
          <w:sz w:val="22"/>
          <w:szCs w:val="22"/>
        </w:rPr>
        <w:t>календарных</w:t>
      </w:r>
      <w:r w:rsidRPr="00AC3F45">
        <w:rPr>
          <w:color w:val="auto"/>
          <w:sz w:val="22"/>
          <w:szCs w:val="22"/>
        </w:rPr>
        <w:t xml:space="preserve"> дней </w:t>
      </w:r>
      <w:r w:rsidRPr="00496CAB">
        <w:rPr>
          <w:color w:val="auto"/>
          <w:sz w:val="22"/>
          <w:szCs w:val="22"/>
        </w:rPr>
        <w:t>до даты оконча</w:t>
      </w:r>
      <w:r w:rsidR="00586A81" w:rsidRPr="00496CAB">
        <w:rPr>
          <w:color w:val="auto"/>
          <w:sz w:val="22"/>
          <w:szCs w:val="22"/>
        </w:rPr>
        <w:t>ния срока п</w:t>
      </w:r>
      <w:r w:rsidR="00C405E9">
        <w:rPr>
          <w:color w:val="auto"/>
          <w:sz w:val="22"/>
          <w:szCs w:val="22"/>
        </w:rPr>
        <w:t>одачи</w:t>
      </w:r>
      <w:r w:rsidR="00586A81" w:rsidRPr="00496CAB">
        <w:rPr>
          <w:color w:val="auto"/>
          <w:sz w:val="22"/>
          <w:szCs w:val="22"/>
        </w:rPr>
        <w:t xml:space="preserve"> заявок</w:t>
      </w:r>
      <w:r w:rsidR="00C405E9">
        <w:rPr>
          <w:color w:val="auto"/>
          <w:sz w:val="22"/>
          <w:szCs w:val="22"/>
        </w:rPr>
        <w:t xml:space="preserve"> на участие в тендере</w:t>
      </w:r>
      <w:r w:rsidR="00586A81" w:rsidRPr="00496CAB">
        <w:rPr>
          <w:color w:val="auto"/>
          <w:sz w:val="22"/>
          <w:szCs w:val="22"/>
        </w:rPr>
        <w:t>;</w:t>
      </w:r>
    </w:p>
    <w:p w14:paraId="77216B44" w14:textId="77777777" w:rsidR="00586A81" w:rsidRDefault="00586A81" w:rsidP="00586A81">
      <w:pPr>
        <w:pStyle w:val="Default"/>
        <w:ind w:firstLine="284"/>
        <w:jc w:val="both"/>
        <w:rPr>
          <w:rFonts w:eastAsia="Calibri"/>
          <w:color w:val="auto"/>
          <w:sz w:val="22"/>
          <w:szCs w:val="22"/>
          <w:lang w:eastAsia="en-US"/>
        </w:rPr>
      </w:pPr>
      <w:r w:rsidRPr="00496CAB">
        <w:rPr>
          <w:color w:val="auto"/>
          <w:sz w:val="22"/>
          <w:szCs w:val="22"/>
        </w:rPr>
        <w:t xml:space="preserve">- </w:t>
      </w:r>
      <w:r w:rsidR="00BC39AE" w:rsidRPr="00496CAB">
        <w:rPr>
          <w:color w:val="auto"/>
          <w:sz w:val="22"/>
          <w:szCs w:val="22"/>
          <w:shd w:val="clear" w:color="auto" w:fill="FFFFFF"/>
        </w:rPr>
        <w:t>О</w:t>
      </w:r>
      <w:r w:rsidRPr="00496CAB">
        <w:rPr>
          <w:color w:val="auto"/>
          <w:sz w:val="22"/>
          <w:szCs w:val="22"/>
          <w:shd w:val="clear" w:color="auto" w:fill="FFFFFF"/>
        </w:rPr>
        <w:t>писание предмета закупки осуществляется бе</w:t>
      </w:r>
      <w:r w:rsidR="006221FF" w:rsidRPr="00496CAB">
        <w:rPr>
          <w:color w:val="auto"/>
          <w:sz w:val="22"/>
          <w:szCs w:val="22"/>
          <w:shd w:val="clear" w:color="auto" w:fill="FFFFFF"/>
        </w:rPr>
        <w:t>з соблюдения</w:t>
      </w:r>
      <w:r w:rsidRPr="00496CAB">
        <w:rPr>
          <w:color w:val="auto"/>
          <w:sz w:val="22"/>
          <w:szCs w:val="22"/>
          <w:shd w:val="clear" w:color="auto" w:fill="FFFFFF"/>
        </w:rPr>
        <w:t xml:space="preserve"> требований ч. 6.1 ст. 3</w:t>
      </w:r>
      <w:r w:rsidRPr="00496CAB">
        <w:rPr>
          <w:color w:val="auto"/>
          <w:sz w:val="22"/>
          <w:szCs w:val="22"/>
        </w:rPr>
        <w:t xml:space="preserve"> </w:t>
      </w:r>
      <w:r w:rsidR="00DC14D0">
        <w:rPr>
          <w:rFonts w:eastAsia="Calibri"/>
          <w:color w:val="auto"/>
          <w:sz w:val="22"/>
          <w:szCs w:val="22"/>
          <w:lang w:eastAsia="en-US"/>
        </w:rPr>
        <w:t>З</w:t>
      </w:r>
      <w:r w:rsidR="00496CAB" w:rsidRPr="00496CAB">
        <w:rPr>
          <w:rFonts w:eastAsia="Calibri"/>
          <w:color w:val="auto"/>
          <w:sz w:val="22"/>
          <w:szCs w:val="22"/>
          <w:lang w:eastAsia="en-US"/>
        </w:rPr>
        <w:t>акона № 223-ФЗ.</w:t>
      </w:r>
    </w:p>
    <w:p w14:paraId="581CFD8C" w14:textId="16A088E9" w:rsidR="00496CAB" w:rsidRPr="00200301" w:rsidRDefault="00496CAB" w:rsidP="00496CAB">
      <w:pPr>
        <w:pStyle w:val="Default"/>
        <w:ind w:firstLine="284"/>
        <w:jc w:val="both"/>
        <w:rPr>
          <w:color w:val="auto"/>
          <w:sz w:val="22"/>
          <w:szCs w:val="22"/>
        </w:rPr>
      </w:pPr>
      <w:r w:rsidRPr="00200301">
        <w:rPr>
          <w:rFonts w:eastAsia="Calibri"/>
          <w:color w:val="auto"/>
          <w:sz w:val="22"/>
          <w:szCs w:val="22"/>
          <w:lang w:eastAsia="en-US"/>
        </w:rPr>
        <w:t>4.2.6</w:t>
      </w:r>
      <w:r w:rsidR="00C405E9">
        <w:rPr>
          <w:rFonts w:eastAsia="Calibri"/>
          <w:color w:val="auto"/>
          <w:sz w:val="22"/>
          <w:szCs w:val="22"/>
          <w:lang w:eastAsia="en-US"/>
        </w:rPr>
        <w:t>.</w:t>
      </w:r>
      <w:r w:rsidRPr="00200301">
        <w:rPr>
          <w:rFonts w:eastAsia="Calibri"/>
          <w:color w:val="auto"/>
          <w:sz w:val="22"/>
          <w:szCs w:val="22"/>
          <w:lang w:eastAsia="en-US"/>
        </w:rPr>
        <w:t xml:space="preserve"> </w:t>
      </w:r>
      <w:r w:rsidRPr="00200301">
        <w:rPr>
          <w:color w:val="auto"/>
          <w:sz w:val="22"/>
          <w:szCs w:val="22"/>
        </w:rPr>
        <w:t xml:space="preserve">Закупка с использованием электронного магазина может осуществляться Заказчиком </w:t>
      </w:r>
      <w:r w:rsidRPr="00200301">
        <w:rPr>
          <w:sz w:val="22"/>
          <w:szCs w:val="22"/>
        </w:rPr>
        <w:t>для закупок любых товаров, работ, услуг</w:t>
      </w:r>
      <w:r w:rsidR="00C405E9">
        <w:rPr>
          <w:sz w:val="22"/>
          <w:szCs w:val="22"/>
        </w:rPr>
        <w:t>, если начальная (максимальная) цена договора (цена</w:t>
      </w:r>
      <w:r w:rsidRPr="00200301">
        <w:rPr>
          <w:sz w:val="22"/>
          <w:szCs w:val="22"/>
        </w:rPr>
        <w:t xml:space="preserve"> лота)</w:t>
      </w:r>
      <w:r w:rsidR="00C405E9">
        <w:rPr>
          <w:sz w:val="22"/>
          <w:szCs w:val="22"/>
        </w:rPr>
        <w:t xml:space="preserve"> составляет</w:t>
      </w:r>
      <w:r w:rsidRPr="00200301">
        <w:rPr>
          <w:sz w:val="22"/>
          <w:szCs w:val="22"/>
        </w:rPr>
        <w:t xml:space="preserve"> </w:t>
      </w:r>
      <w:r w:rsidRPr="00200301">
        <w:rPr>
          <w:b/>
          <w:sz w:val="22"/>
          <w:szCs w:val="22"/>
        </w:rPr>
        <w:t>до двух миллионов рублей включительно</w:t>
      </w:r>
      <w:r w:rsidRPr="00200301">
        <w:rPr>
          <w:sz w:val="22"/>
          <w:szCs w:val="22"/>
        </w:rPr>
        <w:t xml:space="preserve">, а также в случае принятия Закупочной комиссией решения о проведении </w:t>
      </w:r>
      <w:r w:rsidR="006872C1" w:rsidRPr="00200301">
        <w:rPr>
          <w:sz w:val="22"/>
          <w:szCs w:val="22"/>
        </w:rPr>
        <w:t>не</w:t>
      </w:r>
      <w:r w:rsidRPr="00200301">
        <w:rPr>
          <w:sz w:val="22"/>
          <w:szCs w:val="22"/>
        </w:rPr>
        <w:t xml:space="preserve">конкурентной закупки в форме </w:t>
      </w:r>
      <w:r w:rsidR="006872C1" w:rsidRPr="00200301">
        <w:rPr>
          <w:color w:val="auto"/>
          <w:sz w:val="22"/>
          <w:szCs w:val="22"/>
        </w:rPr>
        <w:t xml:space="preserve">закупки с использованием электронного магазина </w:t>
      </w:r>
      <w:r w:rsidRPr="00200301">
        <w:rPr>
          <w:sz w:val="22"/>
          <w:szCs w:val="22"/>
        </w:rPr>
        <w:t>вне зависимости от начальной (максимальной) цены договора (</w:t>
      </w:r>
      <w:r w:rsidR="006872C1" w:rsidRPr="00200301">
        <w:rPr>
          <w:sz w:val="22"/>
          <w:szCs w:val="22"/>
        </w:rPr>
        <w:t xml:space="preserve">цены </w:t>
      </w:r>
      <w:r w:rsidRPr="00200301">
        <w:rPr>
          <w:sz w:val="22"/>
          <w:szCs w:val="22"/>
        </w:rPr>
        <w:t>лота)</w:t>
      </w:r>
      <w:r w:rsidR="00C405E9">
        <w:rPr>
          <w:color w:val="auto"/>
          <w:sz w:val="22"/>
          <w:szCs w:val="22"/>
        </w:rPr>
        <w:t>, как правило, при соблюдении</w:t>
      </w:r>
      <w:r w:rsidRPr="00200301">
        <w:rPr>
          <w:color w:val="auto"/>
          <w:sz w:val="22"/>
          <w:szCs w:val="22"/>
        </w:rPr>
        <w:t xml:space="preserve"> следующих условий: </w:t>
      </w:r>
    </w:p>
    <w:p w14:paraId="6B37C8C9" w14:textId="77777777"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561EBA8F" w14:textId="77777777"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w:t>
      </w:r>
      <w:r w:rsidR="00FB6C15" w:rsidRPr="00200301">
        <w:rPr>
          <w:color w:val="auto"/>
          <w:sz w:val="22"/>
          <w:szCs w:val="22"/>
        </w:rPr>
        <w:t>электронном магазине уведомл</w:t>
      </w:r>
      <w:r w:rsidR="00200301" w:rsidRPr="00200301">
        <w:rPr>
          <w:color w:val="auto"/>
          <w:sz w:val="22"/>
          <w:szCs w:val="22"/>
        </w:rPr>
        <w:t>ение о закупке не менее чем за 1 (один</w:t>
      </w:r>
      <w:r w:rsidRPr="00200301">
        <w:rPr>
          <w:color w:val="auto"/>
          <w:sz w:val="22"/>
          <w:szCs w:val="22"/>
        </w:rPr>
        <w:t xml:space="preserve">) </w:t>
      </w:r>
      <w:r w:rsidR="00200301" w:rsidRPr="00200301">
        <w:rPr>
          <w:color w:val="auto"/>
          <w:sz w:val="22"/>
          <w:szCs w:val="22"/>
        </w:rPr>
        <w:t>день</w:t>
      </w:r>
      <w:r w:rsidRPr="00200301">
        <w:rPr>
          <w:color w:val="auto"/>
          <w:sz w:val="22"/>
          <w:szCs w:val="22"/>
        </w:rPr>
        <w:t xml:space="preserve"> </w:t>
      </w:r>
      <w:r w:rsidR="00200301" w:rsidRPr="00200301">
        <w:rPr>
          <w:snapToGrid w:val="0"/>
          <w:sz w:val="22"/>
          <w:szCs w:val="22"/>
        </w:rPr>
        <w:t>до дня окончания срока подачи предложений в отношении предмета договора участниками закупки</w:t>
      </w:r>
      <w:r w:rsidRPr="00200301">
        <w:rPr>
          <w:color w:val="auto"/>
          <w:sz w:val="22"/>
          <w:szCs w:val="22"/>
        </w:rPr>
        <w:t>;</w:t>
      </w:r>
    </w:p>
    <w:p w14:paraId="73E7DD62" w14:textId="77777777" w:rsidR="00496CAB" w:rsidRPr="00496CAB" w:rsidRDefault="00496CAB" w:rsidP="00496CAB">
      <w:pPr>
        <w:pStyle w:val="Default"/>
        <w:ind w:firstLine="284"/>
        <w:jc w:val="both"/>
        <w:rPr>
          <w:rFonts w:eastAsia="Calibri"/>
          <w:color w:val="auto"/>
          <w:sz w:val="22"/>
          <w:szCs w:val="22"/>
          <w:lang w:eastAsia="en-US"/>
        </w:rPr>
      </w:pPr>
      <w:r w:rsidRPr="00200301">
        <w:rPr>
          <w:color w:val="auto"/>
          <w:sz w:val="22"/>
          <w:szCs w:val="22"/>
        </w:rPr>
        <w:t xml:space="preserve">- </w:t>
      </w:r>
      <w:r w:rsidRPr="00200301">
        <w:rPr>
          <w:color w:val="auto"/>
          <w:sz w:val="22"/>
          <w:szCs w:val="22"/>
          <w:shd w:val="clear" w:color="auto" w:fill="FFFFFF"/>
        </w:rPr>
        <w:t>Описание предмета закупки осуществляется без соблюдения требований ч. 6.1 ст. 3</w:t>
      </w:r>
      <w:r w:rsidRPr="00200301">
        <w:rPr>
          <w:color w:val="auto"/>
          <w:sz w:val="22"/>
          <w:szCs w:val="22"/>
        </w:rPr>
        <w:t xml:space="preserve"> </w:t>
      </w:r>
      <w:r w:rsidR="00DC14D0" w:rsidRPr="00200301">
        <w:rPr>
          <w:rFonts w:eastAsia="Calibri"/>
          <w:color w:val="auto"/>
          <w:sz w:val="22"/>
          <w:szCs w:val="22"/>
          <w:lang w:eastAsia="en-US"/>
        </w:rPr>
        <w:t>З</w:t>
      </w:r>
      <w:r w:rsidRPr="00200301">
        <w:rPr>
          <w:rFonts w:eastAsia="Calibri"/>
          <w:color w:val="auto"/>
          <w:sz w:val="22"/>
          <w:szCs w:val="22"/>
          <w:lang w:eastAsia="en-US"/>
        </w:rPr>
        <w:t>акона № 223-ФЗ.</w:t>
      </w:r>
    </w:p>
    <w:p w14:paraId="2124E5D9" w14:textId="77777777" w:rsidR="00AA25E5" w:rsidRPr="00AC3F45" w:rsidRDefault="00BC39AE" w:rsidP="00D01CE6">
      <w:pPr>
        <w:ind w:firstLine="284"/>
        <w:jc w:val="both"/>
        <w:rPr>
          <w:sz w:val="22"/>
          <w:szCs w:val="22"/>
        </w:rPr>
      </w:pPr>
      <w:r>
        <w:rPr>
          <w:sz w:val="22"/>
          <w:szCs w:val="22"/>
        </w:rPr>
        <w:t>4.3</w:t>
      </w:r>
      <w:r w:rsidR="00AA25E5" w:rsidRPr="00AC3F45">
        <w:rPr>
          <w:sz w:val="22"/>
          <w:szCs w:val="22"/>
        </w:rPr>
        <w:t>. Закупки у единственного постав</w:t>
      </w:r>
      <w:r w:rsidR="00AA25E5">
        <w:rPr>
          <w:sz w:val="22"/>
          <w:szCs w:val="22"/>
        </w:rPr>
        <w:t xml:space="preserve">щика (исполнителя, подрядчика) могут осуществляться </w:t>
      </w:r>
      <w:r w:rsidR="00AA25E5" w:rsidRPr="00AC3F45">
        <w:rPr>
          <w:sz w:val="22"/>
          <w:szCs w:val="22"/>
        </w:rPr>
        <w:t>Заказчиком исключительно в случаях, предусмотренных разделом</w:t>
      </w:r>
      <w:r w:rsidR="00C9288A">
        <w:rPr>
          <w:sz w:val="22"/>
          <w:szCs w:val="22"/>
        </w:rPr>
        <w:t xml:space="preserve"> 6.3</w:t>
      </w:r>
      <w:r w:rsidR="00AA25E5" w:rsidRPr="00AC3F45">
        <w:rPr>
          <w:sz w:val="22"/>
          <w:szCs w:val="22"/>
        </w:rPr>
        <w:t xml:space="preserve"> настоящего Положения о закупке.</w:t>
      </w:r>
    </w:p>
    <w:p w14:paraId="1F928961" w14:textId="77777777" w:rsidR="00AA25E5" w:rsidRPr="00AC3F45" w:rsidRDefault="00D01CE6" w:rsidP="00AA25E5">
      <w:pPr>
        <w:ind w:firstLine="284"/>
        <w:jc w:val="both"/>
        <w:rPr>
          <w:sz w:val="22"/>
          <w:szCs w:val="22"/>
        </w:rPr>
      </w:pPr>
      <w:r w:rsidRPr="00FB6C15">
        <w:rPr>
          <w:sz w:val="22"/>
          <w:szCs w:val="22"/>
        </w:rPr>
        <w:t>4.4</w:t>
      </w:r>
      <w:r w:rsidR="00AA25E5" w:rsidRPr="00FB6C15">
        <w:rPr>
          <w:sz w:val="22"/>
          <w:szCs w:val="22"/>
        </w:rPr>
        <w:t>. Учреждение обязано проводить процедуры закупок</w:t>
      </w:r>
      <w:r w:rsidR="000512CD" w:rsidRPr="00FB6C15">
        <w:rPr>
          <w:sz w:val="22"/>
          <w:szCs w:val="22"/>
        </w:rPr>
        <w:t xml:space="preserve"> такие как </w:t>
      </w:r>
      <w:r w:rsidR="00AA25E5" w:rsidRPr="00FB6C15">
        <w:rPr>
          <w:sz w:val="22"/>
          <w:szCs w:val="22"/>
        </w:rPr>
        <w:t>конкурс, аукцион,</w:t>
      </w:r>
      <w:r w:rsidR="000512CD" w:rsidRPr="00FB6C15">
        <w:rPr>
          <w:sz w:val="22"/>
          <w:szCs w:val="22"/>
        </w:rPr>
        <w:t xml:space="preserve"> запрос предложений, запрос котировок</w:t>
      </w:r>
      <w:r w:rsidR="00AA25E5" w:rsidRPr="00FB6C15">
        <w:rPr>
          <w:sz w:val="22"/>
          <w:szCs w:val="22"/>
        </w:rPr>
        <w:t xml:space="preserve"> в следующих случаях:</w:t>
      </w:r>
    </w:p>
    <w:p w14:paraId="53AD1605" w14:textId="3A287C52" w:rsidR="00AA25E5" w:rsidRPr="00AC3F45" w:rsidRDefault="00AA25E5" w:rsidP="00AA25E5">
      <w:pPr>
        <w:pStyle w:val="a8"/>
        <w:numPr>
          <w:ilvl w:val="0"/>
          <w:numId w:val="2"/>
        </w:numPr>
        <w:tabs>
          <w:tab w:val="clear" w:pos="1134"/>
          <w:tab w:val="left" w:pos="567"/>
        </w:tabs>
        <w:spacing w:line="240" w:lineRule="auto"/>
        <w:ind w:left="0" w:firstLine="284"/>
        <w:rPr>
          <w:sz w:val="22"/>
          <w:szCs w:val="22"/>
        </w:rPr>
      </w:pPr>
      <w:r w:rsidRPr="00AC3F45">
        <w:rPr>
          <w:sz w:val="22"/>
          <w:szCs w:val="22"/>
        </w:rPr>
        <w:t xml:space="preserve">закупка товара, работы, услуги включена в перечень случаев закупки товаров, работ, услуг, для которых подведомственным </w:t>
      </w:r>
      <w:r w:rsidRPr="00CE2EEA">
        <w:rPr>
          <w:sz w:val="22"/>
          <w:szCs w:val="22"/>
          <w:highlight w:val="yellow"/>
        </w:rPr>
        <w:t>муниципальным автономным</w:t>
      </w:r>
      <w:r w:rsidR="0044215D">
        <w:rPr>
          <w:sz w:val="22"/>
          <w:szCs w:val="22"/>
          <w:highlight w:val="yellow"/>
        </w:rPr>
        <w:t xml:space="preserve"> учреждениям</w:t>
      </w:r>
      <w:r w:rsidRPr="00CE2EEA">
        <w:rPr>
          <w:sz w:val="22"/>
          <w:szCs w:val="22"/>
          <w:highlight w:val="yellow"/>
        </w:rPr>
        <w:t xml:space="preserve"> </w:t>
      </w:r>
      <w:r w:rsidR="0044215D">
        <w:rPr>
          <w:sz w:val="22"/>
          <w:szCs w:val="22"/>
          <w:highlight w:val="yellow"/>
        </w:rPr>
        <w:lastRenderedPageBreak/>
        <w:t xml:space="preserve">_____________________________ (указать муниципальное образование) </w:t>
      </w:r>
      <w:r w:rsidRPr="00FB6C15">
        <w:rPr>
          <w:sz w:val="22"/>
          <w:szCs w:val="22"/>
          <w:highlight w:val="yellow"/>
        </w:rPr>
        <w:t>рекомендуется администрацией муниципального образования</w:t>
      </w:r>
      <w:r>
        <w:rPr>
          <w:sz w:val="22"/>
          <w:szCs w:val="22"/>
        </w:rPr>
        <w:t xml:space="preserve"> </w:t>
      </w:r>
      <w:r w:rsidRPr="00AC3F45">
        <w:rPr>
          <w:sz w:val="22"/>
          <w:szCs w:val="22"/>
        </w:rPr>
        <w:t>проводить конкурентную процедуру закупки для заключения договора с поставщиком (подрядчиком, исполнит</w:t>
      </w:r>
      <w:r>
        <w:rPr>
          <w:sz w:val="22"/>
          <w:szCs w:val="22"/>
        </w:rPr>
        <w:t>елем) (в случае</w:t>
      </w:r>
      <w:r w:rsidRPr="00AC3F45">
        <w:rPr>
          <w:sz w:val="22"/>
          <w:szCs w:val="22"/>
        </w:rPr>
        <w:t xml:space="preserve"> наличия такого рекомендуемого перечня закупок/ методических рекомендаций);</w:t>
      </w:r>
    </w:p>
    <w:p w14:paraId="3232981B" w14:textId="77777777" w:rsidR="00AA25E5" w:rsidRPr="00AC3F45" w:rsidRDefault="00AA25E5" w:rsidP="00AA25E5">
      <w:pPr>
        <w:pStyle w:val="a8"/>
        <w:numPr>
          <w:ilvl w:val="0"/>
          <w:numId w:val="2"/>
        </w:numPr>
        <w:tabs>
          <w:tab w:val="left" w:pos="567"/>
        </w:tabs>
        <w:spacing w:line="240" w:lineRule="auto"/>
        <w:ind w:left="0" w:firstLine="284"/>
        <w:rPr>
          <w:sz w:val="22"/>
          <w:szCs w:val="22"/>
        </w:rPr>
      </w:pPr>
      <w:r w:rsidRPr="00AC3F45">
        <w:rPr>
          <w:sz w:val="22"/>
          <w:szCs w:val="22"/>
        </w:rPr>
        <w:t>в случае, если условием предоставления учреждению средств (целевой субсидии, трансферта, средств целевой программы и др.) из бюджетов бюджетной системы Российской Федерации</w:t>
      </w:r>
      <w:r>
        <w:rPr>
          <w:sz w:val="22"/>
          <w:szCs w:val="22"/>
        </w:rPr>
        <w:t xml:space="preserve"> </w:t>
      </w:r>
      <w:r w:rsidRPr="00AC3F45">
        <w:rPr>
          <w:sz w:val="22"/>
          <w:szCs w:val="22"/>
        </w:rPr>
        <w:t>является проведение конкурентной процедуры на</w:t>
      </w:r>
      <w:r>
        <w:rPr>
          <w:sz w:val="22"/>
          <w:szCs w:val="22"/>
        </w:rPr>
        <w:t xml:space="preserve"> закупку товаров, работ, услуг </w:t>
      </w:r>
      <w:r w:rsidRPr="00AC3F45">
        <w:rPr>
          <w:sz w:val="22"/>
          <w:szCs w:val="22"/>
        </w:rPr>
        <w:t>при расходовании выделенных средств и такое условие содержится в распорядительном документе либо соглашении о выделении средств учреждению;</w:t>
      </w:r>
    </w:p>
    <w:p w14:paraId="5A0218ED" w14:textId="77777777" w:rsidR="00AA25E5" w:rsidRPr="00AC3F45" w:rsidRDefault="00AA25E5" w:rsidP="00AA25E5">
      <w:pPr>
        <w:pStyle w:val="a8"/>
        <w:tabs>
          <w:tab w:val="clear" w:pos="1134"/>
          <w:tab w:val="left" w:pos="567"/>
        </w:tabs>
        <w:spacing w:line="240" w:lineRule="auto"/>
        <w:ind w:firstLine="284"/>
        <w:rPr>
          <w:sz w:val="22"/>
          <w:szCs w:val="22"/>
        </w:rPr>
      </w:pPr>
      <w:r w:rsidRPr="00AC3F45">
        <w:rPr>
          <w:sz w:val="22"/>
          <w:szCs w:val="22"/>
        </w:rPr>
        <w:tab/>
      </w:r>
      <w:r w:rsidRPr="00FB6C15">
        <w:rPr>
          <w:sz w:val="22"/>
          <w:szCs w:val="22"/>
        </w:rPr>
        <w:t>Правовым основанием для обяз</w:t>
      </w:r>
      <w:r w:rsidR="008B2063" w:rsidRPr="00FB6C15">
        <w:rPr>
          <w:sz w:val="22"/>
          <w:szCs w:val="22"/>
        </w:rPr>
        <w:t>ательности проведения вышеуказанн</w:t>
      </w:r>
      <w:r w:rsidRPr="00FB6C15">
        <w:rPr>
          <w:sz w:val="22"/>
          <w:szCs w:val="22"/>
        </w:rPr>
        <w:t xml:space="preserve">ых процедур (в том числе для случаев, указанных в подп. а) и </w:t>
      </w:r>
      <w:r w:rsidRPr="00FB6C15">
        <w:rPr>
          <w:sz w:val="22"/>
          <w:szCs w:val="22"/>
          <w:lang w:val="en-US"/>
        </w:rPr>
        <w:t>b</w:t>
      </w:r>
      <w:r w:rsidRPr="00FB6C15">
        <w:rPr>
          <w:sz w:val="22"/>
          <w:szCs w:val="22"/>
        </w:rPr>
        <w:t xml:space="preserve">) настоящего пункта) в соответствии с частью 1 и 2 статьи 2 </w:t>
      </w:r>
      <w:r w:rsidR="00146BE4">
        <w:rPr>
          <w:sz w:val="22"/>
          <w:szCs w:val="22"/>
        </w:rPr>
        <w:t>З</w:t>
      </w:r>
      <w:r w:rsidR="00FB6C15" w:rsidRPr="00FB6C15">
        <w:rPr>
          <w:sz w:val="22"/>
          <w:szCs w:val="22"/>
        </w:rPr>
        <w:t>акона № 223-ФЗ</w:t>
      </w:r>
      <w:r w:rsidRPr="00FB6C15">
        <w:rPr>
          <w:sz w:val="22"/>
          <w:szCs w:val="22"/>
        </w:rPr>
        <w:t xml:space="preserve"> является настоящее Положение о закупке, утвержденное Наблюдательным советом учреждения.</w:t>
      </w:r>
    </w:p>
    <w:p w14:paraId="1D832320" w14:textId="77777777" w:rsidR="00AA25E5" w:rsidRPr="00187EC7" w:rsidRDefault="00AA25E5" w:rsidP="00AA25E5">
      <w:pPr>
        <w:ind w:left="34" w:firstLine="250"/>
        <w:jc w:val="both"/>
        <w:rPr>
          <w:sz w:val="22"/>
          <w:szCs w:val="22"/>
        </w:rPr>
      </w:pPr>
      <w:r w:rsidRPr="00FB6C15">
        <w:rPr>
          <w:sz w:val="22"/>
          <w:szCs w:val="22"/>
        </w:rPr>
        <w:t>При этом выбор конкретного способа, вида и формы закупки зависит от требований законодательства Российской Федерации и положения о закупке, потребностей заказчика и имеющихся сроков их удовлетворения, необходимости заключения одного или нескольких договоров по результатам закупки и иных существенных для проведения конкретной закупки обстоятельств.</w:t>
      </w:r>
    </w:p>
    <w:p w14:paraId="4AE75319" w14:textId="77777777" w:rsidR="00AA25E5" w:rsidRDefault="00AA25E5"/>
    <w:p w14:paraId="276BC312" w14:textId="77777777" w:rsidR="00657CAD" w:rsidRPr="00AC3F45" w:rsidRDefault="004261AB" w:rsidP="00361C7D">
      <w:pPr>
        <w:pStyle w:val="1"/>
        <w:spacing w:before="0" w:after="0"/>
        <w:ind w:firstLine="284"/>
        <w:jc w:val="center"/>
        <w:rPr>
          <w:rFonts w:ascii="Times New Roman" w:hAnsi="Times New Roman" w:cs="Times New Roman"/>
          <w:sz w:val="22"/>
          <w:szCs w:val="22"/>
        </w:rPr>
      </w:pPr>
      <w:bookmarkStart w:id="32" w:name="sub_500"/>
      <w:r>
        <w:rPr>
          <w:rFonts w:ascii="Times New Roman" w:hAnsi="Times New Roman" w:cs="Times New Roman"/>
          <w:sz w:val="22"/>
          <w:szCs w:val="22"/>
        </w:rPr>
        <w:t>5. Конкурентные способы</w:t>
      </w:r>
      <w:r w:rsidR="006F6646">
        <w:rPr>
          <w:rFonts w:ascii="Times New Roman" w:hAnsi="Times New Roman" w:cs="Times New Roman"/>
          <w:sz w:val="22"/>
          <w:szCs w:val="22"/>
        </w:rPr>
        <w:t xml:space="preserve"> закупок</w:t>
      </w:r>
      <w:r w:rsidR="00657CAD" w:rsidRPr="00AC3F45">
        <w:rPr>
          <w:rFonts w:ascii="Times New Roman" w:hAnsi="Times New Roman" w:cs="Times New Roman"/>
          <w:sz w:val="22"/>
          <w:szCs w:val="22"/>
        </w:rPr>
        <w:t>.</w:t>
      </w:r>
    </w:p>
    <w:p w14:paraId="6C274CF9" w14:textId="77777777" w:rsidR="00657CAD" w:rsidRPr="00AC3F45" w:rsidRDefault="00657CAD" w:rsidP="00657CAD">
      <w:pPr>
        <w:pStyle w:val="2"/>
        <w:spacing w:before="0" w:after="0"/>
        <w:ind w:firstLine="284"/>
        <w:jc w:val="both"/>
        <w:rPr>
          <w:rFonts w:ascii="Times New Roman" w:hAnsi="Times New Roman" w:cs="Times New Roman"/>
          <w:sz w:val="22"/>
          <w:szCs w:val="22"/>
        </w:rPr>
      </w:pPr>
      <w:bookmarkStart w:id="33" w:name="sub_501"/>
      <w:bookmarkEnd w:id="32"/>
      <w:r w:rsidRPr="00AC3F45">
        <w:rPr>
          <w:rFonts w:ascii="Times New Roman" w:hAnsi="Times New Roman" w:cs="Times New Roman"/>
          <w:i w:val="0"/>
          <w:sz w:val="22"/>
          <w:szCs w:val="22"/>
        </w:rPr>
        <w:t>5.1. Общ</w:t>
      </w:r>
      <w:r w:rsidR="006F6646">
        <w:rPr>
          <w:rFonts w:ascii="Times New Roman" w:hAnsi="Times New Roman" w:cs="Times New Roman"/>
          <w:i w:val="0"/>
          <w:sz w:val="22"/>
          <w:szCs w:val="22"/>
        </w:rPr>
        <w:t xml:space="preserve">ие положения о </w:t>
      </w:r>
      <w:r w:rsidR="006F6646" w:rsidRPr="006F6646">
        <w:rPr>
          <w:rFonts w:ascii="Times New Roman" w:hAnsi="Times New Roman" w:cs="Times New Roman"/>
          <w:i w:val="0"/>
          <w:sz w:val="22"/>
          <w:szCs w:val="22"/>
        </w:rPr>
        <w:t xml:space="preserve">проведении </w:t>
      </w:r>
      <w:r w:rsidR="004261AB">
        <w:rPr>
          <w:rFonts w:ascii="Times New Roman" w:hAnsi="Times New Roman" w:cs="Times New Roman"/>
          <w:i w:val="0"/>
          <w:sz w:val="22"/>
          <w:szCs w:val="22"/>
        </w:rPr>
        <w:t>конкурентных</w:t>
      </w:r>
      <w:r w:rsidR="006F6646">
        <w:rPr>
          <w:rFonts w:ascii="Times New Roman" w:hAnsi="Times New Roman" w:cs="Times New Roman"/>
          <w:i w:val="0"/>
          <w:sz w:val="22"/>
          <w:szCs w:val="22"/>
        </w:rPr>
        <w:t xml:space="preserve"> закупок</w:t>
      </w:r>
      <w:r w:rsidRPr="006F6646">
        <w:rPr>
          <w:rFonts w:ascii="Times New Roman" w:hAnsi="Times New Roman" w:cs="Times New Roman"/>
          <w:i w:val="0"/>
          <w:sz w:val="22"/>
          <w:szCs w:val="22"/>
        </w:rPr>
        <w:t>.</w:t>
      </w:r>
    </w:p>
    <w:p w14:paraId="3AC0D894" w14:textId="77777777" w:rsidR="00657CAD" w:rsidRPr="00AC3F45" w:rsidRDefault="00657CAD" w:rsidP="00657CAD">
      <w:pPr>
        <w:ind w:firstLine="284"/>
        <w:jc w:val="both"/>
        <w:rPr>
          <w:sz w:val="22"/>
          <w:szCs w:val="22"/>
        </w:rPr>
      </w:pPr>
      <w:bookmarkStart w:id="34" w:name="sub_522"/>
      <w:bookmarkEnd w:id="33"/>
      <w:r w:rsidRPr="00AC3F45">
        <w:rPr>
          <w:sz w:val="22"/>
          <w:szCs w:val="22"/>
        </w:rPr>
        <w:t xml:space="preserve">5.1.1 При проведении </w:t>
      </w:r>
      <w:r w:rsidR="006F6646" w:rsidRPr="006F6646">
        <w:rPr>
          <w:sz w:val="22"/>
          <w:szCs w:val="22"/>
        </w:rPr>
        <w:t xml:space="preserve">конкурентных способов закупок </w:t>
      </w:r>
      <w:r w:rsidR="006F6646">
        <w:rPr>
          <w:sz w:val="22"/>
          <w:szCs w:val="22"/>
        </w:rPr>
        <w:t>(далее по тексту</w:t>
      </w:r>
      <w:r w:rsidR="00096D43">
        <w:rPr>
          <w:sz w:val="22"/>
          <w:szCs w:val="22"/>
        </w:rPr>
        <w:t xml:space="preserve"> -</w:t>
      </w:r>
      <w:r w:rsidR="006F6646">
        <w:rPr>
          <w:sz w:val="22"/>
          <w:szCs w:val="22"/>
        </w:rPr>
        <w:t xml:space="preserve"> торги)</w:t>
      </w:r>
      <w:r w:rsidRPr="006F6646">
        <w:rPr>
          <w:sz w:val="22"/>
          <w:szCs w:val="22"/>
        </w:rPr>
        <w:t xml:space="preserve"> </w:t>
      </w:r>
      <w:r w:rsidR="00096D43">
        <w:rPr>
          <w:sz w:val="22"/>
          <w:szCs w:val="22"/>
        </w:rPr>
        <w:t>з</w:t>
      </w:r>
      <w:r w:rsidRPr="00AC3F45">
        <w:rPr>
          <w:sz w:val="22"/>
          <w:szCs w:val="22"/>
        </w:rPr>
        <w:t xml:space="preserve">аказчик руководствуется Гражданским кодексом Российской Федерации, </w:t>
      </w:r>
      <w:r w:rsidR="00096D43">
        <w:rPr>
          <w:sz w:val="22"/>
          <w:szCs w:val="22"/>
        </w:rPr>
        <w:t>З</w:t>
      </w:r>
      <w:r w:rsidR="00325398">
        <w:rPr>
          <w:sz w:val="22"/>
          <w:szCs w:val="22"/>
        </w:rPr>
        <w:t>аконом № 223-ФЗ</w:t>
      </w:r>
      <w:r w:rsidRPr="00AC3F45">
        <w:rPr>
          <w:sz w:val="22"/>
          <w:szCs w:val="22"/>
        </w:rPr>
        <w:t>, настоящим Положением.</w:t>
      </w:r>
      <w:bookmarkStart w:id="35" w:name="sub_523"/>
      <w:bookmarkEnd w:id="34"/>
    </w:p>
    <w:p w14:paraId="134183CE" w14:textId="77777777" w:rsidR="00657CAD" w:rsidRPr="00200301" w:rsidRDefault="00657CAD" w:rsidP="00657CAD">
      <w:pPr>
        <w:ind w:firstLine="284"/>
        <w:jc w:val="both"/>
        <w:rPr>
          <w:sz w:val="22"/>
          <w:szCs w:val="22"/>
        </w:rPr>
      </w:pPr>
      <w:bookmarkStart w:id="36" w:name="sub_524"/>
      <w:bookmarkEnd w:id="35"/>
      <w:r w:rsidRPr="00200301">
        <w:rPr>
          <w:sz w:val="22"/>
          <w:szCs w:val="22"/>
        </w:rPr>
        <w:t xml:space="preserve">5.1.2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w:t>
      </w:r>
      <w:r w:rsidR="00C216D9" w:rsidRPr="00200301">
        <w:rPr>
          <w:sz w:val="22"/>
          <w:szCs w:val="22"/>
        </w:rPr>
        <w:t xml:space="preserve">устанавливается с учетом требований ч. 27 ст. 3.2 </w:t>
      </w:r>
      <w:r w:rsidR="00146BE4" w:rsidRPr="00200301">
        <w:rPr>
          <w:sz w:val="22"/>
          <w:szCs w:val="22"/>
        </w:rPr>
        <w:t>З</w:t>
      </w:r>
      <w:r w:rsidR="00976433" w:rsidRPr="00200301">
        <w:rPr>
          <w:sz w:val="22"/>
          <w:szCs w:val="22"/>
        </w:rPr>
        <w:t xml:space="preserve">акона № </w:t>
      </w:r>
      <w:r w:rsidR="00C216D9" w:rsidRPr="00200301">
        <w:rPr>
          <w:sz w:val="22"/>
          <w:szCs w:val="22"/>
        </w:rPr>
        <w:t>223-ФЗ</w:t>
      </w:r>
      <w:r w:rsidRPr="00200301">
        <w:rPr>
          <w:sz w:val="22"/>
          <w:szCs w:val="22"/>
        </w:rPr>
        <w:t>. В случае,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14:paraId="536A27BD" w14:textId="77777777" w:rsidR="00657CAD" w:rsidRPr="00200301" w:rsidRDefault="00657CAD" w:rsidP="00657CAD">
      <w:pPr>
        <w:ind w:firstLine="284"/>
        <w:jc w:val="both"/>
        <w:rPr>
          <w:sz w:val="22"/>
          <w:szCs w:val="22"/>
        </w:rPr>
      </w:pPr>
      <w:bookmarkStart w:id="37" w:name="sub_525"/>
      <w:bookmarkEnd w:id="36"/>
      <w:r w:rsidRPr="00200301">
        <w:rPr>
          <w:sz w:val="22"/>
          <w:szCs w:val="22"/>
        </w:rPr>
        <w:t xml:space="preserve">5.1.3 Извещение о проведении торгов размещается Заказчиком в единой информационной системе </w:t>
      </w:r>
      <w:r w:rsidR="00096D43" w:rsidRPr="00200301">
        <w:rPr>
          <w:sz w:val="22"/>
          <w:szCs w:val="22"/>
        </w:rPr>
        <w:t>в следующие сроки:</w:t>
      </w:r>
    </w:p>
    <w:p w14:paraId="2A835674" w14:textId="77777777" w:rsidR="00657CAD" w:rsidRPr="00200301" w:rsidRDefault="00657CAD" w:rsidP="00657CAD">
      <w:pPr>
        <w:pStyle w:val="a7"/>
        <w:ind w:left="34" w:firstLine="250"/>
        <w:jc w:val="both"/>
        <w:rPr>
          <w:sz w:val="22"/>
          <w:szCs w:val="22"/>
        </w:rPr>
      </w:pPr>
      <w:r w:rsidRPr="00200301">
        <w:rPr>
          <w:sz w:val="22"/>
          <w:szCs w:val="22"/>
        </w:rPr>
        <w:t>5.1.3.1. Извещение о проведении конкурса и</w:t>
      </w:r>
      <w:r w:rsidR="007F4BC5" w:rsidRPr="00200301">
        <w:rPr>
          <w:sz w:val="22"/>
          <w:szCs w:val="22"/>
        </w:rPr>
        <w:t xml:space="preserve"> конкурсная</w:t>
      </w:r>
      <w:r w:rsidRPr="00200301">
        <w:rPr>
          <w:sz w:val="22"/>
          <w:szCs w:val="22"/>
        </w:rPr>
        <w:t xml:space="preserve"> документация размещается в ЕИС </w:t>
      </w:r>
      <w:r w:rsidR="007F4BC5" w:rsidRPr="00200301">
        <w:rPr>
          <w:sz w:val="22"/>
          <w:szCs w:val="22"/>
        </w:rPr>
        <w:t>в срок, установленный</w:t>
      </w:r>
      <w:r w:rsidRPr="00200301">
        <w:rPr>
          <w:sz w:val="22"/>
          <w:szCs w:val="22"/>
        </w:rPr>
        <w:t xml:space="preserve"> ч.17 ст.3.2 (для закупки, участниками которой могут быть только субъекты малого и среднего предпринимательства - п.1 ч.3 ст.3.4) </w:t>
      </w:r>
      <w:r w:rsidR="00096D43" w:rsidRPr="00200301">
        <w:rPr>
          <w:sz w:val="22"/>
          <w:szCs w:val="22"/>
        </w:rPr>
        <w:t>З</w:t>
      </w:r>
      <w:r w:rsidR="00976433" w:rsidRPr="00200301">
        <w:rPr>
          <w:sz w:val="22"/>
          <w:szCs w:val="22"/>
        </w:rPr>
        <w:t>акона № 223-ФЗ</w:t>
      </w:r>
      <w:r w:rsidRPr="00200301">
        <w:rPr>
          <w:sz w:val="22"/>
          <w:szCs w:val="22"/>
        </w:rPr>
        <w:t>.</w:t>
      </w:r>
    </w:p>
    <w:p w14:paraId="0B985CFC" w14:textId="77777777" w:rsidR="00657CAD" w:rsidRPr="00200301" w:rsidRDefault="00657CAD" w:rsidP="00657CAD">
      <w:pPr>
        <w:pStyle w:val="a7"/>
        <w:ind w:left="34" w:firstLine="250"/>
        <w:jc w:val="both"/>
        <w:rPr>
          <w:sz w:val="22"/>
          <w:szCs w:val="22"/>
        </w:rPr>
      </w:pPr>
      <w:r w:rsidRPr="00200301">
        <w:rPr>
          <w:sz w:val="22"/>
          <w:szCs w:val="22"/>
        </w:rPr>
        <w:t>5.1.3.2. Извещение о проведении аукциона и документа</w:t>
      </w:r>
      <w:r w:rsidR="007F4BC5" w:rsidRPr="00200301">
        <w:rPr>
          <w:sz w:val="22"/>
          <w:szCs w:val="22"/>
        </w:rPr>
        <w:t>ция об аукционе размещается в ЕИС в срок, установленный</w:t>
      </w:r>
      <w:r w:rsidRPr="00200301">
        <w:rPr>
          <w:sz w:val="22"/>
          <w:szCs w:val="22"/>
        </w:rPr>
        <w:t xml:space="preserve"> ч.19 ст.3.2 (для закупки, участниками которой могут быть только субъекты малого и среднего предпринимательства - п.2 ч.3 ст.3.4) </w:t>
      </w:r>
      <w:r w:rsidR="00096D43" w:rsidRPr="00200301">
        <w:rPr>
          <w:sz w:val="22"/>
          <w:szCs w:val="22"/>
        </w:rPr>
        <w:t>З</w:t>
      </w:r>
      <w:r w:rsidR="00976433" w:rsidRPr="00200301">
        <w:rPr>
          <w:sz w:val="22"/>
          <w:szCs w:val="22"/>
        </w:rPr>
        <w:t>акона № 223-ФЗ</w:t>
      </w:r>
      <w:r w:rsidRPr="00200301">
        <w:rPr>
          <w:sz w:val="22"/>
          <w:szCs w:val="22"/>
        </w:rPr>
        <w:t>.</w:t>
      </w:r>
    </w:p>
    <w:p w14:paraId="6F33F5E7" w14:textId="77777777" w:rsidR="00657CAD" w:rsidRPr="00200301" w:rsidRDefault="00657CAD" w:rsidP="00657CAD">
      <w:pPr>
        <w:pStyle w:val="a7"/>
        <w:ind w:left="34" w:firstLine="250"/>
        <w:jc w:val="both"/>
        <w:rPr>
          <w:sz w:val="22"/>
          <w:szCs w:val="22"/>
        </w:rPr>
      </w:pPr>
      <w:r w:rsidRPr="00200301">
        <w:rPr>
          <w:sz w:val="22"/>
          <w:szCs w:val="22"/>
        </w:rPr>
        <w:t xml:space="preserve">5.1.3.3. Извещение о проведении запроса котировок размещается в ЕИС </w:t>
      </w:r>
      <w:r w:rsidR="007F4BC5" w:rsidRPr="00200301">
        <w:rPr>
          <w:sz w:val="22"/>
          <w:szCs w:val="22"/>
        </w:rPr>
        <w:t>в срок, установленный</w:t>
      </w:r>
      <w:r w:rsidRPr="00200301">
        <w:rPr>
          <w:sz w:val="22"/>
          <w:szCs w:val="22"/>
        </w:rPr>
        <w:t xml:space="preserve"> ч.21 ст.3.2 (для закупки, участниками которой могут быть только субъекты малого и среднего предпринимательства - п.4 ч.3 ст.3.4) </w:t>
      </w:r>
      <w:r w:rsidR="00096D43" w:rsidRPr="00200301">
        <w:rPr>
          <w:sz w:val="22"/>
          <w:szCs w:val="22"/>
        </w:rPr>
        <w:t>З</w:t>
      </w:r>
      <w:r w:rsidR="00976433" w:rsidRPr="00200301">
        <w:rPr>
          <w:sz w:val="22"/>
          <w:szCs w:val="22"/>
        </w:rPr>
        <w:t>акона № 223-ФЗ</w:t>
      </w:r>
      <w:r w:rsidRPr="00200301">
        <w:rPr>
          <w:sz w:val="22"/>
          <w:szCs w:val="22"/>
        </w:rPr>
        <w:t>.</w:t>
      </w:r>
    </w:p>
    <w:p w14:paraId="376D8E43" w14:textId="77777777" w:rsidR="00657CAD" w:rsidRPr="008E5A45" w:rsidRDefault="00657CAD" w:rsidP="00657CAD">
      <w:pPr>
        <w:pStyle w:val="a7"/>
        <w:ind w:left="0" w:firstLine="284"/>
        <w:jc w:val="both"/>
        <w:rPr>
          <w:sz w:val="22"/>
          <w:szCs w:val="22"/>
        </w:rPr>
      </w:pPr>
      <w:r w:rsidRPr="00200301">
        <w:rPr>
          <w:sz w:val="22"/>
          <w:szCs w:val="22"/>
        </w:rPr>
        <w:t xml:space="preserve">5.1.3.4. Извещение о проведении запроса предложений и документация </w:t>
      </w:r>
      <w:r w:rsidR="007F4BC5" w:rsidRPr="00200301">
        <w:rPr>
          <w:sz w:val="22"/>
          <w:szCs w:val="22"/>
        </w:rPr>
        <w:t>о проведении запроса предложений</w:t>
      </w:r>
      <w:r w:rsidRPr="00200301">
        <w:rPr>
          <w:sz w:val="22"/>
          <w:szCs w:val="22"/>
        </w:rPr>
        <w:t xml:space="preserve"> размещается в ЕИС </w:t>
      </w:r>
      <w:r w:rsidR="007F4BC5" w:rsidRPr="00200301">
        <w:rPr>
          <w:sz w:val="22"/>
          <w:szCs w:val="22"/>
        </w:rPr>
        <w:t>в срок, установленный</w:t>
      </w:r>
      <w:r w:rsidRPr="00200301">
        <w:rPr>
          <w:sz w:val="22"/>
          <w:szCs w:val="22"/>
        </w:rPr>
        <w:t xml:space="preserve"> ч.23 ст.3.2 (для закупки, участниками которой могут быть только субъекты малого и среднего предпринимательства - п.3 ч.3 ст.3.4) </w:t>
      </w:r>
      <w:r w:rsidR="00096D43" w:rsidRPr="00200301">
        <w:rPr>
          <w:sz w:val="22"/>
          <w:szCs w:val="22"/>
        </w:rPr>
        <w:t>З</w:t>
      </w:r>
      <w:r w:rsidR="00976433" w:rsidRPr="00200301">
        <w:rPr>
          <w:sz w:val="22"/>
          <w:szCs w:val="22"/>
        </w:rPr>
        <w:t>акона № 223-ФЗ</w:t>
      </w:r>
      <w:r w:rsidRPr="00200301">
        <w:rPr>
          <w:sz w:val="22"/>
          <w:szCs w:val="22"/>
        </w:rPr>
        <w:t>.</w:t>
      </w:r>
    </w:p>
    <w:p w14:paraId="00F77730" w14:textId="77777777" w:rsidR="00657CAD" w:rsidRPr="00AC3F45" w:rsidRDefault="00657CAD" w:rsidP="00657CAD">
      <w:pPr>
        <w:ind w:firstLine="284"/>
        <w:jc w:val="both"/>
        <w:rPr>
          <w:sz w:val="22"/>
          <w:szCs w:val="22"/>
        </w:rPr>
      </w:pPr>
      <w:bookmarkStart w:id="38" w:name="sub_526"/>
      <w:bookmarkEnd w:id="37"/>
      <w:r w:rsidRPr="00AC3F45">
        <w:rPr>
          <w:sz w:val="22"/>
          <w:szCs w:val="22"/>
        </w:rPr>
        <w:t>5.1.4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14:paraId="30A40D8F" w14:textId="77777777" w:rsidR="00657CAD" w:rsidRPr="00200301" w:rsidRDefault="00657CAD" w:rsidP="00657CAD">
      <w:pPr>
        <w:ind w:firstLine="284"/>
        <w:jc w:val="both"/>
        <w:rPr>
          <w:sz w:val="22"/>
          <w:szCs w:val="22"/>
        </w:rPr>
      </w:pPr>
      <w:bookmarkStart w:id="39" w:name="sub_527"/>
      <w:bookmarkEnd w:id="38"/>
      <w:r w:rsidRPr="00200301">
        <w:rPr>
          <w:sz w:val="22"/>
          <w:szCs w:val="22"/>
        </w:rPr>
        <w:t>5.1.5 Направление приглашений к участию в торгах и предоставление документации о торгах</w:t>
      </w:r>
      <w:r w:rsidR="00C216D9" w:rsidRPr="00200301">
        <w:rPr>
          <w:sz w:val="22"/>
          <w:szCs w:val="22"/>
        </w:rPr>
        <w:t xml:space="preserve"> (извещения о проведении запроса котировок)</w:t>
      </w:r>
      <w:r w:rsidRPr="00200301">
        <w:rPr>
          <w:sz w:val="22"/>
          <w:szCs w:val="22"/>
        </w:rPr>
        <w:t xml:space="preserve"> до размещения извещения о проведении торгов в единой информационной системе не допускается.</w:t>
      </w:r>
    </w:p>
    <w:p w14:paraId="20A8E55E" w14:textId="77777777" w:rsidR="00657CAD" w:rsidRPr="00AC3F45" w:rsidRDefault="00657CAD" w:rsidP="00657CAD">
      <w:pPr>
        <w:ind w:firstLine="284"/>
        <w:jc w:val="both"/>
        <w:rPr>
          <w:sz w:val="22"/>
          <w:szCs w:val="22"/>
        </w:rPr>
      </w:pPr>
      <w:bookmarkStart w:id="40" w:name="sub_528"/>
      <w:bookmarkEnd w:id="39"/>
      <w:r w:rsidRPr="00200301">
        <w:rPr>
          <w:sz w:val="22"/>
          <w:szCs w:val="22"/>
        </w:rPr>
        <w:t xml:space="preserve">5.1.6 Заказчик обеспечивает размещение в единой информационной системе </w:t>
      </w:r>
      <w:r w:rsidR="00B9580F" w:rsidRPr="00200301">
        <w:rPr>
          <w:sz w:val="22"/>
          <w:szCs w:val="22"/>
        </w:rPr>
        <w:t>извещения (</w:t>
      </w:r>
      <w:r w:rsidRPr="00200301">
        <w:rPr>
          <w:sz w:val="22"/>
          <w:szCs w:val="22"/>
        </w:rPr>
        <w:t>документации</w:t>
      </w:r>
      <w:r w:rsidR="00B9580F" w:rsidRPr="00200301">
        <w:rPr>
          <w:sz w:val="22"/>
          <w:szCs w:val="22"/>
        </w:rPr>
        <w:t>)</w:t>
      </w:r>
      <w:r w:rsidRPr="00200301">
        <w:rPr>
          <w:sz w:val="22"/>
          <w:szCs w:val="22"/>
        </w:rPr>
        <w:t xml:space="preserve"> о торгах, а также проекта договора, являющегося неотъемлемой частью</w:t>
      </w:r>
      <w:r w:rsidR="00B9580F" w:rsidRPr="00200301">
        <w:rPr>
          <w:sz w:val="22"/>
          <w:szCs w:val="22"/>
        </w:rPr>
        <w:t xml:space="preserve"> извещения (</w:t>
      </w:r>
      <w:r w:rsidRPr="00200301">
        <w:rPr>
          <w:sz w:val="22"/>
          <w:szCs w:val="22"/>
        </w:rPr>
        <w:t>документации</w:t>
      </w:r>
      <w:r w:rsidR="00B9580F" w:rsidRPr="00200301">
        <w:rPr>
          <w:sz w:val="22"/>
          <w:szCs w:val="22"/>
        </w:rPr>
        <w:t>)</w:t>
      </w:r>
      <w:r w:rsidR="00B05CAF" w:rsidRPr="00200301">
        <w:rPr>
          <w:sz w:val="22"/>
          <w:szCs w:val="22"/>
        </w:rPr>
        <w:t xml:space="preserve"> о торгах.</w:t>
      </w:r>
      <w:r w:rsidRPr="00AC3F45">
        <w:rPr>
          <w:sz w:val="22"/>
          <w:szCs w:val="22"/>
        </w:rPr>
        <w:t xml:space="preserve"> </w:t>
      </w:r>
    </w:p>
    <w:p w14:paraId="0A7411E5" w14:textId="77777777" w:rsidR="00657CAD" w:rsidRPr="00AC3F45" w:rsidRDefault="00657CAD" w:rsidP="00657CAD">
      <w:pPr>
        <w:ind w:firstLine="284"/>
        <w:jc w:val="both"/>
        <w:rPr>
          <w:sz w:val="22"/>
          <w:szCs w:val="22"/>
        </w:rPr>
      </w:pPr>
      <w:bookmarkStart w:id="41" w:name="sub_529"/>
      <w:bookmarkEnd w:id="40"/>
      <w:r w:rsidRPr="00AC3F45">
        <w:rPr>
          <w:sz w:val="22"/>
          <w:szCs w:val="22"/>
        </w:rPr>
        <w:t xml:space="preserve">5.1.7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14:paraId="21DF25A5" w14:textId="77777777" w:rsidR="00657CAD" w:rsidRPr="00AC3F45" w:rsidRDefault="00657CAD" w:rsidP="00657CAD">
      <w:pPr>
        <w:ind w:firstLine="284"/>
        <w:jc w:val="both"/>
        <w:rPr>
          <w:sz w:val="22"/>
          <w:szCs w:val="22"/>
        </w:rPr>
      </w:pPr>
      <w:r w:rsidRPr="00AC3F45">
        <w:rPr>
          <w:sz w:val="22"/>
          <w:szCs w:val="22"/>
        </w:rPr>
        <w:lastRenderedPageBreak/>
        <w:t>Заказчик не несет ответственности за несвоевременное получение участником закупки информации из единой информационной системы.</w:t>
      </w:r>
    </w:p>
    <w:p w14:paraId="08B3E38E" w14:textId="77777777" w:rsidR="00657CAD" w:rsidRPr="00AC3F45" w:rsidRDefault="00657CAD" w:rsidP="00657CAD">
      <w:pPr>
        <w:ind w:firstLine="284"/>
        <w:jc w:val="both"/>
        <w:rPr>
          <w:sz w:val="22"/>
          <w:szCs w:val="22"/>
        </w:rPr>
      </w:pPr>
      <w:r w:rsidRPr="00AC3F45">
        <w:rPr>
          <w:sz w:val="22"/>
          <w:szCs w:val="22"/>
        </w:rPr>
        <w:t>5.1.8 Сведения, содержащиеся в извещении о проведении торгов, должны соответствовать сведениям, содержа</w:t>
      </w:r>
      <w:r>
        <w:rPr>
          <w:sz w:val="22"/>
          <w:szCs w:val="22"/>
        </w:rPr>
        <w:t>щимся в документации о торгах.</w:t>
      </w:r>
    </w:p>
    <w:p w14:paraId="782D67AE" w14:textId="77777777" w:rsidR="00657CAD" w:rsidRDefault="00657CAD" w:rsidP="00657CAD">
      <w:pPr>
        <w:ind w:firstLine="284"/>
        <w:jc w:val="both"/>
        <w:rPr>
          <w:sz w:val="22"/>
          <w:szCs w:val="22"/>
        </w:rPr>
      </w:pPr>
      <w:r w:rsidRPr="00AC3F45">
        <w:rPr>
          <w:sz w:val="22"/>
          <w:szCs w:val="22"/>
        </w:rPr>
        <w:t>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
    <w:p w14:paraId="00EF8366" w14:textId="77777777" w:rsidR="00F403D2" w:rsidRPr="00F403D2" w:rsidRDefault="00F403D2" w:rsidP="00657CAD">
      <w:pPr>
        <w:ind w:firstLine="284"/>
        <w:jc w:val="both"/>
        <w:rPr>
          <w:sz w:val="22"/>
          <w:szCs w:val="22"/>
        </w:rPr>
      </w:pPr>
      <w:r w:rsidRPr="00F403D2">
        <w:rPr>
          <w:sz w:val="22"/>
          <w:szCs w:val="22"/>
        </w:rPr>
        <w:t xml:space="preserve">Сведения, содержащиеся в извещении и (или) в документации о проведении торгов, должны соответствовать настоящему Положению. </w:t>
      </w:r>
      <w:r w:rsidRPr="00F403D2">
        <w:rPr>
          <w:sz w:val="22"/>
          <w:szCs w:val="22"/>
          <w:shd w:val="clear" w:color="auto" w:fill="FFFFFF"/>
        </w:rPr>
        <w:t>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p>
    <w:p w14:paraId="7F90A19D" w14:textId="77777777" w:rsidR="00657CAD" w:rsidRPr="00AC3F45" w:rsidRDefault="00657CAD" w:rsidP="00657CAD">
      <w:pPr>
        <w:ind w:firstLine="284"/>
        <w:jc w:val="both"/>
        <w:rPr>
          <w:sz w:val="22"/>
          <w:szCs w:val="22"/>
        </w:rPr>
      </w:pPr>
      <w:bookmarkStart w:id="42" w:name="sub_5211"/>
      <w:bookmarkEnd w:id="41"/>
      <w:r w:rsidRPr="00AC3F45">
        <w:rPr>
          <w:sz w:val="22"/>
          <w:szCs w:val="22"/>
        </w:rPr>
        <w:t>5.1.9 Заказчик вправе принять решение о внесении изменений в извещение и документацию о проведении торгов.</w:t>
      </w:r>
    </w:p>
    <w:p w14:paraId="6A9501C4" w14:textId="77777777" w:rsidR="00657CAD" w:rsidRPr="00200301" w:rsidRDefault="00657CAD" w:rsidP="00657CAD">
      <w:pPr>
        <w:ind w:firstLine="284"/>
        <w:jc w:val="both"/>
        <w:rPr>
          <w:sz w:val="22"/>
          <w:szCs w:val="22"/>
        </w:rPr>
      </w:pPr>
      <w:r w:rsidRPr="00AC3F45">
        <w:rPr>
          <w:sz w:val="22"/>
          <w:szCs w:val="22"/>
        </w:rPr>
        <w:t>5.1.10 Изменения, вносимые в извещение и документацию о проведении торгов, разъяснения положений док</w:t>
      </w:r>
      <w:r>
        <w:rPr>
          <w:sz w:val="22"/>
          <w:szCs w:val="22"/>
        </w:rPr>
        <w:t xml:space="preserve">ументации о торгах размещаются </w:t>
      </w:r>
      <w:r w:rsidRPr="00AC3F45">
        <w:rPr>
          <w:sz w:val="22"/>
          <w:szCs w:val="22"/>
        </w:rPr>
        <w:t xml:space="preserve">Заказчиком в единой информационной системе не позднее </w:t>
      </w:r>
      <w:r>
        <w:rPr>
          <w:sz w:val="22"/>
          <w:szCs w:val="22"/>
        </w:rPr>
        <w:t xml:space="preserve">чем в течение трех дней со дня принятия решения о внесении </w:t>
      </w:r>
      <w:r w:rsidRPr="00AC3F45">
        <w:rPr>
          <w:sz w:val="22"/>
          <w:szCs w:val="22"/>
        </w:rPr>
        <w:t xml:space="preserve">указанных изменений, </w:t>
      </w:r>
      <w:r w:rsidRPr="00200301">
        <w:rPr>
          <w:sz w:val="22"/>
          <w:szCs w:val="22"/>
        </w:rPr>
        <w:t xml:space="preserve">предоставления указанных разъяснений. </w:t>
      </w:r>
    </w:p>
    <w:p w14:paraId="717199A3" w14:textId="77777777" w:rsidR="007C1B95" w:rsidRPr="00200301" w:rsidRDefault="00657CAD" w:rsidP="00657CAD">
      <w:pPr>
        <w:ind w:firstLine="284"/>
        <w:jc w:val="both"/>
        <w:rPr>
          <w:sz w:val="22"/>
          <w:szCs w:val="22"/>
        </w:rPr>
      </w:pPr>
      <w:r w:rsidRPr="00200301">
        <w:rPr>
          <w:sz w:val="22"/>
          <w:szCs w:val="22"/>
        </w:rPr>
        <w:t>5.1.11 </w:t>
      </w:r>
      <w:r w:rsidR="007C1B95" w:rsidRPr="00200301">
        <w:rPr>
          <w:sz w:val="22"/>
          <w:szCs w:val="22"/>
          <w:shd w:val="clear" w:color="auto" w:fill="FFFFFF"/>
        </w:rPr>
        <w:t xml:space="preserve">В случае внесения изменений в извещение об осуществлении </w:t>
      </w:r>
      <w:r w:rsidR="00A87DE3" w:rsidRPr="00200301">
        <w:rPr>
          <w:sz w:val="22"/>
          <w:szCs w:val="22"/>
          <w:shd w:val="clear" w:color="auto" w:fill="FFFFFF"/>
        </w:rPr>
        <w:t>торгов</w:t>
      </w:r>
      <w:r w:rsidR="007C1B95" w:rsidRPr="00200301">
        <w:rPr>
          <w:sz w:val="22"/>
          <w:szCs w:val="22"/>
          <w:shd w:val="clear" w:color="auto" w:fill="FFFFFF"/>
        </w:rPr>
        <w:t xml:space="preserve">, документацию о </w:t>
      </w:r>
      <w:r w:rsidR="00A87DE3" w:rsidRPr="00200301">
        <w:rPr>
          <w:sz w:val="22"/>
          <w:szCs w:val="22"/>
          <w:shd w:val="clear" w:color="auto" w:fill="FFFFFF"/>
        </w:rPr>
        <w:t>торгах</w:t>
      </w:r>
      <w:r w:rsidR="007C1B95" w:rsidRPr="00200301">
        <w:rPr>
          <w:sz w:val="22"/>
          <w:szCs w:val="22"/>
          <w:shd w:val="clear" w:color="auto" w:fill="FFFFFF"/>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E1FEF76" w14:textId="77777777" w:rsidR="00657CAD" w:rsidRPr="00200301" w:rsidRDefault="00657CAD" w:rsidP="00657CAD">
      <w:pPr>
        <w:ind w:firstLine="284"/>
        <w:jc w:val="both"/>
        <w:rPr>
          <w:sz w:val="22"/>
          <w:szCs w:val="22"/>
        </w:rPr>
      </w:pPr>
      <w:bookmarkStart w:id="43" w:name="sub_5212"/>
      <w:bookmarkEnd w:id="42"/>
      <w:r w:rsidRPr="00200301">
        <w:rPr>
          <w:sz w:val="22"/>
          <w:szCs w:val="22"/>
        </w:rPr>
        <w:t xml:space="preserve">5.1.12 Заказчик, разместивший в единой информационной системе извещение о проведении торгов, вправе отказаться от их проведения </w:t>
      </w:r>
      <w:r w:rsidR="00DE22A5" w:rsidRPr="00200301">
        <w:rPr>
          <w:sz w:val="22"/>
          <w:szCs w:val="22"/>
          <w:shd w:val="clear" w:color="auto" w:fill="FFFFFF"/>
        </w:rPr>
        <w:t>до наступления даты и времени окончания срока подачи заявок на участие</w:t>
      </w:r>
      <w:r w:rsidR="00DE22A5" w:rsidRPr="00200301">
        <w:rPr>
          <w:rFonts w:ascii="Arial" w:hAnsi="Arial" w:cs="Arial"/>
          <w:color w:val="333333"/>
          <w:shd w:val="clear" w:color="auto" w:fill="FFFFFF"/>
        </w:rPr>
        <w:t xml:space="preserve"> </w:t>
      </w:r>
      <w:r w:rsidRPr="00200301">
        <w:rPr>
          <w:sz w:val="22"/>
          <w:szCs w:val="22"/>
        </w:rPr>
        <w:t>в торгах.</w:t>
      </w:r>
    </w:p>
    <w:bookmarkEnd w:id="43"/>
    <w:p w14:paraId="1A32556A" w14:textId="77777777" w:rsidR="00657CAD" w:rsidRPr="00200301" w:rsidRDefault="00657CAD" w:rsidP="00657CAD">
      <w:pPr>
        <w:ind w:firstLine="284"/>
        <w:jc w:val="both"/>
        <w:rPr>
          <w:sz w:val="22"/>
          <w:szCs w:val="22"/>
        </w:rPr>
      </w:pPr>
      <w:r w:rsidRPr="00200301">
        <w:rPr>
          <w:sz w:val="22"/>
          <w:szCs w:val="22"/>
        </w:rPr>
        <w:t xml:space="preserve">5.1.12.1 Извещение об отказе от проведения торгов размещается Организатором в единой информационной системе </w:t>
      </w:r>
      <w:r w:rsidR="00DE22A5" w:rsidRPr="00200301">
        <w:rPr>
          <w:color w:val="333333"/>
          <w:sz w:val="22"/>
          <w:szCs w:val="22"/>
          <w:shd w:val="clear" w:color="auto" w:fill="FFFFFF"/>
        </w:rPr>
        <w:t xml:space="preserve">в день принятия </w:t>
      </w:r>
      <w:r w:rsidRPr="00200301">
        <w:rPr>
          <w:sz w:val="22"/>
          <w:szCs w:val="22"/>
        </w:rPr>
        <w:t>Заказчиком</w:t>
      </w:r>
      <w:r w:rsidR="00DE22A5" w:rsidRPr="00200301">
        <w:rPr>
          <w:sz w:val="22"/>
          <w:szCs w:val="22"/>
        </w:rPr>
        <w:t xml:space="preserve"> решения</w:t>
      </w:r>
      <w:r w:rsidRPr="00200301">
        <w:rPr>
          <w:sz w:val="22"/>
          <w:szCs w:val="22"/>
        </w:rPr>
        <w:t xml:space="preserve"> об отказе от проведения торгов, в порядке, установленном для размещения в единой информационной системе извещения о проведении торгов.</w:t>
      </w:r>
    </w:p>
    <w:p w14:paraId="18038B4B" w14:textId="77777777" w:rsidR="00657CAD" w:rsidRPr="00AC3F45" w:rsidRDefault="00657CAD" w:rsidP="00657CAD">
      <w:pPr>
        <w:ind w:firstLine="284"/>
        <w:jc w:val="both"/>
        <w:rPr>
          <w:sz w:val="22"/>
          <w:szCs w:val="22"/>
        </w:rPr>
      </w:pPr>
      <w:r w:rsidRPr="00200301">
        <w:rPr>
          <w:sz w:val="22"/>
          <w:szCs w:val="22"/>
        </w:rPr>
        <w:t xml:space="preserve">5.1.12.2 При отказе Заказчика от проведения </w:t>
      </w:r>
      <w:r w:rsidR="001F596B" w:rsidRPr="00200301">
        <w:rPr>
          <w:sz w:val="22"/>
          <w:szCs w:val="22"/>
        </w:rPr>
        <w:t>торгов не в электронной форме</w:t>
      </w:r>
      <w:r w:rsidRPr="00200301">
        <w:rPr>
          <w:sz w:val="22"/>
          <w:szCs w:val="22"/>
        </w:rPr>
        <w:t xml:space="preserve">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w:t>
      </w:r>
      <w:r w:rsidR="001F596B" w:rsidRPr="00200301">
        <w:rPr>
          <w:sz w:val="22"/>
          <w:szCs w:val="22"/>
        </w:rPr>
        <w:t>с заявками на участие в торгах</w:t>
      </w:r>
      <w:r w:rsidRPr="00200301">
        <w:rPr>
          <w:sz w:val="22"/>
          <w:szCs w:val="22"/>
        </w:rPr>
        <w:t>, и направляются соответствующие уведомления всем участникам закупки, подавшим заявки на участие в торгах.</w:t>
      </w:r>
    </w:p>
    <w:p w14:paraId="5B03702C" w14:textId="77777777" w:rsidR="00657CAD" w:rsidRPr="00AC3F45" w:rsidRDefault="00657CAD" w:rsidP="00657CAD">
      <w:pPr>
        <w:ind w:firstLine="284"/>
        <w:jc w:val="both"/>
        <w:rPr>
          <w:sz w:val="22"/>
          <w:szCs w:val="22"/>
        </w:rPr>
      </w:pPr>
      <w:r w:rsidRPr="00AC3F45">
        <w:rPr>
          <w:sz w:val="22"/>
          <w:szCs w:val="22"/>
        </w:rPr>
        <w:t>5.1.13 В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14:paraId="2DF31D1B" w14:textId="55603988" w:rsidR="00657CAD" w:rsidRPr="00AC3F45" w:rsidRDefault="00657CAD" w:rsidP="00657CAD">
      <w:pPr>
        <w:ind w:firstLine="284"/>
        <w:jc w:val="both"/>
        <w:rPr>
          <w:sz w:val="22"/>
          <w:szCs w:val="22"/>
        </w:rPr>
      </w:pPr>
      <w:bookmarkStart w:id="44" w:name="sub_5213"/>
      <w:r w:rsidRPr="00AC3F45">
        <w:rPr>
          <w:sz w:val="22"/>
          <w:szCs w:val="22"/>
        </w:rPr>
        <w:t>5.1.14 Любой уч</w:t>
      </w:r>
      <w:r>
        <w:rPr>
          <w:sz w:val="22"/>
          <w:szCs w:val="22"/>
        </w:rPr>
        <w:t>астник закупки вправе направить</w:t>
      </w:r>
      <w:r w:rsidRPr="00AC3F45">
        <w:rPr>
          <w:sz w:val="22"/>
          <w:szCs w:val="22"/>
        </w:rPr>
        <w:t xml:space="preserve"> Заказчику </w:t>
      </w:r>
      <w:r w:rsidRPr="00164B3A">
        <w:rPr>
          <w:sz w:val="22"/>
          <w:szCs w:val="22"/>
        </w:rPr>
        <w:t>в письменной форме</w:t>
      </w:r>
      <w:r w:rsidRPr="00AC3F45">
        <w:rPr>
          <w:sz w:val="22"/>
          <w:szCs w:val="22"/>
        </w:rPr>
        <w:t xml:space="preserve"> запрос о разъяснении положений </w:t>
      </w:r>
      <w:r w:rsidR="00C405E9">
        <w:rPr>
          <w:sz w:val="22"/>
          <w:szCs w:val="22"/>
        </w:rPr>
        <w:t xml:space="preserve">извещения и (или) </w:t>
      </w:r>
      <w:r w:rsidRPr="00AC3F45">
        <w:rPr>
          <w:sz w:val="22"/>
          <w:szCs w:val="22"/>
        </w:rPr>
        <w:t>документации о торгах.</w:t>
      </w:r>
    </w:p>
    <w:bookmarkEnd w:id="44"/>
    <w:p w14:paraId="62B05578" w14:textId="77777777" w:rsidR="00657CAD" w:rsidRPr="00200301" w:rsidRDefault="00657CAD" w:rsidP="00657CAD">
      <w:pPr>
        <w:pStyle w:val="a7"/>
        <w:ind w:left="34" w:firstLine="250"/>
        <w:jc w:val="both"/>
        <w:rPr>
          <w:sz w:val="22"/>
          <w:szCs w:val="22"/>
        </w:rPr>
      </w:pPr>
      <w:r w:rsidRPr="00200301">
        <w:rPr>
          <w:sz w:val="22"/>
          <w:szCs w:val="22"/>
        </w:rPr>
        <w:t>5.1.14.1. Заказчик в сроки и на условиях, предусмотренных ч.</w:t>
      </w:r>
      <w:r w:rsidR="00976433" w:rsidRPr="00200301">
        <w:rPr>
          <w:sz w:val="22"/>
          <w:szCs w:val="22"/>
        </w:rPr>
        <w:t xml:space="preserve"> </w:t>
      </w:r>
      <w:r w:rsidRPr="00200301">
        <w:rPr>
          <w:sz w:val="22"/>
          <w:szCs w:val="22"/>
        </w:rPr>
        <w:t>3-4 ст.</w:t>
      </w:r>
      <w:r w:rsidR="00976433" w:rsidRPr="00200301">
        <w:rPr>
          <w:sz w:val="22"/>
          <w:szCs w:val="22"/>
        </w:rPr>
        <w:t xml:space="preserve"> </w:t>
      </w:r>
      <w:r w:rsidRPr="00200301">
        <w:rPr>
          <w:sz w:val="22"/>
          <w:szCs w:val="22"/>
        </w:rPr>
        <w:t xml:space="preserve">3.2 </w:t>
      </w:r>
      <w:r w:rsidR="00A87DE3" w:rsidRPr="00200301">
        <w:rPr>
          <w:sz w:val="22"/>
          <w:szCs w:val="22"/>
        </w:rPr>
        <w:t>З</w:t>
      </w:r>
      <w:r w:rsidR="00976433" w:rsidRPr="00200301">
        <w:rPr>
          <w:sz w:val="22"/>
          <w:szCs w:val="22"/>
        </w:rPr>
        <w:t>акона № 223-ФЗ</w:t>
      </w:r>
      <w:r w:rsidRPr="00200301">
        <w:rPr>
          <w:sz w:val="22"/>
          <w:szCs w:val="22"/>
        </w:rPr>
        <w:t xml:space="preserve">, предоставляет участникам закупки разъяснения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w:t>
      </w:r>
    </w:p>
    <w:p w14:paraId="21CBD36F" w14:textId="77777777" w:rsidR="00657CAD" w:rsidRPr="00200301" w:rsidRDefault="00657CAD" w:rsidP="00657CAD">
      <w:pPr>
        <w:pStyle w:val="a7"/>
        <w:ind w:left="34" w:firstLine="250"/>
        <w:jc w:val="both"/>
        <w:rPr>
          <w:sz w:val="22"/>
          <w:szCs w:val="22"/>
        </w:rPr>
      </w:pPr>
      <w:r w:rsidRPr="00200301">
        <w:rPr>
          <w:sz w:val="22"/>
          <w:szCs w:val="22"/>
        </w:rPr>
        <w:t>Если иное н</w:t>
      </w:r>
      <w:r w:rsidR="0020761A" w:rsidRPr="00200301">
        <w:rPr>
          <w:sz w:val="22"/>
          <w:szCs w:val="22"/>
        </w:rPr>
        <w:t>е установлено в документации о торгах</w:t>
      </w:r>
      <w:r w:rsidRPr="00200301">
        <w:rPr>
          <w:sz w:val="22"/>
          <w:szCs w:val="22"/>
        </w:rPr>
        <w:t xml:space="preserve">, 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направляются в письменной форме по почтовому адресу заказчика или на указанный в извещении об осуществлении </w:t>
      </w:r>
      <w:r w:rsidR="0020761A" w:rsidRPr="00200301">
        <w:rPr>
          <w:sz w:val="22"/>
          <w:szCs w:val="22"/>
        </w:rPr>
        <w:t>торгов</w:t>
      </w:r>
      <w:r w:rsidRPr="00200301">
        <w:rPr>
          <w:sz w:val="22"/>
          <w:szCs w:val="22"/>
        </w:rPr>
        <w:t xml:space="preserve"> адрес электронной почты заказчика. </w:t>
      </w:r>
    </w:p>
    <w:p w14:paraId="237AFFF3" w14:textId="77777777" w:rsidR="00657CAD" w:rsidRPr="00200301" w:rsidRDefault="00657CAD" w:rsidP="00657CAD">
      <w:pPr>
        <w:pStyle w:val="a7"/>
        <w:ind w:left="34" w:firstLine="250"/>
        <w:jc w:val="both"/>
        <w:rPr>
          <w:sz w:val="22"/>
          <w:szCs w:val="22"/>
        </w:rPr>
      </w:pPr>
      <w:r w:rsidRPr="00200301">
        <w:rPr>
          <w:sz w:val="22"/>
          <w:szCs w:val="22"/>
        </w:rPr>
        <w:t xml:space="preserve">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должны содержать информацию о почтовом адресе и адресе электронной почты участника </w:t>
      </w:r>
      <w:r w:rsidR="0020761A" w:rsidRPr="00200301">
        <w:rPr>
          <w:sz w:val="22"/>
          <w:szCs w:val="22"/>
        </w:rPr>
        <w:t>торгов</w:t>
      </w:r>
      <w:r w:rsidRPr="00200301">
        <w:rPr>
          <w:sz w:val="22"/>
          <w:szCs w:val="22"/>
        </w:rPr>
        <w:t xml:space="preserve">. </w:t>
      </w:r>
    </w:p>
    <w:p w14:paraId="40B9D0B7" w14:textId="77777777" w:rsidR="00657CAD" w:rsidRPr="00200301" w:rsidRDefault="00657CAD" w:rsidP="00657CAD">
      <w:pPr>
        <w:pStyle w:val="a7"/>
        <w:ind w:left="34" w:firstLine="250"/>
        <w:jc w:val="both"/>
        <w:rPr>
          <w:sz w:val="22"/>
          <w:szCs w:val="22"/>
        </w:rPr>
      </w:pPr>
      <w:r w:rsidRPr="00200301">
        <w:rPr>
          <w:sz w:val="22"/>
          <w:szCs w:val="22"/>
        </w:rPr>
        <w:t>Ответы</w:t>
      </w:r>
      <w:r w:rsidR="0020761A" w:rsidRPr="00200301">
        <w:rPr>
          <w:sz w:val="22"/>
          <w:szCs w:val="22"/>
        </w:rPr>
        <w:t xml:space="preserve"> направляются участникам торгов</w:t>
      </w:r>
      <w:r w:rsidRPr="00200301">
        <w:rPr>
          <w:sz w:val="22"/>
          <w:szCs w:val="22"/>
        </w:rPr>
        <w:t xml:space="preserve"> на указанную в запросе электронную почту, если иное не установлено в документации о </w:t>
      </w:r>
      <w:r w:rsidR="0020761A" w:rsidRPr="00200301">
        <w:rPr>
          <w:sz w:val="22"/>
          <w:szCs w:val="22"/>
        </w:rPr>
        <w:t>торгах</w:t>
      </w:r>
      <w:r w:rsidRPr="00200301">
        <w:rPr>
          <w:sz w:val="22"/>
          <w:szCs w:val="22"/>
        </w:rPr>
        <w:t xml:space="preserve">. В случае отсутствия в запросе адреса электронной почты </w:t>
      </w:r>
      <w:r w:rsidRPr="00200301">
        <w:rPr>
          <w:sz w:val="22"/>
          <w:szCs w:val="22"/>
        </w:rPr>
        <w:lastRenderedPageBreak/>
        <w:t>или невозможности его идентификации заказчик размещает ответ на запрос непосредственно в ЕИС без е</w:t>
      </w:r>
      <w:r w:rsidR="0020761A" w:rsidRPr="00200301">
        <w:rPr>
          <w:sz w:val="22"/>
          <w:szCs w:val="22"/>
        </w:rPr>
        <w:t>го направления участнику торгов</w:t>
      </w:r>
      <w:r w:rsidR="00B80955" w:rsidRPr="00200301">
        <w:rPr>
          <w:sz w:val="22"/>
          <w:szCs w:val="22"/>
        </w:rPr>
        <w:t>, за исключением закрытых торгов.</w:t>
      </w:r>
    </w:p>
    <w:p w14:paraId="3388C23D" w14:textId="77777777" w:rsidR="00657CAD" w:rsidRPr="00200301" w:rsidRDefault="0020761A" w:rsidP="00AF556B">
      <w:pPr>
        <w:ind w:left="34" w:firstLine="250"/>
        <w:jc w:val="both"/>
        <w:rPr>
          <w:sz w:val="22"/>
          <w:szCs w:val="22"/>
        </w:rPr>
      </w:pPr>
      <w:r w:rsidRPr="00200301">
        <w:rPr>
          <w:sz w:val="22"/>
          <w:szCs w:val="22"/>
        </w:rPr>
        <w:t>При проведении торгов</w:t>
      </w:r>
      <w:r w:rsidR="00657CAD" w:rsidRPr="00200301">
        <w:rPr>
          <w:sz w:val="22"/>
          <w:szCs w:val="22"/>
        </w:rPr>
        <w:t xml:space="preserve"> в электронной форме запрос о даче разъяснений положений извещения об осуществлении </w:t>
      </w:r>
      <w:r w:rsidRPr="00200301">
        <w:rPr>
          <w:sz w:val="22"/>
          <w:szCs w:val="22"/>
        </w:rPr>
        <w:t>торгов</w:t>
      </w:r>
      <w:r w:rsidR="00657CAD" w:rsidRPr="00200301">
        <w:rPr>
          <w:sz w:val="22"/>
          <w:szCs w:val="22"/>
        </w:rPr>
        <w:t xml:space="preserve"> и (или) документации о </w:t>
      </w:r>
      <w:r w:rsidRPr="00200301">
        <w:rPr>
          <w:sz w:val="22"/>
          <w:szCs w:val="22"/>
        </w:rPr>
        <w:t>торгах</w:t>
      </w:r>
      <w:r w:rsidR="00657CAD" w:rsidRPr="00200301">
        <w:rPr>
          <w:sz w:val="22"/>
          <w:szCs w:val="22"/>
        </w:rPr>
        <w:t xml:space="preserve"> и предоставление разъяснений осуществляется с помощью функционала электронной площадки</w:t>
      </w:r>
      <w:r w:rsidR="00200301">
        <w:rPr>
          <w:sz w:val="22"/>
          <w:szCs w:val="22"/>
        </w:rPr>
        <w:t>.</w:t>
      </w:r>
    </w:p>
    <w:p w14:paraId="20907C1F" w14:textId="77777777" w:rsidR="00657CAD" w:rsidRDefault="00657CAD" w:rsidP="00AF556B">
      <w:pPr>
        <w:ind w:firstLine="284"/>
        <w:jc w:val="both"/>
        <w:rPr>
          <w:sz w:val="22"/>
          <w:szCs w:val="22"/>
        </w:rPr>
      </w:pPr>
      <w:r w:rsidRPr="00200301">
        <w:rPr>
          <w:sz w:val="22"/>
          <w:szCs w:val="22"/>
        </w:rPr>
        <w:t>5.1.15. Участник закупки вправе подать только одну</w:t>
      </w:r>
      <w:r w:rsidRPr="00AC3F45">
        <w:rPr>
          <w:sz w:val="22"/>
          <w:szCs w:val="22"/>
        </w:rPr>
        <w:t xml:space="preserve"> заявку на участие в торгах.</w:t>
      </w:r>
    </w:p>
    <w:p w14:paraId="61F6828F" w14:textId="77777777" w:rsidR="00AA25E5" w:rsidRDefault="00AA25E5" w:rsidP="00AF556B"/>
    <w:p w14:paraId="48FB84DC" w14:textId="77777777" w:rsidR="009953B0" w:rsidRPr="00200301" w:rsidRDefault="009953B0" w:rsidP="00AF556B">
      <w:pPr>
        <w:pStyle w:val="2"/>
        <w:tabs>
          <w:tab w:val="left" w:pos="1134"/>
        </w:tabs>
        <w:spacing w:before="0" w:after="0"/>
        <w:ind w:firstLine="284"/>
        <w:jc w:val="both"/>
        <w:rPr>
          <w:rFonts w:ascii="Times New Roman" w:hAnsi="Times New Roman" w:cs="Times New Roman"/>
          <w:sz w:val="22"/>
          <w:szCs w:val="22"/>
        </w:rPr>
      </w:pPr>
      <w:r w:rsidRPr="00200301">
        <w:rPr>
          <w:rFonts w:ascii="Times New Roman" w:hAnsi="Times New Roman" w:cs="Times New Roman"/>
          <w:i w:val="0"/>
          <w:sz w:val="22"/>
          <w:szCs w:val="22"/>
        </w:rPr>
        <w:t>5.2. Извещение о проведении торгов.</w:t>
      </w:r>
    </w:p>
    <w:p w14:paraId="7424CEC0" w14:textId="77777777" w:rsidR="009953B0" w:rsidRPr="00200301" w:rsidRDefault="009953B0" w:rsidP="00AF556B">
      <w:pPr>
        <w:tabs>
          <w:tab w:val="left" w:pos="1134"/>
        </w:tabs>
        <w:ind w:firstLine="284"/>
        <w:jc w:val="both"/>
        <w:rPr>
          <w:sz w:val="22"/>
          <w:szCs w:val="22"/>
        </w:rPr>
      </w:pPr>
      <w:r w:rsidRPr="00200301">
        <w:rPr>
          <w:sz w:val="22"/>
          <w:szCs w:val="22"/>
        </w:rPr>
        <w:t>5.2.1 В извещении о проведении торгов должны быть указаны следующие сведения:</w:t>
      </w:r>
    </w:p>
    <w:p w14:paraId="431C8BFE" w14:textId="77777777" w:rsidR="009953B0" w:rsidRPr="00200301" w:rsidRDefault="009953B0" w:rsidP="00AF556B">
      <w:pPr>
        <w:shd w:val="clear" w:color="auto" w:fill="FFFFFF"/>
        <w:ind w:firstLine="284"/>
        <w:jc w:val="both"/>
        <w:rPr>
          <w:sz w:val="22"/>
          <w:szCs w:val="22"/>
          <w:lang w:eastAsia="ru-RU"/>
        </w:rPr>
      </w:pPr>
      <w:r w:rsidRPr="00200301">
        <w:rPr>
          <w:sz w:val="22"/>
          <w:szCs w:val="22"/>
          <w:lang w:eastAsia="ru-RU"/>
        </w:rPr>
        <w:t>5.2.1.1. Способ осуществления закупки.</w:t>
      </w:r>
    </w:p>
    <w:p w14:paraId="39336D02" w14:textId="77777777" w:rsidR="009953B0" w:rsidRPr="00200301" w:rsidRDefault="009953B0" w:rsidP="00AF556B">
      <w:pPr>
        <w:shd w:val="clear" w:color="auto" w:fill="FFFFFF"/>
        <w:ind w:firstLine="284"/>
        <w:jc w:val="both"/>
        <w:rPr>
          <w:sz w:val="22"/>
          <w:szCs w:val="22"/>
          <w:lang w:eastAsia="ru-RU"/>
        </w:rPr>
      </w:pPr>
      <w:bookmarkStart w:id="45" w:name="dst100320"/>
      <w:bookmarkEnd w:id="45"/>
      <w:r w:rsidRPr="00200301">
        <w:rPr>
          <w:sz w:val="22"/>
          <w:szCs w:val="22"/>
          <w:lang w:eastAsia="ru-RU"/>
        </w:rPr>
        <w:t xml:space="preserve">5.2.1.2. Наименование, место нахождения, почтовый адрес, адрес электронной почты, номера </w:t>
      </w:r>
      <w:r w:rsidRPr="00200301">
        <w:rPr>
          <w:sz w:val="22"/>
          <w:szCs w:val="22"/>
        </w:rPr>
        <w:t>контактных телефонов Заказчика, Организатора закупки</w:t>
      </w:r>
      <w:r w:rsidRPr="00200301">
        <w:rPr>
          <w:sz w:val="22"/>
          <w:szCs w:val="22"/>
          <w:lang w:eastAsia="ru-RU"/>
        </w:rPr>
        <w:t>;</w:t>
      </w:r>
    </w:p>
    <w:p w14:paraId="04E9C87C" w14:textId="77777777" w:rsidR="009953B0" w:rsidRPr="00200301" w:rsidRDefault="009953B0" w:rsidP="00AF556B">
      <w:pPr>
        <w:shd w:val="clear" w:color="auto" w:fill="FFFFFF"/>
        <w:ind w:firstLine="284"/>
        <w:jc w:val="both"/>
        <w:rPr>
          <w:sz w:val="22"/>
          <w:szCs w:val="22"/>
          <w:lang w:eastAsia="ru-RU"/>
        </w:rPr>
      </w:pPr>
      <w:bookmarkStart w:id="46" w:name="dst100321"/>
      <w:bookmarkEnd w:id="46"/>
      <w:r w:rsidRPr="00200301">
        <w:rPr>
          <w:sz w:val="22"/>
          <w:szCs w:val="22"/>
          <w:lang w:eastAsia="ru-RU"/>
        </w:rPr>
        <w:t xml:space="preserve">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C62F19" w:rsidRPr="00200301">
        <w:rPr>
          <w:sz w:val="22"/>
          <w:szCs w:val="22"/>
        </w:rPr>
        <w:t>З</w:t>
      </w:r>
      <w:r w:rsidR="00976433" w:rsidRPr="00200301">
        <w:rPr>
          <w:sz w:val="22"/>
          <w:szCs w:val="22"/>
        </w:rPr>
        <w:t>акона № 223-ФЗ</w:t>
      </w:r>
      <w:r w:rsidR="00976433" w:rsidRPr="00200301">
        <w:rPr>
          <w:sz w:val="22"/>
          <w:szCs w:val="22"/>
          <w:lang w:eastAsia="ru-RU"/>
        </w:rPr>
        <w:t xml:space="preserve"> </w:t>
      </w:r>
      <w:r w:rsidRPr="00200301">
        <w:rPr>
          <w:sz w:val="22"/>
          <w:szCs w:val="22"/>
          <w:lang w:eastAsia="ru-RU"/>
        </w:rPr>
        <w:t>(при необходимости);</w:t>
      </w:r>
    </w:p>
    <w:p w14:paraId="17BCFFF6" w14:textId="77777777" w:rsidR="009953B0" w:rsidRPr="00200301" w:rsidRDefault="00B77FA2" w:rsidP="00AF556B">
      <w:pPr>
        <w:shd w:val="clear" w:color="auto" w:fill="FFFFFF"/>
        <w:ind w:firstLine="284"/>
        <w:jc w:val="both"/>
        <w:rPr>
          <w:sz w:val="22"/>
          <w:szCs w:val="22"/>
          <w:lang w:eastAsia="ru-RU"/>
        </w:rPr>
      </w:pPr>
      <w:bookmarkStart w:id="47" w:name="dst100322"/>
      <w:bookmarkEnd w:id="47"/>
      <w:r w:rsidRPr="00200301">
        <w:rPr>
          <w:sz w:val="22"/>
          <w:szCs w:val="22"/>
          <w:lang w:eastAsia="ru-RU"/>
        </w:rPr>
        <w:t>5.2.1.4. М</w:t>
      </w:r>
      <w:r w:rsidR="009953B0" w:rsidRPr="00200301">
        <w:rPr>
          <w:sz w:val="22"/>
          <w:szCs w:val="22"/>
          <w:lang w:eastAsia="ru-RU"/>
        </w:rPr>
        <w:t>есто поставки товара, выполнения работы, оказания услуги;</w:t>
      </w:r>
    </w:p>
    <w:p w14:paraId="48B43BB6" w14:textId="77777777" w:rsidR="009953B0" w:rsidRPr="00200301" w:rsidRDefault="00B77FA2" w:rsidP="00AF556B">
      <w:pPr>
        <w:shd w:val="clear" w:color="auto" w:fill="FFFFFF"/>
        <w:ind w:firstLine="284"/>
        <w:jc w:val="both"/>
        <w:rPr>
          <w:sz w:val="22"/>
          <w:szCs w:val="22"/>
          <w:lang w:eastAsia="ru-RU"/>
        </w:rPr>
      </w:pPr>
      <w:bookmarkStart w:id="48" w:name="dst100323"/>
      <w:bookmarkEnd w:id="48"/>
      <w:r w:rsidRPr="00200301">
        <w:rPr>
          <w:sz w:val="22"/>
          <w:szCs w:val="22"/>
          <w:lang w:eastAsia="ru-RU"/>
        </w:rPr>
        <w:t>5.2.1.5. С</w:t>
      </w:r>
      <w:r w:rsidR="009953B0" w:rsidRPr="00200301">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638990" w14:textId="77777777" w:rsidR="009953B0" w:rsidRPr="00200301" w:rsidRDefault="00B77FA2" w:rsidP="00AF556B">
      <w:pPr>
        <w:shd w:val="clear" w:color="auto" w:fill="FFFFFF"/>
        <w:ind w:firstLine="284"/>
        <w:jc w:val="both"/>
        <w:rPr>
          <w:sz w:val="22"/>
          <w:szCs w:val="22"/>
          <w:lang w:eastAsia="ru-RU"/>
        </w:rPr>
      </w:pPr>
      <w:bookmarkStart w:id="49" w:name="dst100324"/>
      <w:bookmarkEnd w:id="49"/>
      <w:r w:rsidRPr="00200301">
        <w:rPr>
          <w:sz w:val="22"/>
          <w:szCs w:val="22"/>
          <w:lang w:eastAsia="ru-RU"/>
        </w:rPr>
        <w:t>5.2.1.6. С</w:t>
      </w:r>
      <w:r w:rsidR="009953B0" w:rsidRPr="00200301">
        <w:rPr>
          <w:sz w:val="22"/>
          <w:szCs w:val="22"/>
          <w:lang w:eastAsia="ru-RU"/>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6A127FD" w14:textId="77777777" w:rsidR="009953B0" w:rsidRPr="00200301" w:rsidRDefault="00514E29" w:rsidP="00AF556B">
      <w:pPr>
        <w:shd w:val="clear" w:color="auto" w:fill="FFFFFF"/>
        <w:ind w:firstLine="284"/>
        <w:jc w:val="both"/>
        <w:rPr>
          <w:sz w:val="22"/>
          <w:szCs w:val="22"/>
          <w:lang w:eastAsia="ru-RU"/>
        </w:rPr>
      </w:pPr>
      <w:bookmarkStart w:id="50" w:name="dst100325"/>
      <w:bookmarkEnd w:id="50"/>
      <w:r w:rsidRPr="00200301">
        <w:rPr>
          <w:sz w:val="22"/>
          <w:szCs w:val="22"/>
          <w:lang w:eastAsia="ru-RU"/>
        </w:rPr>
        <w:t>5.2.1.7. П</w:t>
      </w:r>
      <w:r w:rsidR="009953B0" w:rsidRPr="00200301">
        <w:rPr>
          <w:sz w:val="22"/>
          <w:szCs w:val="22"/>
          <w:lang w:eastAsia="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F87E41C" w14:textId="77777777" w:rsidR="009953B0" w:rsidRPr="00200301" w:rsidRDefault="00514E29" w:rsidP="00AF556B">
      <w:pPr>
        <w:shd w:val="clear" w:color="auto" w:fill="FFFFFF"/>
        <w:ind w:firstLine="284"/>
        <w:jc w:val="both"/>
        <w:rPr>
          <w:sz w:val="22"/>
          <w:szCs w:val="22"/>
          <w:lang w:eastAsia="ru-RU"/>
        </w:rPr>
      </w:pPr>
      <w:bookmarkStart w:id="51" w:name="dst100326"/>
      <w:bookmarkEnd w:id="51"/>
      <w:r w:rsidRPr="00200301">
        <w:rPr>
          <w:sz w:val="22"/>
          <w:szCs w:val="22"/>
          <w:lang w:eastAsia="ru-RU"/>
        </w:rPr>
        <w:t>5.2.1.8.</w:t>
      </w:r>
      <w:r w:rsidR="00AF556B" w:rsidRPr="00200301">
        <w:rPr>
          <w:sz w:val="22"/>
          <w:szCs w:val="22"/>
          <w:lang w:eastAsia="ru-RU"/>
        </w:rPr>
        <w:t xml:space="preserve"> А</w:t>
      </w:r>
      <w:r w:rsidR="009953B0" w:rsidRPr="00200301">
        <w:rPr>
          <w:sz w:val="22"/>
          <w:szCs w:val="22"/>
          <w:lang w:eastAsia="ru-RU"/>
        </w:rPr>
        <w:t>дрес электронной площадки в информационно-телекоммуникационной сети "Интернет" (при осуществлении конкурентной закупки);</w:t>
      </w:r>
    </w:p>
    <w:p w14:paraId="5B46DFC9" w14:textId="77777777" w:rsidR="009953B0" w:rsidRPr="00200301" w:rsidRDefault="009953B0" w:rsidP="00AF556B">
      <w:pPr>
        <w:pStyle w:val="a7"/>
        <w:numPr>
          <w:ilvl w:val="3"/>
          <w:numId w:val="9"/>
        </w:numPr>
        <w:tabs>
          <w:tab w:val="left" w:pos="993"/>
        </w:tabs>
        <w:ind w:left="0" w:firstLine="284"/>
        <w:jc w:val="both"/>
        <w:rPr>
          <w:sz w:val="22"/>
          <w:szCs w:val="22"/>
        </w:rPr>
      </w:pPr>
      <w:bookmarkStart w:id="52" w:name="sub_536"/>
      <w:r w:rsidRPr="00200301">
        <w:rPr>
          <w:sz w:val="22"/>
          <w:szCs w:val="22"/>
        </w:rPr>
        <w:t xml:space="preserve">При проведении конкурса - место, дата и время вскрытия конвертов с заявками на участие в конкурсе, </w:t>
      </w:r>
    </w:p>
    <w:p w14:paraId="49040526" w14:textId="77777777" w:rsidR="009953B0" w:rsidRPr="00200301" w:rsidRDefault="009953B0" w:rsidP="00AF556B">
      <w:pPr>
        <w:pStyle w:val="a7"/>
        <w:numPr>
          <w:ilvl w:val="3"/>
          <w:numId w:val="9"/>
        </w:numPr>
        <w:tabs>
          <w:tab w:val="left" w:pos="0"/>
        </w:tabs>
        <w:ind w:left="0" w:firstLine="284"/>
        <w:jc w:val="both"/>
        <w:rPr>
          <w:sz w:val="22"/>
          <w:szCs w:val="22"/>
        </w:rPr>
      </w:pPr>
      <w:r w:rsidRPr="00200301">
        <w:rPr>
          <w:sz w:val="22"/>
          <w:szCs w:val="22"/>
        </w:rPr>
        <w:t>Дата окончания срока рассмотрения заявок на участие в торгах.</w:t>
      </w:r>
    </w:p>
    <w:p w14:paraId="3A46688F" w14:textId="77777777" w:rsidR="009953B0" w:rsidRPr="00200301" w:rsidRDefault="009953B0" w:rsidP="00AF556B">
      <w:pPr>
        <w:pStyle w:val="a7"/>
        <w:numPr>
          <w:ilvl w:val="3"/>
          <w:numId w:val="9"/>
        </w:numPr>
        <w:tabs>
          <w:tab w:val="left" w:pos="1134"/>
        </w:tabs>
        <w:ind w:left="0" w:firstLine="284"/>
        <w:jc w:val="both"/>
        <w:rPr>
          <w:sz w:val="22"/>
          <w:szCs w:val="22"/>
        </w:rPr>
      </w:pPr>
      <w:r w:rsidRPr="00200301">
        <w:rPr>
          <w:sz w:val="22"/>
          <w:szCs w:val="22"/>
        </w:rPr>
        <w:t xml:space="preserve">При проведении аукциона </w:t>
      </w:r>
      <w:r w:rsidR="008E1697" w:rsidRPr="00200301">
        <w:rPr>
          <w:sz w:val="22"/>
          <w:szCs w:val="22"/>
        </w:rPr>
        <w:t>–</w:t>
      </w:r>
      <w:r w:rsidRPr="00200301">
        <w:rPr>
          <w:sz w:val="22"/>
          <w:szCs w:val="22"/>
        </w:rPr>
        <w:t xml:space="preserve"> дата</w:t>
      </w:r>
      <w:r w:rsidR="008E1697" w:rsidRPr="00200301">
        <w:rPr>
          <w:sz w:val="22"/>
          <w:szCs w:val="22"/>
        </w:rPr>
        <w:t>, место, время</w:t>
      </w:r>
      <w:r w:rsidRPr="00200301">
        <w:rPr>
          <w:sz w:val="22"/>
          <w:szCs w:val="22"/>
        </w:rPr>
        <w:t xml:space="preserve"> проведения аукциона и шаг аукциона.</w:t>
      </w:r>
    </w:p>
    <w:p w14:paraId="3A26030D" w14:textId="77777777"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14:paraId="5F4FE00A" w14:textId="77777777"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bookmarkEnd w:id="52"/>
    <w:p w14:paraId="1652C311" w14:textId="77777777"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 xml:space="preserve">Иные сведения, перечисленные в части 9 статьи 4 </w:t>
      </w:r>
      <w:r w:rsidR="00C62F19" w:rsidRPr="00200301">
        <w:rPr>
          <w:sz w:val="22"/>
          <w:szCs w:val="22"/>
        </w:rPr>
        <w:t>З</w:t>
      </w:r>
      <w:r w:rsidR="00976433" w:rsidRPr="00200301">
        <w:rPr>
          <w:sz w:val="22"/>
          <w:szCs w:val="22"/>
        </w:rPr>
        <w:t>акона № 223-ФЗ.</w:t>
      </w:r>
    </w:p>
    <w:p w14:paraId="00121814" w14:textId="77777777" w:rsidR="009953B0" w:rsidRDefault="009953B0" w:rsidP="00AF556B">
      <w:pPr>
        <w:pStyle w:val="a7"/>
        <w:tabs>
          <w:tab w:val="left" w:pos="550"/>
          <w:tab w:val="left" w:pos="1134"/>
          <w:tab w:val="left" w:pos="1701"/>
        </w:tabs>
        <w:ind w:left="0" w:firstLine="284"/>
        <w:jc w:val="both"/>
        <w:rPr>
          <w:sz w:val="22"/>
          <w:szCs w:val="22"/>
        </w:rPr>
      </w:pPr>
      <w:r w:rsidRPr="00200301">
        <w:rPr>
          <w:sz w:val="22"/>
          <w:szCs w:val="22"/>
        </w:rPr>
        <w:t>Перечень сведений, содержащийся в извещении о проведении торгов, может быть расширен по усмотрению Заказчика.</w:t>
      </w:r>
    </w:p>
    <w:p w14:paraId="513273E2" w14:textId="77777777" w:rsidR="006B3DDC" w:rsidRDefault="00115EE8" w:rsidP="00514E29">
      <w:pPr>
        <w:pStyle w:val="a7"/>
        <w:tabs>
          <w:tab w:val="left" w:pos="550"/>
          <w:tab w:val="left" w:pos="1134"/>
          <w:tab w:val="left" w:pos="1701"/>
        </w:tabs>
        <w:ind w:left="0" w:firstLine="284"/>
        <w:jc w:val="both"/>
        <w:rPr>
          <w:sz w:val="22"/>
          <w:szCs w:val="22"/>
        </w:rPr>
      </w:pPr>
      <w:r>
        <w:rPr>
          <w:sz w:val="22"/>
          <w:szCs w:val="22"/>
        </w:rPr>
        <w:t>5.2.2. Требования к содержанию</w:t>
      </w:r>
      <w:r w:rsidR="00C6151C">
        <w:rPr>
          <w:sz w:val="22"/>
          <w:szCs w:val="22"/>
        </w:rPr>
        <w:t xml:space="preserve"> сведений</w:t>
      </w:r>
      <w:r>
        <w:rPr>
          <w:sz w:val="22"/>
          <w:szCs w:val="22"/>
        </w:rPr>
        <w:t xml:space="preserve"> документации о проведении торгов </w:t>
      </w:r>
      <w:r w:rsidR="00C6151C">
        <w:rPr>
          <w:sz w:val="22"/>
          <w:szCs w:val="22"/>
        </w:rPr>
        <w:t>содержатся в части 10 статьи 4 Закона № 223-ФЗ и соответствующих разделов настоящего Положения.</w:t>
      </w:r>
    </w:p>
    <w:p w14:paraId="17947CEC" w14:textId="77777777" w:rsidR="00115EE8" w:rsidRDefault="00115EE8" w:rsidP="00514E29">
      <w:pPr>
        <w:pStyle w:val="a7"/>
        <w:tabs>
          <w:tab w:val="left" w:pos="550"/>
          <w:tab w:val="left" w:pos="1134"/>
          <w:tab w:val="left" w:pos="1701"/>
        </w:tabs>
        <w:ind w:left="0" w:firstLine="284"/>
        <w:jc w:val="both"/>
        <w:rPr>
          <w:sz w:val="22"/>
          <w:szCs w:val="22"/>
        </w:rPr>
      </w:pPr>
    </w:p>
    <w:p w14:paraId="3689265A" w14:textId="77777777" w:rsidR="006B3DDC" w:rsidRPr="00AC3F45" w:rsidRDefault="006B3DDC" w:rsidP="006B3DDC">
      <w:pPr>
        <w:pStyle w:val="2"/>
        <w:spacing w:before="0" w:after="0"/>
        <w:ind w:firstLine="284"/>
        <w:jc w:val="both"/>
        <w:rPr>
          <w:rFonts w:ascii="Times New Roman" w:hAnsi="Times New Roman" w:cs="Times New Roman"/>
          <w:sz w:val="22"/>
          <w:szCs w:val="22"/>
        </w:rPr>
      </w:pPr>
      <w:r w:rsidRPr="00AC3F45">
        <w:rPr>
          <w:rFonts w:ascii="Times New Roman" w:hAnsi="Times New Roman" w:cs="Times New Roman"/>
          <w:i w:val="0"/>
          <w:sz w:val="22"/>
          <w:szCs w:val="22"/>
        </w:rPr>
        <w:t>5.3. Порядок проведения конкурса</w:t>
      </w:r>
      <w:r>
        <w:rPr>
          <w:rFonts w:ascii="Times New Roman" w:hAnsi="Times New Roman" w:cs="Times New Roman"/>
          <w:i w:val="0"/>
          <w:sz w:val="22"/>
          <w:szCs w:val="22"/>
        </w:rPr>
        <w:t>.</w:t>
      </w:r>
    </w:p>
    <w:p w14:paraId="46912283" w14:textId="77777777" w:rsidR="006B3DDC" w:rsidRPr="00AC3F45" w:rsidRDefault="006B3DDC" w:rsidP="006B3DDC">
      <w:pPr>
        <w:tabs>
          <w:tab w:val="left" w:pos="3544"/>
        </w:tabs>
        <w:ind w:firstLine="284"/>
        <w:jc w:val="both"/>
        <w:rPr>
          <w:sz w:val="22"/>
          <w:szCs w:val="22"/>
        </w:rPr>
      </w:pPr>
      <w:r w:rsidRPr="00AC3F45">
        <w:rPr>
          <w:sz w:val="22"/>
          <w:szCs w:val="22"/>
        </w:rPr>
        <w:t>5.3.1 Конкурсная документация.</w:t>
      </w:r>
    </w:p>
    <w:p w14:paraId="48E5D0EF" w14:textId="77777777" w:rsidR="006B3DDC" w:rsidRPr="00AC3F45" w:rsidRDefault="006B3DDC" w:rsidP="006B3DDC">
      <w:pPr>
        <w:ind w:firstLine="284"/>
        <w:jc w:val="both"/>
        <w:rPr>
          <w:sz w:val="22"/>
          <w:szCs w:val="22"/>
        </w:rPr>
      </w:pPr>
      <w:r w:rsidRPr="00976433">
        <w:rPr>
          <w:sz w:val="22"/>
          <w:szCs w:val="22"/>
        </w:rPr>
        <w:t xml:space="preserve">5.3.1.1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sidR="00AF556B">
        <w:rPr>
          <w:sz w:val="22"/>
          <w:szCs w:val="22"/>
        </w:rPr>
        <w:t>З</w:t>
      </w:r>
      <w:r w:rsidR="00976433" w:rsidRPr="00976433">
        <w:rPr>
          <w:sz w:val="22"/>
          <w:szCs w:val="22"/>
        </w:rPr>
        <w:t>акона № 223-ФЗ</w:t>
      </w:r>
      <w:r w:rsidRPr="00976433">
        <w:rPr>
          <w:sz w:val="22"/>
          <w:szCs w:val="22"/>
        </w:rPr>
        <w:t>,</w:t>
      </w:r>
      <w:r w:rsidRPr="00AC3F45">
        <w:rPr>
          <w:sz w:val="22"/>
          <w:szCs w:val="22"/>
        </w:rPr>
        <w:t xml:space="preserve"> и утверждается руководителем Заказчика либо иным уполномоченным лицом.</w:t>
      </w:r>
    </w:p>
    <w:p w14:paraId="338D3665" w14:textId="3D6BEC9D" w:rsidR="006B3DDC" w:rsidRPr="00AC3F45" w:rsidRDefault="006B3DDC" w:rsidP="006B3DDC">
      <w:pPr>
        <w:ind w:firstLine="284"/>
        <w:jc w:val="both"/>
        <w:rPr>
          <w:sz w:val="22"/>
          <w:szCs w:val="22"/>
        </w:rPr>
      </w:pPr>
      <w:proofErr w:type="gramStart"/>
      <w:r w:rsidRPr="00AC3F45">
        <w:rPr>
          <w:sz w:val="22"/>
          <w:szCs w:val="22"/>
        </w:rPr>
        <w:t>5.3.1.2 В</w:t>
      </w:r>
      <w:proofErr w:type="gramEnd"/>
      <w:r w:rsidRPr="00AC3F45">
        <w:rPr>
          <w:sz w:val="22"/>
          <w:szCs w:val="22"/>
        </w:rPr>
        <w:t xml:space="preserve"> случае привлечения в качестве Организатора закупки юридического </w:t>
      </w:r>
      <w:r w:rsidRPr="0044215D">
        <w:rPr>
          <w:sz w:val="22"/>
          <w:szCs w:val="22"/>
        </w:rPr>
        <w:t>лица</w:t>
      </w:r>
      <w:r w:rsidR="008B6562" w:rsidRPr="0044215D">
        <w:rPr>
          <w:sz w:val="22"/>
          <w:szCs w:val="22"/>
        </w:rPr>
        <w:t xml:space="preserve"> на основании договора (соглашения)</w:t>
      </w:r>
      <w:r w:rsidRPr="0044215D">
        <w:rPr>
          <w:sz w:val="22"/>
          <w:szCs w:val="22"/>
        </w:rPr>
        <w:t>,</w:t>
      </w:r>
      <w:r w:rsidRPr="00AC3F45">
        <w:rPr>
          <w:sz w:val="22"/>
          <w:szCs w:val="22"/>
        </w:rPr>
        <w:t xml:space="preserve"> конкурсная документация утверждается представителем Заказчика.</w:t>
      </w:r>
    </w:p>
    <w:p w14:paraId="4B6C84CD" w14:textId="77777777" w:rsidR="006B3DDC" w:rsidRDefault="006B3DDC" w:rsidP="006B3DDC">
      <w:pPr>
        <w:ind w:firstLine="284"/>
        <w:jc w:val="both"/>
        <w:rPr>
          <w:sz w:val="22"/>
          <w:szCs w:val="22"/>
        </w:rPr>
      </w:pPr>
      <w:proofErr w:type="gramStart"/>
      <w:r w:rsidRPr="00AC3F45">
        <w:rPr>
          <w:sz w:val="22"/>
          <w:szCs w:val="22"/>
        </w:rPr>
        <w:t>5.3.1.3 В</w:t>
      </w:r>
      <w:proofErr w:type="gramEnd"/>
      <w:r w:rsidRPr="00AC3F45">
        <w:rPr>
          <w:sz w:val="22"/>
          <w:szCs w:val="22"/>
        </w:rPr>
        <w:t xml:space="preserve"> конкурсной документации должны быть указаны следующие сведения:</w:t>
      </w:r>
    </w:p>
    <w:p w14:paraId="1D2F8A96" w14:textId="77777777" w:rsidR="006B3DDC" w:rsidRPr="006B3DDC" w:rsidRDefault="006B3DDC" w:rsidP="006B3DDC">
      <w:pPr>
        <w:shd w:val="clear" w:color="auto" w:fill="FFFFFF"/>
        <w:ind w:firstLine="540"/>
        <w:jc w:val="both"/>
        <w:rPr>
          <w:sz w:val="22"/>
          <w:szCs w:val="22"/>
          <w:lang w:eastAsia="ru-RU"/>
        </w:rPr>
      </w:pPr>
      <w:r w:rsidRPr="006B3DDC">
        <w:rPr>
          <w:rStyle w:val="blk"/>
          <w:sz w:val="22"/>
          <w:szCs w:val="22"/>
        </w:rPr>
        <w:t xml:space="preserve">1) </w:t>
      </w:r>
      <w:r w:rsidR="00FB37E8" w:rsidRPr="00AC3F45">
        <w:rPr>
          <w:sz w:val="22"/>
          <w:szCs w:val="22"/>
        </w:rPr>
        <w:t>Предмет договора с указанием количества поставляемого товара, объема выполняемых работ, оказываемых услуг.</w:t>
      </w:r>
      <w:r w:rsidR="00FB37E8">
        <w:rPr>
          <w:sz w:val="22"/>
          <w:szCs w:val="22"/>
        </w:rPr>
        <w:t xml:space="preserve"> </w:t>
      </w:r>
      <w:r w:rsidR="00FB37E8">
        <w:rPr>
          <w:rStyle w:val="blk"/>
          <w:sz w:val="22"/>
          <w:szCs w:val="22"/>
        </w:rPr>
        <w:t>Т</w:t>
      </w:r>
      <w:r w:rsidRPr="006B3DDC">
        <w:rPr>
          <w:rStyle w:val="blk"/>
          <w:sz w:val="22"/>
          <w:szCs w:val="22"/>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w:t>
      </w:r>
      <w:r w:rsidRPr="006B3DDC">
        <w:rPr>
          <w:rStyle w:val="blk"/>
          <w:sz w:val="22"/>
          <w:szCs w:val="22"/>
        </w:rPr>
        <w:lastRenderedPageBreak/>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3E4555D" w14:textId="77777777" w:rsidR="006B3DDC" w:rsidRPr="006B3DDC" w:rsidRDefault="00FB37E8" w:rsidP="006B3DDC">
      <w:pPr>
        <w:shd w:val="clear" w:color="auto" w:fill="FFFFFF"/>
        <w:ind w:firstLine="540"/>
        <w:jc w:val="both"/>
        <w:rPr>
          <w:sz w:val="22"/>
          <w:szCs w:val="22"/>
        </w:rPr>
      </w:pPr>
      <w:bookmarkStart w:id="53" w:name="dst100331"/>
      <w:bookmarkEnd w:id="53"/>
      <w:r>
        <w:rPr>
          <w:rStyle w:val="blk"/>
          <w:sz w:val="22"/>
          <w:szCs w:val="22"/>
        </w:rPr>
        <w:t>2) Т</w:t>
      </w:r>
      <w:r w:rsidR="006B3DDC" w:rsidRPr="006B3DDC">
        <w:rPr>
          <w:rStyle w:val="blk"/>
          <w:sz w:val="22"/>
          <w:szCs w:val="22"/>
        </w:rPr>
        <w:t>ребования к содержанию, форме, оформлению и сос</w:t>
      </w:r>
      <w:r>
        <w:rPr>
          <w:rStyle w:val="blk"/>
          <w:sz w:val="22"/>
          <w:szCs w:val="22"/>
        </w:rPr>
        <w:t>таву заявки на участие в конкурсе</w:t>
      </w:r>
      <w:r w:rsidR="006B3DDC" w:rsidRPr="006B3DDC">
        <w:rPr>
          <w:rStyle w:val="blk"/>
          <w:sz w:val="22"/>
          <w:szCs w:val="22"/>
        </w:rPr>
        <w:t>;</w:t>
      </w:r>
    </w:p>
    <w:p w14:paraId="29ABA575" w14:textId="77777777" w:rsidR="006B3DDC" w:rsidRPr="006B3DDC" w:rsidRDefault="00FB37E8" w:rsidP="006B3DDC">
      <w:pPr>
        <w:shd w:val="clear" w:color="auto" w:fill="FFFFFF"/>
        <w:ind w:firstLine="540"/>
        <w:jc w:val="both"/>
        <w:rPr>
          <w:sz w:val="22"/>
          <w:szCs w:val="22"/>
        </w:rPr>
      </w:pPr>
      <w:bookmarkStart w:id="54" w:name="dst100332"/>
      <w:bookmarkEnd w:id="54"/>
      <w:r>
        <w:rPr>
          <w:rStyle w:val="blk"/>
          <w:sz w:val="22"/>
          <w:szCs w:val="22"/>
        </w:rPr>
        <w:t>3) Т</w:t>
      </w:r>
      <w:r w:rsidR="006B3DDC"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конкурса</w:t>
      </w:r>
      <w:r w:rsidR="006B3DDC"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Style w:val="blk"/>
          <w:sz w:val="22"/>
          <w:szCs w:val="22"/>
        </w:rPr>
        <w:t>конкурса</w:t>
      </w:r>
      <w:r w:rsidR="006B3DDC" w:rsidRPr="006B3DDC">
        <w:rPr>
          <w:rStyle w:val="blk"/>
          <w:sz w:val="22"/>
          <w:szCs w:val="22"/>
        </w:rPr>
        <w:t>, их количественных и качественных характеристик;</w:t>
      </w:r>
    </w:p>
    <w:p w14:paraId="38F736B9" w14:textId="77777777" w:rsidR="006B3DDC" w:rsidRPr="006B3DDC" w:rsidRDefault="00FB37E8" w:rsidP="006B3DDC">
      <w:pPr>
        <w:shd w:val="clear" w:color="auto" w:fill="FFFFFF"/>
        <w:ind w:firstLine="540"/>
        <w:jc w:val="both"/>
        <w:rPr>
          <w:sz w:val="22"/>
          <w:szCs w:val="22"/>
        </w:rPr>
      </w:pPr>
      <w:bookmarkStart w:id="55" w:name="dst100333"/>
      <w:bookmarkEnd w:id="55"/>
      <w:r>
        <w:rPr>
          <w:rStyle w:val="blk"/>
          <w:sz w:val="22"/>
          <w:szCs w:val="22"/>
        </w:rPr>
        <w:t>4) М</w:t>
      </w:r>
      <w:r w:rsidR="006B3DDC"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7EFB1A0A" w14:textId="77777777" w:rsidR="006B3DDC" w:rsidRPr="006B3DDC" w:rsidRDefault="00FB37E8" w:rsidP="0001196E">
      <w:pPr>
        <w:shd w:val="clear" w:color="auto" w:fill="FFFFFF"/>
        <w:ind w:firstLine="540"/>
        <w:jc w:val="both"/>
        <w:rPr>
          <w:sz w:val="22"/>
          <w:szCs w:val="22"/>
        </w:rPr>
      </w:pPr>
      <w:bookmarkStart w:id="56" w:name="dst100334"/>
      <w:bookmarkEnd w:id="56"/>
      <w:r>
        <w:rPr>
          <w:rStyle w:val="blk"/>
          <w:sz w:val="22"/>
          <w:szCs w:val="22"/>
        </w:rPr>
        <w:t>5) С</w:t>
      </w:r>
      <w:r w:rsidR="006B3DDC"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22F2BD" w14:textId="77777777" w:rsidR="006B3DDC" w:rsidRPr="006B3DDC" w:rsidRDefault="002A3BC8" w:rsidP="0001196E">
      <w:pPr>
        <w:shd w:val="clear" w:color="auto" w:fill="FFFFFF"/>
        <w:ind w:firstLine="540"/>
        <w:jc w:val="both"/>
        <w:rPr>
          <w:sz w:val="22"/>
          <w:szCs w:val="22"/>
        </w:rPr>
      </w:pPr>
      <w:bookmarkStart w:id="57" w:name="dst100335"/>
      <w:bookmarkEnd w:id="57"/>
      <w:r>
        <w:rPr>
          <w:rStyle w:val="blk"/>
          <w:sz w:val="22"/>
          <w:szCs w:val="22"/>
        </w:rPr>
        <w:t>6) Ф</w:t>
      </w:r>
      <w:r w:rsidR="006B3DDC" w:rsidRPr="006B3DDC">
        <w:rPr>
          <w:rStyle w:val="blk"/>
          <w:sz w:val="22"/>
          <w:szCs w:val="22"/>
        </w:rPr>
        <w:t>орма, сроки и порядок оплаты товара, работы, услуги;</w:t>
      </w:r>
    </w:p>
    <w:p w14:paraId="11C6EEF1" w14:textId="77777777" w:rsidR="006B3DDC" w:rsidRPr="006B3DDC" w:rsidRDefault="002A3BC8" w:rsidP="0001196E">
      <w:pPr>
        <w:shd w:val="clear" w:color="auto" w:fill="FFFFFF"/>
        <w:ind w:firstLine="540"/>
        <w:jc w:val="both"/>
        <w:rPr>
          <w:sz w:val="22"/>
          <w:szCs w:val="22"/>
        </w:rPr>
      </w:pPr>
      <w:bookmarkStart w:id="58" w:name="dst100336"/>
      <w:bookmarkEnd w:id="58"/>
      <w:r>
        <w:rPr>
          <w:rStyle w:val="blk"/>
          <w:sz w:val="22"/>
          <w:szCs w:val="22"/>
        </w:rPr>
        <w:t>7) П</w:t>
      </w:r>
      <w:r w:rsidR="006B3DDC"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7C94276" w14:textId="77777777" w:rsidR="006B3DDC" w:rsidRPr="006B3DDC" w:rsidRDefault="002A3BC8" w:rsidP="0001196E">
      <w:pPr>
        <w:ind w:firstLine="540"/>
        <w:jc w:val="both"/>
        <w:rPr>
          <w:sz w:val="22"/>
          <w:szCs w:val="22"/>
        </w:rPr>
      </w:pPr>
      <w:bookmarkStart w:id="59" w:name="dst100337"/>
      <w:bookmarkEnd w:id="59"/>
      <w:r>
        <w:rPr>
          <w:rStyle w:val="blk"/>
          <w:sz w:val="22"/>
          <w:szCs w:val="22"/>
        </w:rPr>
        <w:t>8) П</w:t>
      </w:r>
      <w:r w:rsidR="006B3DDC" w:rsidRPr="006B3DDC">
        <w:rPr>
          <w:rStyle w:val="blk"/>
          <w:sz w:val="22"/>
          <w:szCs w:val="22"/>
        </w:rPr>
        <w:t>орядок,</w:t>
      </w:r>
      <w:r>
        <w:rPr>
          <w:rStyle w:val="blk"/>
          <w:sz w:val="22"/>
          <w:szCs w:val="22"/>
        </w:rPr>
        <w:t xml:space="preserve"> место,</w:t>
      </w:r>
      <w:r w:rsidR="006B3DDC" w:rsidRPr="006B3DDC">
        <w:rPr>
          <w:rStyle w:val="blk"/>
          <w:sz w:val="22"/>
          <w:szCs w:val="22"/>
        </w:rPr>
        <w:t xml:space="preserve"> дата начала, дата и время окончания срока подачи заявок на участие в </w:t>
      </w:r>
      <w:r>
        <w:rPr>
          <w:rStyle w:val="blk"/>
          <w:sz w:val="22"/>
          <w:szCs w:val="22"/>
        </w:rPr>
        <w:t>конкурс</w:t>
      </w:r>
      <w:r w:rsidR="006B3DDC" w:rsidRPr="006B3DDC">
        <w:rPr>
          <w:rStyle w:val="blk"/>
          <w:sz w:val="22"/>
          <w:szCs w:val="22"/>
        </w:rPr>
        <w:t>е (этапах кон</w:t>
      </w:r>
      <w:r>
        <w:rPr>
          <w:rStyle w:val="blk"/>
          <w:sz w:val="22"/>
          <w:szCs w:val="22"/>
        </w:rPr>
        <w:t>курса</w:t>
      </w:r>
      <w:r w:rsidR="006B3DDC"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конкурсе</w:t>
      </w:r>
      <w:r w:rsidR="006B3DDC" w:rsidRPr="006B3DDC">
        <w:rPr>
          <w:rStyle w:val="blk"/>
          <w:sz w:val="22"/>
          <w:szCs w:val="22"/>
        </w:rPr>
        <w:t>;</w:t>
      </w:r>
    </w:p>
    <w:p w14:paraId="1F07681C" w14:textId="77777777" w:rsidR="006B3DDC" w:rsidRPr="006B3DDC" w:rsidRDefault="006B3DDC" w:rsidP="0001196E">
      <w:pPr>
        <w:shd w:val="clear" w:color="auto" w:fill="FFFFFF"/>
        <w:ind w:firstLine="540"/>
        <w:jc w:val="both"/>
        <w:rPr>
          <w:sz w:val="22"/>
          <w:szCs w:val="22"/>
        </w:rPr>
      </w:pPr>
      <w:bookmarkStart w:id="60" w:name="dst100338"/>
      <w:bookmarkEnd w:id="60"/>
      <w:r w:rsidRPr="006B3DDC">
        <w:rPr>
          <w:rStyle w:val="blk"/>
          <w:sz w:val="22"/>
          <w:szCs w:val="22"/>
        </w:rPr>
        <w:t xml:space="preserve">9) </w:t>
      </w:r>
      <w:r w:rsidR="002A3BC8" w:rsidRPr="00AC3F45">
        <w:rPr>
          <w:sz w:val="22"/>
          <w:szCs w:val="22"/>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w:t>
      </w:r>
      <w:r w:rsidR="002A3BC8">
        <w:rPr>
          <w:sz w:val="22"/>
          <w:szCs w:val="22"/>
        </w:rPr>
        <w:t>ям;</w:t>
      </w:r>
    </w:p>
    <w:p w14:paraId="7A31B955" w14:textId="77777777" w:rsidR="006B3DDC" w:rsidRPr="006B3DDC" w:rsidRDefault="0000025D" w:rsidP="0001196E">
      <w:pPr>
        <w:shd w:val="clear" w:color="auto" w:fill="FFFFFF"/>
        <w:ind w:firstLine="540"/>
        <w:jc w:val="both"/>
        <w:rPr>
          <w:sz w:val="22"/>
          <w:szCs w:val="22"/>
        </w:rPr>
      </w:pPr>
      <w:bookmarkStart w:id="61" w:name="dst100339"/>
      <w:bookmarkEnd w:id="61"/>
      <w:r>
        <w:rPr>
          <w:rStyle w:val="blk"/>
          <w:sz w:val="22"/>
          <w:szCs w:val="22"/>
        </w:rPr>
        <w:t>10) Т</w:t>
      </w:r>
      <w:r w:rsidR="006B3DDC"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9FF6CD" w14:textId="77777777" w:rsidR="006B3DDC" w:rsidRDefault="0000025D" w:rsidP="0001196E">
      <w:pPr>
        <w:shd w:val="clear" w:color="auto" w:fill="FFFFFF"/>
        <w:ind w:firstLine="540"/>
        <w:jc w:val="both"/>
        <w:rPr>
          <w:rStyle w:val="blk"/>
          <w:sz w:val="22"/>
          <w:szCs w:val="22"/>
        </w:rPr>
      </w:pPr>
      <w:bookmarkStart w:id="62" w:name="dst100340"/>
      <w:bookmarkEnd w:id="62"/>
      <w:r>
        <w:rPr>
          <w:rStyle w:val="blk"/>
          <w:sz w:val="22"/>
          <w:szCs w:val="22"/>
        </w:rPr>
        <w:t>11) Ф</w:t>
      </w:r>
      <w:r w:rsidR="006B3DDC" w:rsidRPr="006B3DDC">
        <w:rPr>
          <w:rStyle w:val="blk"/>
          <w:sz w:val="22"/>
          <w:szCs w:val="22"/>
        </w:rPr>
        <w:t>ормы, порядок, дата</w:t>
      </w:r>
      <w:r>
        <w:rPr>
          <w:rStyle w:val="blk"/>
          <w:sz w:val="22"/>
          <w:szCs w:val="22"/>
        </w:rPr>
        <w:t xml:space="preserve"> начала, дата</w:t>
      </w:r>
      <w:r w:rsidR="006B3DDC" w:rsidRPr="006B3DDC">
        <w:rPr>
          <w:rStyle w:val="blk"/>
          <w:sz w:val="22"/>
          <w:szCs w:val="22"/>
        </w:rPr>
        <w:t xml:space="preserve"> и время окончания срока предоставления участникам </w:t>
      </w:r>
      <w:r>
        <w:rPr>
          <w:rStyle w:val="blk"/>
          <w:sz w:val="22"/>
          <w:szCs w:val="22"/>
        </w:rPr>
        <w:t>конкурса</w:t>
      </w:r>
      <w:r w:rsidR="006B3DDC" w:rsidRPr="006B3DDC">
        <w:rPr>
          <w:rStyle w:val="blk"/>
          <w:sz w:val="22"/>
          <w:szCs w:val="22"/>
        </w:rPr>
        <w:t xml:space="preserve"> разъяснений положений документации о закупке;</w:t>
      </w:r>
    </w:p>
    <w:p w14:paraId="73CBF94D" w14:textId="77777777" w:rsidR="0000025D" w:rsidRPr="006B3DDC" w:rsidRDefault="0000025D" w:rsidP="0001196E">
      <w:pPr>
        <w:ind w:firstLine="540"/>
        <w:jc w:val="both"/>
        <w:rPr>
          <w:sz w:val="22"/>
          <w:szCs w:val="22"/>
        </w:rPr>
      </w:pPr>
      <w:r>
        <w:rPr>
          <w:rStyle w:val="blk"/>
          <w:sz w:val="22"/>
          <w:szCs w:val="22"/>
        </w:rPr>
        <w:t xml:space="preserve">12) </w:t>
      </w:r>
      <w:r w:rsidRPr="00AC3F45">
        <w:rPr>
          <w:sz w:val="22"/>
          <w:szCs w:val="22"/>
        </w:rPr>
        <w:t>Место, дата и время вск</w:t>
      </w:r>
      <w:r w:rsidR="00C32661">
        <w:rPr>
          <w:sz w:val="22"/>
          <w:szCs w:val="22"/>
        </w:rPr>
        <w:t xml:space="preserve">рытия конвертов с заявками </w:t>
      </w:r>
      <w:r w:rsidRPr="00AC3F45">
        <w:rPr>
          <w:sz w:val="22"/>
          <w:szCs w:val="22"/>
        </w:rPr>
        <w:t>на уча</w:t>
      </w:r>
      <w:r>
        <w:rPr>
          <w:sz w:val="22"/>
          <w:szCs w:val="22"/>
        </w:rPr>
        <w:t>стие в конкурсе;</w:t>
      </w:r>
    </w:p>
    <w:p w14:paraId="7327EF36" w14:textId="77777777" w:rsidR="006B3DDC" w:rsidRPr="006B3DDC" w:rsidRDefault="0000025D" w:rsidP="0001196E">
      <w:pPr>
        <w:shd w:val="clear" w:color="auto" w:fill="FFFFFF"/>
        <w:ind w:firstLine="540"/>
        <w:jc w:val="both"/>
        <w:rPr>
          <w:sz w:val="22"/>
          <w:szCs w:val="22"/>
        </w:rPr>
      </w:pPr>
      <w:bookmarkStart w:id="63" w:name="dst100341"/>
      <w:bookmarkEnd w:id="63"/>
      <w:r>
        <w:rPr>
          <w:rStyle w:val="blk"/>
          <w:sz w:val="22"/>
          <w:szCs w:val="22"/>
        </w:rPr>
        <w:t>13) Д</w:t>
      </w:r>
      <w:r w:rsidR="006B3DDC" w:rsidRPr="006B3DDC">
        <w:rPr>
          <w:rStyle w:val="blk"/>
          <w:sz w:val="22"/>
          <w:szCs w:val="22"/>
        </w:rPr>
        <w:t>ата рассмотрения предложений участников такой закупки и подведения итогов такой закупки;</w:t>
      </w:r>
    </w:p>
    <w:p w14:paraId="5E10EEB7" w14:textId="77777777" w:rsidR="006B3DDC" w:rsidRPr="006B3DDC" w:rsidRDefault="0000025D" w:rsidP="0001196E">
      <w:pPr>
        <w:shd w:val="clear" w:color="auto" w:fill="FFFFFF"/>
        <w:ind w:firstLine="540"/>
        <w:jc w:val="both"/>
        <w:rPr>
          <w:sz w:val="22"/>
          <w:szCs w:val="22"/>
        </w:rPr>
      </w:pPr>
      <w:bookmarkStart w:id="64" w:name="dst100342"/>
      <w:bookmarkEnd w:id="64"/>
      <w:r>
        <w:rPr>
          <w:rStyle w:val="blk"/>
          <w:sz w:val="22"/>
          <w:szCs w:val="22"/>
        </w:rPr>
        <w:t>14) К</w:t>
      </w:r>
      <w:r w:rsidR="006B3DDC" w:rsidRPr="006B3DDC">
        <w:rPr>
          <w:rStyle w:val="blk"/>
          <w:sz w:val="22"/>
          <w:szCs w:val="22"/>
        </w:rPr>
        <w:t>ритерии оценки и сопоставления заявок на участие в такой закупке;</w:t>
      </w:r>
    </w:p>
    <w:p w14:paraId="4AA2C550" w14:textId="77777777" w:rsidR="006B3DDC" w:rsidRPr="006B3DDC" w:rsidRDefault="0000025D" w:rsidP="0001196E">
      <w:pPr>
        <w:shd w:val="clear" w:color="auto" w:fill="FFFFFF"/>
        <w:ind w:firstLine="540"/>
        <w:jc w:val="both"/>
        <w:rPr>
          <w:sz w:val="22"/>
          <w:szCs w:val="22"/>
        </w:rPr>
      </w:pPr>
      <w:bookmarkStart w:id="65" w:name="dst100343"/>
      <w:bookmarkEnd w:id="65"/>
      <w:r>
        <w:rPr>
          <w:rStyle w:val="blk"/>
          <w:sz w:val="22"/>
          <w:szCs w:val="22"/>
        </w:rPr>
        <w:t>15) П</w:t>
      </w:r>
      <w:r w:rsidR="006B3DDC" w:rsidRPr="006B3DDC">
        <w:rPr>
          <w:rStyle w:val="blk"/>
          <w:sz w:val="22"/>
          <w:szCs w:val="22"/>
        </w:rPr>
        <w:t>орядок оценки и сопоставления заявок на участие в такой закупке;</w:t>
      </w:r>
    </w:p>
    <w:p w14:paraId="617857F1" w14:textId="77777777" w:rsidR="006B3DDC" w:rsidRPr="00AC3F45" w:rsidRDefault="0001196E" w:rsidP="0001196E">
      <w:pPr>
        <w:shd w:val="clear" w:color="auto" w:fill="FFFFFF"/>
        <w:ind w:firstLine="540"/>
        <w:jc w:val="both"/>
        <w:rPr>
          <w:sz w:val="22"/>
          <w:szCs w:val="22"/>
        </w:rPr>
      </w:pPr>
      <w:bookmarkStart w:id="66" w:name="dst100344"/>
      <w:bookmarkEnd w:id="66"/>
      <w:r>
        <w:rPr>
          <w:rStyle w:val="blk"/>
          <w:sz w:val="22"/>
          <w:szCs w:val="22"/>
        </w:rPr>
        <w:t>16) О</w:t>
      </w:r>
      <w:r w:rsidR="006B3DDC" w:rsidRPr="006B3DDC">
        <w:rPr>
          <w:rStyle w:val="blk"/>
          <w:sz w:val="22"/>
          <w:szCs w:val="22"/>
        </w:rPr>
        <w:t xml:space="preserve">писание предмета такой закупки в соответствии с частью 6.1 статьи 3 </w:t>
      </w:r>
      <w:r w:rsidR="00AF556B">
        <w:rPr>
          <w:sz w:val="22"/>
          <w:szCs w:val="22"/>
        </w:rPr>
        <w:t>З</w:t>
      </w:r>
      <w:r w:rsidR="00976433" w:rsidRPr="00976433">
        <w:rPr>
          <w:sz w:val="22"/>
          <w:szCs w:val="22"/>
        </w:rPr>
        <w:t>акона № 223-ФЗ</w:t>
      </w:r>
      <w:r w:rsidR="006B3DDC" w:rsidRPr="00976433">
        <w:rPr>
          <w:rStyle w:val="blk"/>
          <w:sz w:val="22"/>
          <w:szCs w:val="22"/>
        </w:rPr>
        <w:t>;</w:t>
      </w:r>
    </w:p>
    <w:p w14:paraId="60D29622" w14:textId="77777777" w:rsidR="006B3DDC" w:rsidRPr="00AC3F45" w:rsidRDefault="0001196E" w:rsidP="0001196E">
      <w:pPr>
        <w:ind w:firstLine="540"/>
        <w:jc w:val="both"/>
        <w:rPr>
          <w:sz w:val="22"/>
          <w:szCs w:val="22"/>
        </w:rPr>
      </w:pPr>
      <w:bookmarkStart w:id="67" w:name="sub_542"/>
      <w:r>
        <w:rPr>
          <w:sz w:val="22"/>
          <w:szCs w:val="22"/>
        </w:rPr>
        <w:t>17</w:t>
      </w:r>
      <w:r w:rsidR="006B3DDC" w:rsidRPr="00AC3F45">
        <w:rPr>
          <w:sz w:val="22"/>
          <w:szCs w:val="22"/>
        </w:rPr>
        <w:t>)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w:t>
      </w:r>
      <w:r w:rsidR="006B3DDC">
        <w:rPr>
          <w:sz w:val="22"/>
          <w:szCs w:val="22"/>
        </w:rPr>
        <w:t>курсе в форме денежных средств;</w:t>
      </w:r>
    </w:p>
    <w:p w14:paraId="09D6918A" w14:textId="77777777" w:rsidR="006B3DDC" w:rsidRPr="00AC3F45" w:rsidRDefault="0001196E" w:rsidP="0001196E">
      <w:pPr>
        <w:ind w:firstLine="540"/>
        <w:jc w:val="both"/>
        <w:rPr>
          <w:sz w:val="22"/>
          <w:szCs w:val="22"/>
        </w:rPr>
      </w:pPr>
      <w:r>
        <w:rPr>
          <w:sz w:val="22"/>
          <w:szCs w:val="22"/>
        </w:rPr>
        <w:t>18</w:t>
      </w:r>
      <w:r w:rsidR="006B3DDC" w:rsidRPr="00AC3F45">
        <w:rPr>
          <w:sz w:val="22"/>
          <w:szCs w:val="22"/>
        </w:rPr>
        <w:t xml:space="preserve">) Размер, форму и срок действия, срок и порядок предоставления обеспечения исполнения </w:t>
      </w:r>
      <w:proofErr w:type="gramStart"/>
      <w:r w:rsidR="006B3DDC" w:rsidRPr="00200301">
        <w:rPr>
          <w:sz w:val="22"/>
          <w:szCs w:val="22"/>
        </w:rPr>
        <w:t>договора, в случае, если</w:t>
      </w:r>
      <w:proofErr w:type="gramEnd"/>
      <w:r w:rsidR="006B3DDC" w:rsidRPr="00200301">
        <w:rPr>
          <w:sz w:val="22"/>
          <w:szCs w:val="22"/>
        </w:rPr>
        <w:t xml:space="preserve">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w:t>
      </w:r>
      <w:r w:rsidR="00543B0E" w:rsidRPr="00200301">
        <w:rPr>
          <w:sz w:val="22"/>
          <w:szCs w:val="22"/>
        </w:rPr>
        <w:t xml:space="preserve">нии </w:t>
      </w:r>
      <w:r w:rsidR="006B3DDC" w:rsidRPr="00200301">
        <w:rPr>
          <w:sz w:val="22"/>
          <w:szCs w:val="22"/>
        </w:rPr>
        <w:t>конкурса;</w:t>
      </w:r>
    </w:p>
    <w:p w14:paraId="0799FFED" w14:textId="77777777" w:rsidR="006B3DDC" w:rsidRPr="00200301" w:rsidRDefault="0001196E" w:rsidP="0001196E">
      <w:pPr>
        <w:ind w:firstLine="540"/>
        <w:jc w:val="both"/>
        <w:rPr>
          <w:sz w:val="22"/>
          <w:szCs w:val="22"/>
        </w:rPr>
      </w:pPr>
      <w:r>
        <w:rPr>
          <w:sz w:val="22"/>
          <w:szCs w:val="22"/>
        </w:rPr>
        <w:lastRenderedPageBreak/>
        <w:t>19</w:t>
      </w:r>
      <w:r w:rsidR="006B3DDC" w:rsidRPr="00AC3F45">
        <w:rPr>
          <w:sz w:val="22"/>
          <w:szCs w:val="22"/>
        </w:rPr>
        <w:t xml:space="preserve">) Срок со дня размещения в единой информационной системе протокола подведения итогов </w:t>
      </w:r>
      <w:r w:rsidR="006B3DDC" w:rsidRPr="00200301">
        <w:rPr>
          <w:sz w:val="22"/>
          <w:szCs w:val="22"/>
        </w:rPr>
        <w:t>конкурса, в течение которого победитель конкурса должен подписать договор;</w:t>
      </w:r>
    </w:p>
    <w:p w14:paraId="39FBE1B1" w14:textId="77777777" w:rsidR="0001196E" w:rsidRPr="00200301" w:rsidRDefault="0001196E" w:rsidP="0001196E">
      <w:pPr>
        <w:ind w:firstLine="540"/>
        <w:jc w:val="both"/>
        <w:rPr>
          <w:sz w:val="22"/>
          <w:szCs w:val="22"/>
        </w:rPr>
      </w:pPr>
      <w:r w:rsidRPr="00200301">
        <w:rPr>
          <w:sz w:val="22"/>
          <w:szCs w:val="22"/>
        </w:rPr>
        <w:t xml:space="preserve">20) При проведении конкурса в электронной форме - </w:t>
      </w:r>
      <w:r w:rsidRPr="00200301">
        <w:rPr>
          <w:sz w:val="22"/>
          <w:szCs w:val="22"/>
          <w:lang w:eastAsia="ru-RU"/>
        </w:rPr>
        <w:t>адрес электронной площадки в информационно-телекоммуника</w:t>
      </w:r>
      <w:r w:rsidR="00AF556B" w:rsidRPr="00200301">
        <w:rPr>
          <w:sz w:val="22"/>
          <w:szCs w:val="22"/>
          <w:lang w:eastAsia="ru-RU"/>
        </w:rPr>
        <w:t>ционной сети "Интернет"</w:t>
      </w:r>
      <w:r w:rsidRPr="00200301">
        <w:rPr>
          <w:sz w:val="22"/>
          <w:szCs w:val="22"/>
          <w:lang w:eastAsia="ru-RU"/>
        </w:rPr>
        <w:t>;</w:t>
      </w:r>
    </w:p>
    <w:p w14:paraId="0F0E1ECB" w14:textId="77777777" w:rsidR="006B3DDC" w:rsidRPr="00AC3F45" w:rsidRDefault="0001196E" w:rsidP="0001196E">
      <w:pPr>
        <w:pStyle w:val="a7"/>
        <w:tabs>
          <w:tab w:val="left" w:pos="0"/>
          <w:tab w:val="left" w:pos="1134"/>
        </w:tabs>
        <w:ind w:left="0" w:firstLine="540"/>
        <w:jc w:val="both"/>
        <w:rPr>
          <w:sz w:val="22"/>
          <w:szCs w:val="22"/>
        </w:rPr>
      </w:pPr>
      <w:r w:rsidRPr="00200301">
        <w:rPr>
          <w:sz w:val="22"/>
          <w:szCs w:val="22"/>
        </w:rPr>
        <w:t>21</w:t>
      </w:r>
      <w:r w:rsidR="006B3DDC" w:rsidRPr="00200301">
        <w:rPr>
          <w:sz w:val="22"/>
          <w:szCs w:val="22"/>
        </w:rPr>
        <w:t xml:space="preserve">) </w:t>
      </w:r>
      <w:bookmarkStart w:id="68" w:name="sub_5423"/>
      <w:bookmarkEnd w:id="67"/>
      <w:r w:rsidR="006B3DDC" w:rsidRPr="00200301">
        <w:rPr>
          <w:sz w:val="22"/>
          <w:szCs w:val="22"/>
        </w:rPr>
        <w:t>Иные сведения, перечисленные</w:t>
      </w:r>
      <w:r w:rsidR="006B3DDC" w:rsidRPr="00AC3F45">
        <w:rPr>
          <w:sz w:val="22"/>
          <w:szCs w:val="22"/>
        </w:rPr>
        <w:t xml:space="preserve"> в части 10 </w:t>
      </w:r>
      <w:r w:rsidR="006B3DDC" w:rsidRPr="00976433">
        <w:rPr>
          <w:sz w:val="22"/>
          <w:szCs w:val="22"/>
        </w:rPr>
        <w:t xml:space="preserve">статьи 4 </w:t>
      </w:r>
      <w:r w:rsidR="00AF556B">
        <w:rPr>
          <w:sz w:val="22"/>
          <w:szCs w:val="22"/>
        </w:rPr>
        <w:t>З</w:t>
      </w:r>
      <w:r w:rsidR="00976433" w:rsidRPr="00976433">
        <w:rPr>
          <w:sz w:val="22"/>
          <w:szCs w:val="22"/>
        </w:rPr>
        <w:t>акона № 223-ФЗ.</w:t>
      </w:r>
    </w:p>
    <w:p w14:paraId="2BBFFCE8" w14:textId="77777777" w:rsidR="006B3DDC" w:rsidRPr="00AC3F45" w:rsidRDefault="006B3DDC" w:rsidP="0001196E">
      <w:pPr>
        <w:pStyle w:val="a7"/>
        <w:tabs>
          <w:tab w:val="left" w:pos="0"/>
          <w:tab w:val="left" w:pos="1134"/>
        </w:tabs>
        <w:ind w:left="0" w:firstLine="540"/>
        <w:jc w:val="both"/>
        <w:rPr>
          <w:sz w:val="22"/>
          <w:szCs w:val="22"/>
        </w:rPr>
      </w:pPr>
      <w:r w:rsidRPr="00AC3F45">
        <w:rPr>
          <w:sz w:val="22"/>
          <w:szCs w:val="22"/>
        </w:rPr>
        <w:t>Перечень сведений, содержащийся в конкурсной документации, может быть расширен по усмотрению Заказчика</w:t>
      </w:r>
      <w:r>
        <w:rPr>
          <w:sz w:val="22"/>
          <w:szCs w:val="22"/>
        </w:rPr>
        <w:t>.</w:t>
      </w:r>
    </w:p>
    <w:p w14:paraId="7F561BBB" w14:textId="77777777" w:rsidR="006B3DDC" w:rsidRPr="00AC3F45" w:rsidRDefault="006B3DDC" w:rsidP="006B3DDC">
      <w:pPr>
        <w:pStyle w:val="a7"/>
        <w:tabs>
          <w:tab w:val="left" w:pos="1701"/>
        </w:tabs>
        <w:ind w:left="0" w:firstLine="284"/>
        <w:jc w:val="both"/>
        <w:rPr>
          <w:sz w:val="22"/>
          <w:szCs w:val="22"/>
        </w:rPr>
      </w:pPr>
      <w:proofErr w:type="gramStart"/>
      <w:r w:rsidRPr="00AC3F45">
        <w:rPr>
          <w:sz w:val="22"/>
          <w:szCs w:val="22"/>
        </w:rPr>
        <w:t>5.3.1.4 К</w:t>
      </w:r>
      <w:proofErr w:type="gramEnd"/>
      <w:r w:rsidRPr="00AC3F45">
        <w:rPr>
          <w:sz w:val="22"/>
          <w:szCs w:val="22"/>
        </w:rPr>
        <w:t xml:space="preserve"> конкурсной документации должен быть приложен проект договора (в случае про</w:t>
      </w:r>
      <w:r w:rsidR="00543B0E">
        <w:rPr>
          <w:sz w:val="22"/>
          <w:szCs w:val="22"/>
        </w:rPr>
        <w:t xml:space="preserve">ведения </w:t>
      </w:r>
      <w:r w:rsidRPr="00AC3F45">
        <w:rPr>
          <w:sz w:val="22"/>
          <w:szCs w:val="22"/>
        </w:rPr>
        <w:t xml:space="preserve">конкурса по нескольким лотам </w:t>
      </w:r>
      <w:r>
        <w:rPr>
          <w:sz w:val="22"/>
          <w:szCs w:val="22"/>
        </w:rPr>
        <w:t>–</w:t>
      </w:r>
      <w:r w:rsidRPr="00AC3F45">
        <w:rPr>
          <w:sz w:val="22"/>
          <w:szCs w:val="22"/>
        </w:rPr>
        <w:t xml:space="preserve"> проект договора в отношении каждого лота), который является неотъемлемой частью конкурсной документации. </w:t>
      </w:r>
    </w:p>
    <w:p w14:paraId="2572D1C4" w14:textId="77777777" w:rsidR="006B3DDC" w:rsidRPr="00C15ABB" w:rsidRDefault="006B3DDC" w:rsidP="00AF556B">
      <w:pPr>
        <w:ind w:firstLine="284"/>
        <w:jc w:val="both"/>
        <w:rPr>
          <w:sz w:val="22"/>
          <w:szCs w:val="22"/>
        </w:rPr>
      </w:pPr>
      <w:bookmarkStart w:id="69" w:name="sub_5424"/>
      <w:bookmarkEnd w:id="68"/>
      <w:r w:rsidRPr="00AC3F45">
        <w:rPr>
          <w:sz w:val="22"/>
          <w:szCs w:val="22"/>
        </w:rPr>
        <w:t>5.3.1.5 Сведения, содержащиеся в конкурсной документации, должны соответствовать сведениям, ука</w:t>
      </w:r>
      <w:r w:rsidR="00D34B99">
        <w:rPr>
          <w:sz w:val="22"/>
          <w:szCs w:val="22"/>
        </w:rPr>
        <w:t>занным в извещении о проведении</w:t>
      </w:r>
      <w:r w:rsidRPr="00AC3F45">
        <w:rPr>
          <w:sz w:val="22"/>
          <w:szCs w:val="22"/>
        </w:rPr>
        <w:t xml:space="preserve"> конкурса.</w:t>
      </w:r>
    </w:p>
    <w:p w14:paraId="40E6175B" w14:textId="77777777" w:rsidR="006B3DDC" w:rsidRPr="00AC3F45" w:rsidRDefault="006B3DDC" w:rsidP="006B3DDC">
      <w:pPr>
        <w:ind w:firstLine="284"/>
        <w:jc w:val="both"/>
        <w:rPr>
          <w:b/>
          <w:sz w:val="22"/>
          <w:szCs w:val="22"/>
        </w:rPr>
      </w:pPr>
      <w:bookmarkStart w:id="70" w:name="sub_505"/>
      <w:bookmarkEnd w:id="69"/>
      <w:r w:rsidRPr="00AC3F45">
        <w:rPr>
          <w:b/>
          <w:sz w:val="22"/>
          <w:szCs w:val="22"/>
        </w:rPr>
        <w:t xml:space="preserve">5.3.2 </w:t>
      </w:r>
      <w:r w:rsidRPr="00AC3F45">
        <w:rPr>
          <w:sz w:val="22"/>
          <w:szCs w:val="22"/>
        </w:rPr>
        <w:t xml:space="preserve">При проведении процедуры закупки заказчиком и закупочной </w:t>
      </w:r>
      <w:r>
        <w:rPr>
          <w:sz w:val="22"/>
          <w:szCs w:val="22"/>
        </w:rPr>
        <w:t>Комиссией</w:t>
      </w:r>
      <w:r w:rsidRPr="00AC3F45">
        <w:rPr>
          <w:sz w:val="22"/>
          <w:szCs w:val="22"/>
        </w:rPr>
        <w:t xml:space="preserve"> проводится </w:t>
      </w:r>
      <w:r w:rsidRPr="00AC3F45">
        <w:rPr>
          <w:b/>
          <w:sz w:val="22"/>
          <w:szCs w:val="22"/>
        </w:rPr>
        <w:t>единая процедура вскрытия, рассмотрения, оценки и сопоставления заявок на участие в конкурсе (процедура подведения итогов</w:t>
      </w:r>
      <w:r w:rsidR="00543B0E">
        <w:rPr>
          <w:b/>
          <w:sz w:val="22"/>
          <w:szCs w:val="22"/>
        </w:rPr>
        <w:t xml:space="preserve"> </w:t>
      </w:r>
      <w:r w:rsidRPr="00AC3F45">
        <w:rPr>
          <w:b/>
          <w:sz w:val="22"/>
          <w:szCs w:val="22"/>
        </w:rPr>
        <w:t>конкурса).</w:t>
      </w:r>
    </w:p>
    <w:p w14:paraId="561ADF04" w14:textId="77777777" w:rsidR="006B3DDC" w:rsidRPr="00AC3F45" w:rsidRDefault="006B3DDC" w:rsidP="006B3DDC">
      <w:pPr>
        <w:ind w:firstLine="284"/>
        <w:jc w:val="both"/>
        <w:rPr>
          <w:sz w:val="22"/>
          <w:szCs w:val="22"/>
        </w:rPr>
      </w:pPr>
      <w:r w:rsidRPr="00AC3F45">
        <w:rPr>
          <w:sz w:val="22"/>
          <w:szCs w:val="22"/>
        </w:rPr>
        <w:t>5.3.2.1 Порядок вскрытия конвертов</w:t>
      </w:r>
      <w:r w:rsidR="007001CD" w:rsidRPr="00AC3F45">
        <w:rPr>
          <w:sz w:val="22"/>
          <w:szCs w:val="22"/>
        </w:rPr>
        <w:t xml:space="preserve"> </w:t>
      </w:r>
      <w:r w:rsidR="00C32661">
        <w:rPr>
          <w:sz w:val="22"/>
          <w:szCs w:val="22"/>
        </w:rPr>
        <w:t xml:space="preserve">с </w:t>
      </w:r>
      <w:r w:rsidR="007001CD" w:rsidRPr="00AC3F45">
        <w:rPr>
          <w:sz w:val="22"/>
          <w:szCs w:val="22"/>
        </w:rPr>
        <w:t>заявкам</w:t>
      </w:r>
      <w:r w:rsidR="00C32661">
        <w:rPr>
          <w:sz w:val="22"/>
          <w:szCs w:val="22"/>
        </w:rPr>
        <w:t>и</w:t>
      </w:r>
      <w:r w:rsidR="007001CD" w:rsidRPr="00AC3F45">
        <w:rPr>
          <w:sz w:val="22"/>
          <w:szCs w:val="22"/>
        </w:rPr>
        <w:t xml:space="preserve"> на участие в конкурсе</w:t>
      </w:r>
      <w:r w:rsidRPr="00AC3F45">
        <w:rPr>
          <w:sz w:val="22"/>
          <w:szCs w:val="22"/>
        </w:rPr>
        <w:t>.</w:t>
      </w:r>
    </w:p>
    <w:p w14:paraId="5FEA77F0" w14:textId="77777777" w:rsidR="006B3DDC" w:rsidRDefault="006B3DDC" w:rsidP="006B3DDC">
      <w:pPr>
        <w:ind w:firstLine="284"/>
        <w:jc w:val="both"/>
        <w:rPr>
          <w:sz w:val="22"/>
          <w:szCs w:val="22"/>
        </w:rPr>
      </w:pPr>
      <w:bookmarkStart w:id="71" w:name="sub_551"/>
      <w:bookmarkEnd w:id="70"/>
      <w:proofErr w:type="gramStart"/>
      <w:r w:rsidRPr="00AC3F45">
        <w:rPr>
          <w:sz w:val="22"/>
          <w:szCs w:val="22"/>
        </w:rPr>
        <w:t>5.3.2.1.1 В</w:t>
      </w:r>
      <w:proofErr w:type="gramEnd"/>
      <w:r w:rsidRPr="00AC3F45">
        <w:rPr>
          <w:sz w:val="22"/>
          <w:szCs w:val="22"/>
        </w:rPr>
        <w:t xml:space="preserve"> день, во время и в месте, указанные в извещении о проведении конкурса, закупочной </w:t>
      </w:r>
      <w:r>
        <w:rPr>
          <w:sz w:val="22"/>
          <w:szCs w:val="22"/>
        </w:rPr>
        <w:t>Комиссией</w:t>
      </w:r>
      <w:r w:rsidRPr="00AC3F45">
        <w:rPr>
          <w:sz w:val="22"/>
          <w:szCs w:val="22"/>
        </w:rPr>
        <w:t xml:space="preserve"> вскрываются конверты с заявками на участие в конкурсе</w:t>
      </w:r>
      <w:r w:rsidR="00C32661">
        <w:rPr>
          <w:sz w:val="22"/>
          <w:szCs w:val="22"/>
        </w:rPr>
        <w:t>.</w:t>
      </w:r>
    </w:p>
    <w:p w14:paraId="41082A13" w14:textId="77777777" w:rsidR="006B3DDC" w:rsidRPr="00C32661" w:rsidRDefault="006B3DDC" w:rsidP="006B3DDC">
      <w:pPr>
        <w:ind w:firstLine="284"/>
        <w:jc w:val="both"/>
        <w:rPr>
          <w:sz w:val="22"/>
          <w:szCs w:val="22"/>
        </w:rPr>
      </w:pPr>
      <w:r w:rsidRPr="00AC3F45">
        <w:rPr>
          <w:rFonts w:eastAsia="Calibri"/>
          <w:b/>
          <w:sz w:val="22"/>
          <w:szCs w:val="22"/>
          <w:lang w:eastAsia="en-US"/>
        </w:rPr>
        <w:t xml:space="preserve">По решению </w:t>
      </w:r>
      <w:r>
        <w:rPr>
          <w:rFonts w:eastAsia="Calibri"/>
          <w:b/>
          <w:sz w:val="22"/>
          <w:szCs w:val="22"/>
          <w:lang w:eastAsia="en-US"/>
        </w:rPr>
        <w:t>Комиссии</w:t>
      </w:r>
      <w:r w:rsidRPr="00AC3F45">
        <w:rPr>
          <w:rFonts w:eastAsia="Calibri"/>
          <w:b/>
          <w:sz w:val="22"/>
          <w:szCs w:val="22"/>
          <w:lang w:eastAsia="en-US"/>
        </w:rPr>
        <w:t xml:space="preserve"> в целях информационной открытости</w:t>
      </w:r>
      <w:r w:rsidRPr="00AC3F45">
        <w:rPr>
          <w:rFonts w:eastAsia="Calibri"/>
          <w:sz w:val="22"/>
          <w:szCs w:val="22"/>
          <w:lang w:eastAsia="en-US"/>
        </w:rPr>
        <w:t xml:space="preserve"> </w:t>
      </w:r>
      <w:r w:rsidRPr="00AC3F45">
        <w:rPr>
          <w:rFonts w:eastAsia="Calibri"/>
          <w:b/>
          <w:sz w:val="22"/>
          <w:szCs w:val="22"/>
          <w:lang w:eastAsia="en-US"/>
        </w:rPr>
        <w:t>деятельности Заказчика в сфере закупок</w:t>
      </w:r>
      <w:r w:rsidRPr="00AC3F45">
        <w:rPr>
          <w:rFonts w:eastAsia="Calibri"/>
          <w:sz w:val="22"/>
          <w:szCs w:val="22"/>
          <w:lang w:eastAsia="en-US"/>
        </w:rPr>
        <w:t xml:space="preserve"> </w:t>
      </w:r>
      <w:r w:rsidRPr="00AC3F45">
        <w:rPr>
          <w:rFonts w:eastAsia="Calibri"/>
          <w:sz w:val="22"/>
          <w:szCs w:val="22"/>
          <w:u w:val="single"/>
          <w:lang w:eastAsia="en-US"/>
        </w:rPr>
        <w:t xml:space="preserve">вскрытие конвертов с </w:t>
      </w:r>
      <w:r w:rsidRPr="00C32661">
        <w:rPr>
          <w:rFonts w:eastAsia="Calibri"/>
          <w:sz w:val="22"/>
          <w:szCs w:val="22"/>
          <w:u w:val="single"/>
          <w:lang w:eastAsia="en-US"/>
        </w:rPr>
        <w:t>заявками</w:t>
      </w:r>
      <w:r w:rsidR="00851265" w:rsidRPr="00C32661">
        <w:rPr>
          <w:rFonts w:eastAsia="Calibri"/>
          <w:sz w:val="22"/>
          <w:szCs w:val="22"/>
          <w:u w:val="single"/>
          <w:lang w:eastAsia="en-US"/>
        </w:rPr>
        <w:t xml:space="preserve"> </w:t>
      </w:r>
      <w:r w:rsidRPr="00C32661">
        <w:rPr>
          <w:rFonts w:eastAsia="Calibri"/>
          <w:sz w:val="22"/>
          <w:szCs w:val="22"/>
          <w:u w:val="single"/>
          <w:lang w:eastAsia="en-US"/>
        </w:rPr>
        <w:t>может производиться Комиссией публично.</w:t>
      </w:r>
    </w:p>
    <w:p w14:paraId="7142E65A" w14:textId="77777777" w:rsidR="006B3DDC" w:rsidRPr="00C32661" w:rsidRDefault="006B3DDC" w:rsidP="006B3DDC">
      <w:pPr>
        <w:ind w:firstLine="284"/>
        <w:jc w:val="both"/>
        <w:rPr>
          <w:sz w:val="22"/>
          <w:szCs w:val="22"/>
        </w:rPr>
      </w:pPr>
      <w:r w:rsidRPr="00C32661">
        <w:rPr>
          <w:rFonts w:eastAsia="SimSun"/>
          <w:kern w:val="3"/>
          <w:sz w:val="22"/>
          <w:szCs w:val="22"/>
          <w:lang w:bidi="hi-IN"/>
        </w:rPr>
        <w:t>В случае принятия Комиссией такого решения участники закупки, подавш</w:t>
      </w:r>
      <w:r w:rsidR="007001CD" w:rsidRPr="00C32661">
        <w:rPr>
          <w:rFonts w:eastAsia="SimSun"/>
          <w:kern w:val="3"/>
          <w:sz w:val="22"/>
          <w:szCs w:val="22"/>
          <w:lang w:bidi="hi-IN"/>
        </w:rPr>
        <w:t xml:space="preserve">ие заявки на участие в </w:t>
      </w:r>
      <w:r w:rsidRPr="00C32661">
        <w:rPr>
          <w:rFonts w:eastAsia="SimSun"/>
          <w:kern w:val="3"/>
          <w:sz w:val="22"/>
          <w:szCs w:val="22"/>
          <w:lang w:bidi="hi-IN"/>
        </w:rPr>
        <w:t>конкурсе, или их представители вправе присутствовать при вскрытии конвертов</w:t>
      </w:r>
      <w:r w:rsidR="007001CD" w:rsidRPr="00C32661">
        <w:rPr>
          <w:rFonts w:eastAsia="SimSun"/>
          <w:kern w:val="3"/>
          <w:sz w:val="22"/>
          <w:szCs w:val="22"/>
          <w:lang w:bidi="hi-IN"/>
        </w:rPr>
        <w:t xml:space="preserve"> </w:t>
      </w:r>
      <w:r w:rsidR="00C32661" w:rsidRPr="00C32661">
        <w:rPr>
          <w:sz w:val="22"/>
          <w:szCs w:val="22"/>
        </w:rPr>
        <w:t xml:space="preserve">с </w:t>
      </w:r>
      <w:r w:rsidR="007001CD" w:rsidRPr="00C32661">
        <w:rPr>
          <w:sz w:val="22"/>
          <w:szCs w:val="22"/>
        </w:rPr>
        <w:t>заявкам</w:t>
      </w:r>
      <w:r w:rsidR="00C32661" w:rsidRPr="00C32661">
        <w:rPr>
          <w:sz w:val="22"/>
          <w:szCs w:val="22"/>
        </w:rPr>
        <w:t>и</w:t>
      </w:r>
      <w:r w:rsidR="007001CD" w:rsidRPr="00C32661">
        <w:rPr>
          <w:sz w:val="22"/>
          <w:szCs w:val="22"/>
        </w:rPr>
        <w:t xml:space="preserve"> на участие в конкурсе</w:t>
      </w:r>
      <w:r w:rsidRPr="00C32661">
        <w:rPr>
          <w:rFonts w:eastAsia="SimSun"/>
          <w:kern w:val="3"/>
          <w:sz w:val="22"/>
          <w:szCs w:val="22"/>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2E8C0787" w14:textId="77777777" w:rsidR="006B3DDC" w:rsidRPr="00AC3F45" w:rsidRDefault="006B3DDC" w:rsidP="006B3DDC">
      <w:pPr>
        <w:ind w:firstLine="284"/>
        <w:jc w:val="both"/>
        <w:rPr>
          <w:rFonts w:eastAsia="Calibri"/>
          <w:sz w:val="22"/>
          <w:szCs w:val="22"/>
          <w:lang w:eastAsia="en-US"/>
        </w:rPr>
      </w:pPr>
      <w:bookmarkStart w:id="72" w:name="sub_553"/>
      <w:bookmarkEnd w:id="71"/>
      <w:r w:rsidRPr="00C32661">
        <w:rPr>
          <w:rFonts w:eastAsia="Calibri"/>
          <w:sz w:val="22"/>
          <w:szCs w:val="22"/>
          <w:lang w:eastAsia="en-US"/>
        </w:rPr>
        <w:t>Участникам закупки, подавшими заявки на участие в</w:t>
      </w:r>
      <w:r w:rsidRPr="00AC3F45">
        <w:rPr>
          <w:rFonts w:eastAsia="Calibri"/>
          <w:sz w:val="22"/>
          <w:szCs w:val="22"/>
          <w:lang w:eastAsia="en-US"/>
        </w:rPr>
        <w:t xml:space="preserve"> конкурсе, или их представителям, присутствующим на процедуре вскрытия конвертов</w:t>
      </w:r>
      <w:r w:rsidR="007001CD">
        <w:rPr>
          <w:rFonts w:eastAsia="Calibri"/>
          <w:sz w:val="22"/>
          <w:szCs w:val="22"/>
          <w:lang w:eastAsia="en-US"/>
        </w:rPr>
        <w:t xml:space="preserve"> </w:t>
      </w:r>
      <w:r w:rsidR="007001CD" w:rsidRPr="00AC3F45">
        <w:rPr>
          <w:sz w:val="22"/>
          <w:szCs w:val="22"/>
        </w:rPr>
        <w:t>и открытии доступа к поданным в форме электронных документов заявкам</w:t>
      </w:r>
      <w:r w:rsidRPr="00AC3F45">
        <w:rPr>
          <w:rFonts w:eastAsia="Calibri"/>
          <w:sz w:val="22"/>
          <w:szCs w:val="22"/>
          <w:lang w:eastAsia="en-US"/>
        </w:rPr>
        <w:t xml:space="preserve">, запрещается создавать какие-либо препятствия в работе </w:t>
      </w:r>
      <w:r>
        <w:rPr>
          <w:rFonts w:eastAsia="Calibri"/>
          <w:sz w:val="22"/>
          <w:szCs w:val="22"/>
          <w:lang w:eastAsia="en-US"/>
        </w:rPr>
        <w:t>Комиссии</w:t>
      </w:r>
      <w:r w:rsidRPr="00AC3F45">
        <w:rPr>
          <w:rFonts w:eastAsia="Calibri"/>
          <w:sz w:val="22"/>
          <w:szCs w:val="22"/>
          <w:lang w:eastAsia="en-US"/>
        </w:rPr>
        <w:t xml:space="preserve"> (вступать в переговоры или споры с членами </w:t>
      </w:r>
      <w:r>
        <w:rPr>
          <w:rFonts w:eastAsia="Calibri"/>
          <w:sz w:val="22"/>
          <w:szCs w:val="22"/>
          <w:lang w:eastAsia="en-US"/>
        </w:rPr>
        <w:t>Комиссии</w:t>
      </w:r>
      <w:r w:rsidRPr="00AC3F45">
        <w:rPr>
          <w:rFonts w:eastAsia="Calibri"/>
          <w:sz w:val="22"/>
          <w:szCs w:val="22"/>
          <w:lang w:eastAsia="en-US"/>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rFonts w:eastAsia="Calibri"/>
          <w:sz w:val="22"/>
          <w:szCs w:val="22"/>
          <w:lang w:eastAsia="en-US"/>
        </w:rPr>
        <w:t>Комиссии</w:t>
      </w:r>
      <w:r w:rsidRPr="00AC3F45">
        <w:rPr>
          <w:rFonts w:eastAsia="Calibri"/>
          <w:sz w:val="22"/>
          <w:szCs w:val="22"/>
          <w:lang w:eastAsia="en-US"/>
        </w:rPr>
        <w:t xml:space="preserve"> по вскрытию конвертов</w:t>
      </w:r>
      <w:r w:rsidR="007001CD">
        <w:rPr>
          <w:rFonts w:eastAsia="Calibri"/>
          <w:sz w:val="22"/>
          <w:szCs w:val="22"/>
          <w:lang w:eastAsia="en-US"/>
        </w:rPr>
        <w:t xml:space="preserve"> </w:t>
      </w:r>
      <w:r w:rsidR="00530597">
        <w:rPr>
          <w:sz w:val="22"/>
          <w:szCs w:val="22"/>
        </w:rPr>
        <w:t>и открытию</w:t>
      </w:r>
      <w:r w:rsidR="007001CD" w:rsidRPr="00AC3F45">
        <w:rPr>
          <w:sz w:val="22"/>
          <w:szCs w:val="22"/>
        </w:rPr>
        <w:t xml:space="preserve"> доступа к поданным в форме электронных документов заявкам на участие в конкурсе</w:t>
      </w:r>
      <w:r w:rsidRPr="00AC3F45">
        <w:rPr>
          <w:rFonts w:eastAsia="Calibri"/>
          <w:sz w:val="22"/>
          <w:szCs w:val="22"/>
          <w:lang w:eastAsia="en-US"/>
        </w:rPr>
        <w:t xml:space="preserve">, могут быть удалены из зала (помещения) по решению </w:t>
      </w:r>
      <w:r>
        <w:rPr>
          <w:rFonts w:eastAsia="Calibri"/>
          <w:sz w:val="22"/>
          <w:szCs w:val="22"/>
          <w:lang w:eastAsia="en-US"/>
        </w:rPr>
        <w:t>Комиссии</w:t>
      </w:r>
      <w:r w:rsidRPr="00AC3F45">
        <w:rPr>
          <w:rFonts w:eastAsia="Calibri"/>
          <w:sz w:val="22"/>
          <w:szCs w:val="22"/>
          <w:lang w:eastAsia="en-US"/>
        </w:rPr>
        <w:t>.</w:t>
      </w:r>
    </w:p>
    <w:p w14:paraId="4D099132" w14:textId="77777777" w:rsidR="0025009B" w:rsidRPr="000C3F9B" w:rsidRDefault="006B3DDC" w:rsidP="006B3DDC">
      <w:pPr>
        <w:ind w:firstLine="284"/>
        <w:jc w:val="both"/>
        <w:rPr>
          <w:sz w:val="22"/>
          <w:szCs w:val="22"/>
        </w:rPr>
      </w:pPr>
      <w:r w:rsidRPr="00AC3F45">
        <w:rPr>
          <w:sz w:val="22"/>
          <w:szCs w:val="22"/>
        </w:rPr>
        <w:t>5.3.2.1.2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w:t>
      </w:r>
      <w:r>
        <w:rPr>
          <w:sz w:val="22"/>
          <w:szCs w:val="22"/>
        </w:rPr>
        <w:t xml:space="preserve">торого вскрывается, цена </w:t>
      </w:r>
      <w:r w:rsidRPr="00AC3F45">
        <w:rPr>
          <w:sz w:val="22"/>
          <w:szCs w:val="22"/>
        </w:rPr>
        <w:t xml:space="preserve">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w:t>
      </w:r>
      <w:r w:rsidRPr="000C3F9B">
        <w:rPr>
          <w:sz w:val="22"/>
          <w:szCs w:val="22"/>
        </w:rPr>
        <w:t>заявкам на участие в конкурсе. Результаты вскрытия конвертов с заявками на участие в</w:t>
      </w:r>
      <w:r w:rsidR="00543B0E" w:rsidRPr="000C3F9B">
        <w:rPr>
          <w:sz w:val="22"/>
          <w:szCs w:val="22"/>
        </w:rPr>
        <w:t xml:space="preserve"> </w:t>
      </w:r>
      <w:r w:rsidRPr="000C3F9B">
        <w:rPr>
          <w:sz w:val="22"/>
          <w:szCs w:val="22"/>
        </w:rPr>
        <w:t>конкурсе отражаются</w:t>
      </w:r>
      <w:r w:rsidR="0025009B" w:rsidRPr="000C3F9B">
        <w:rPr>
          <w:sz w:val="22"/>
          <w:szCs w:val="22"/>
        </w:rPr>
        <w:t>:</w:t>
      </w:r>
    </w:p>
    <w:p w14:paraId="03140C20" w14:textId="77777777" w:rsidR="0025009B" w:rsidRPr="000C3F9B" w:rsidRDefault="0025009B" w:rsidP="006B3DDC">
      <w:pPr>
        <w:ind w:firstLine="284"/>
        <w:jc w:val="both"/>
        <w:rPr>
          <w:sz w:val="22"/>
          <w:szCs w:val="22"/>
        </w:rPr>
      </w:pPr>
      <w:r w:rsidRPr="000C3F9B">
        <w:rPr>
          <w:sz w:val="22"/>
          <w:szCs w:val="22"/>
        </w:rPr>
        <w:t xml:space="preserve">1) в итоговом протоколе, если проводится одноэтапный конкурс; </w:t>
      </w:r>
    </w:p>
    <w:p w14:paraId="3321DCC0" w14:textId="77777777" w:rsidR="006B3DDC" w:rsidRPr="000C3F9B" w:rsidRDefault="0025009B" w:rsidP="006B3DDC">
      <w:pPr>
        <w:ind w:firstLine="284"/>
        <w:jc w:val="both"/>
        <w:rPr>
          <w:sz w:val="22"/>
          <w:szCs w:val="22"/>
        </w:rPr>
      </w:pPr>
      <w:r w:rsidRPr="000C3F9B">
        <w:rPr>
          <w:sz w:val="22"/>
          <w:szCs w:val="22"/>
        </w:rPr>
        <w:t>2)</w:t>
      </w:r>
      <w:r w:rsidR="006B3DDC" w:rsidRPr="000C3F9B">
        <w:rPr>
          <w:sz w:val="22"/>
          <w:szCs w:val="22"/>
        </w:rPr>
        <w:t xml:space="preserve"> в </w:t>
      </w:r>
      <w:r w:rsidR="00530597" w:rsidRPr="000C3F9B">
        <w:rPr>
          <w:sz w:val="22"/>
          <w:szCs w:val="22"/>
          <w:shd w:val="clear" w:color="auto" w:fill="FFFFFF"/>
        </w:rPr>
        <w:t>протоколе, составляемом в ходе осуществления конкурса (по</w:t>
      </w:r>
      <w:r w:rsidRPr="000C3F9B">
        <w:rPr>
          <w:sz w:val="22"/>
          <w:szCs w:val="22"/>
          <w:shd w:val="clear" w:color="auto" w:fill="FFFFFF"/>
        </w:rPr>
        <w:t xml:space="preserve"> результатам этапа конкурса), если проводится многоэтапный конкурс.</w:t>
      </w:r>
    </w:p>
    <w:p w14:paraId="351E8346" w14:textId="77777777" w:rsidR="006B3DDC" w:rsidRPr="00AC3F45" w:rsidRDefault="006B3DDC" w:rsidP="006B3DDC">
      <w:pPr>
        <w:ind w:firstLine="284"/>
        <w:jc w:val="both"/>
        <w:rPr>
          <w:sz w:val="22"/>
          <w:szCs w:val="22"/>
        </w:rPr>
      </w:pPr>
      <w:proofErr w:type="gramStart"/>
      <w:r w:rsidRPr="000C3F9B">
        <w:rPr>
          <w:sz w:val="22"/>
          <w:szCs w:val="22"/>
        </w:rPr>
        <w:t>5.3.2.1.3 В</w:t>
      </w:r>
      <w:proofErr w:type="gramEnd"/>
      <w:r w:rsidRPr="000C3F9B">
        <w:rPr>
          <w:sz w:val="22"/>
          <w:szCs w:val="22"/>
        </w:rPr>
        <w:t xml:space="preserve"> случае, если по окончании срока </w:t>
      </w:r>
      <w:r w:rsidRPr="00AC3F45">
        <w:rPr>
          <w:sz w:val="22"/>
          <w:szCs w:val="22"/>
        </w:rPr>
        <w:t>подач</w:t>
      </w:r>
      <w:r>
        <w:rPr>
          <w:sz w:val="22"/>
          <w:szCs w:val="22"/>
        </w:rPr>
        <w:t xml:space="preserve">и заявок на участие в конкурсе </w:t>
      </w:r>
      <w:r w:rsidRPr="00AC3F45">
        <w:rPr>
          <w:sz w:val="22"/>
          <w:szCs w:val="22"/>
        </w:rPr>
        <w:t>подана только одна заявка на участие в конкурсе или не подано ни одной заявки на участие в конкурсе конкурс признается несостоявшимся.</w:t>
      </w:r>
      <w:bookmarkStart w:id="73" w:name="sub_554"/>
      <w:bookmarkEnd w:id="72"/>
    </w:p>
    <w:p w14:paraId="6E9EF6E2" w14:textId="77777777" w:rsidR="006B3DDC" w:rsidRPr="000C3F9B" w:rsidRDefault="006B3DDC" w:rsidP="006B3DDC">
      <w:pPr>
        <w:ind w:firstLine="284"/>
        <w:jc w:val="both"/>
        <w:rPr>
          <w:sz w:val="22"/>
          <w:szCs w:val="22"/>
        </w:rPr>
      </w:pPr>
      <w:r w:rsidRPr="000C3F9B">
        <w:rPr>
          <w:sz w:val="22"/>
          <w:szCs w:val="22"/>
        </w:rPr>
        <w:t xml:space="preserve">При этом в случае, если на участие в конкурсе не было подано ни одной заявки, закупочная Комиссия составляет </w:t>
      </w:r>
      <w:r w:rsidR="0066390C" w:rsidRPr="000C3F9B">
        <w:rPr>
          <w:sz w:val="22"/>
          <w:szCs w:val="22"/>
        </w:rPr>
        <w:t>Итоговый протокол</w:t>
      </w:r>
      <w:r w:rsidRPr="000C3F9B">
        <w:rPr>
          <w:sz w:val="22"/>
          <w:szCs w:val="22"/>
        </w:rPr>
        <w:t xml:space="preserve">, который должен содержать сведения, предусмотренные </w:t>
      </w:r>
      <w:r w:rsidR="00395EE1" w:rsidRPr="000C3F9B">
        <w:rPr>
          <w:sz w:val="22"/>
          <w:szCs w:val="22"/>
        </w:rPr>
        <w:t>пунктом 5.3.2.5</w:t>
      </w:r>
      <w:r w:rsidRPr="000C3F9B">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63722FDD" w14:textId="77777777" w:rsidR="006B3DDC" w:rsidRPr="00AC3F45" w:rsidRDefault="006B3DDC" w:rsidP="006B3DDC">
      <w:pPr>
        <w:ind w:firstLine="284"/>
        <w:jc w:val="both"/>
        <w:rPr>
          <w:sz w:val="22"/>
          <w:szCs w:val="22"/>
        </w:rPr>
      </w:pPr>
      <w:r w:rsidRPr="000C3F9B">
        <w:rPr>
          <w:sz w:val="22"/>
          <w:szCs w:val="22"/>
        </w:rPr>
        <w:t>В случае, если на участие в конкурсе была подана только одна заявка, указанная заявка рассматривается закупочной Комиссией</w:t>
      </w:r>
      <w:r w:rsidRPr="00AC3F45">
        <w:rPr>
          <w:sz w:val="22"/>
          <w:szCs w:val="22"/>
        </w:rPr>
        <w:t xml:space="preserve"> в порядке, предусмотренном п. 5.3.2.2 настоящего Положения.</w:t>
      </w:r>
    </w:p>
    <w:p w14:paraId="2EA3238D" w14:textId="77777777" w:rsidR="006B3DDC" w:rsidRPr="00AC3F45" w:rsidRDefault="006B3DDC" w:rsidP="006B3DDC">
      <w:pPr>
        <w:ind w:firstLine="284"/>
        <w:jc w:val="both"/>
        <w:rPr>
          <w:sz w:val="22"/>
          <w:szCs w:val="22"/>
        </w:rPr>
      </w:pPr>
      <w:bookmarkStart w:id="74" w:name="sub_506"/>
      <w:bookmarkEnd w:id="73"/>
      <w:r w:rsidRPr="00AC3F45">
        <w:rPr>
          <w:sz w:val="22"/>
          <w:szCs w:val="22"/>
        </w:rPr>
        <w:t>5.3.2.2 Порядок рассмотрения заявок на участие в конкурсе.</w:t>
      </w:r>
    </w:p>
    <w:p w14:paraId="4397B223" w14:textId="77777777" w:rsidR="006B3DDC" w:rsidRPr="00AC3F45" w:rsidRDefault="006B3DDC" w:rsidP="006B3DDC">
      <w:pPr>
        <w:ind w:firstLine="284"/>
        <w:jc w:val="both"/>
        <w:rPr>
          <w:sz w:val="22"/>
          <w:szCs w:val="22"/>
        </w:rPr>
      </w:pPr>
      <w:bookmarkStart w:id="75" w:name="sub_561"/>
      <w:bookmarkEnd w:id="74"/>
      <w:r w:rsidRPr="00AC3F45">
        <w:rPr>
          <w:sz w:val="22"/>
          <w:szCs w:val="22"/>
        </w:rPr>
        <w:lastRenderedPageBreak/>
        <w:t xml:space="preserve">5.3.2.2.1 Закупочная </w:t>
      </w:r>
      <w:r>
        <w:rPr>
          <w:sz w:val="22"/>
          <w:szCs w:val="22"/>
        </w:rPr>
        <w:t>Комиссия</w:t>
      </w:r>
      <w:r w:rsidRPr="00AC3F45">
        <w:rPr>
          <w:sz w:val="22"/>
          <w:szCs w:val="22"/>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 </w:t>
      </w:r>
      <w:bookmarkStart w:id="76" w:name="sub_562"/>
      <w:bookmarkEnd w:id="75"/>
    </w:p>
    <w:p w14:paraId="2D99C15B" w14:textId="77777777" w:rsidR="006B3DDC" w:rsidRPr="00AC3F45" w:rsidRDefault="006B3DDC" w:rsidP="006B3DDC">
      <w:pPr>
        <w:ind w:firstLine="284"/>
        <w:jc w:val="both"/>
        <w:rPr>
          <w:sz w:val="22"/>
          <w:szCs w:val="22"/>
        </w:rPr>
      </w:pPr>
      <w:r w:rsidRPr="00AC3F45">
        <w:rPr>
          <w:sz w:val="22"/>
          <w:szCs w:val="22"/>
        </w:rPr>
        <w:t xml:space="preserve">5.3.2.2.2 Закупочная </w:t>
      </w:r>
      <w:r>
        <w:rPr>
          <w:sz w:val="22"/>
          <w:szCs w:val="22"/>
        </w:rPr>
        <w:t>Комиссия</w:t>
      </w:r>
      <w:r w:rsidRPr="00AC3F45">
        <w:rPr>
          <w:sz w:val="22"/>
          <w:szCs w:val="22"/>
        </w:rPr>
        <w:t xml:space="preserve"> вправе отклонить заявку на участие в конкурсе в сле</w:t>
      </w:r>
      <w:r>
        <w:rPr>
          <w:sz w:val="22"/>
          <w:szCs w:val="22"/>
        </w:rPr>
        <w:t>дующих случаях:</w:t>
      </w:r>
    </w:p>
    <w:p w14:paraId="7E9B9553" w14:textId="77777777" w:rsidR="006B3DDC" w:rsidRPr="00AC3F45" w:rsidRDefault="006B3DDC" w:rsidP="006B3DDC">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31BC861E" w14:textId="77777777" w:rsidR="006B3DDC" w:rsidRPr="00AC3F45" w:rsidRDefault="006B3DDC" w:rsidP="006B3DDC">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конкурсе, если в конкурсной документации установлено данное требование; </w:t>
      </w:r>
    </w:p>
    <w:p w14:paraId="2871F535" w14:textId="77777777" w:rsidR="006B3DDC" w:rsidRPr="00AC3F45" w:rsidRDefault="006B3DDC" w:rsidP="006B3DDC">
      <w:pPr>
        <w:pStyle w:val="a7"/>
        <w:tabs>
          <w:tab w:val="left" w:pos="1134"/>
        </w:tabs>
        <w:ind w:left="0" w:firstLine="284"/>
        <w:jc w:val="both"/>
        <w:rPr>
          <w:sz w:val="22"/>
          <w:szCs w:val="22"/>
        </w:rPr>
      </w:pPr>
      <w:r w:rsidRPr="00AC3F45">
        <w:rPr>
          <w:sz w:val="22"/>
          <w:szCs w:val="22"/>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w:t>
      </w:r>
      <w:r>
        <w:rPr>
          <w:sz w:val="22"/>
          <w:szCs w:val="22"/>
        </w:rPr>
        <w:t>ментацией;</w:t>
      </w:r>
    </w:p>
    <w:p w14:paraId="36D8B098" w14:textId="77777777" w:rsidR="006B3DDC" w:rsidRPr="00AC3F45" w:rsidRDefault="006B3DDC" w:rsidP="006B3DDC">
      <w:pPr>
        <w:pStyle w:val="a7"/>
        <w:tabs>
          <w:tab w:val="left" w:pos="1134"/>
        </w:tabs>
        <w:ind w:left="0" w:firstLine="284"/>
        <w:jc w:val="both"/>
        <w:rPr>
          <w:sz w:val="22"/>
          <w:szCs w:val="22"/>
        </w:rPr>
      </w:pPr>
      <w:r w:rsidRPr="00AC3F45">
        <w:rPr>
          <w:sz w:val="22"/>
          <w:szCs w:val="22"/>
        </w:rPr>
        <w:t>4) несоответствия участника конкурса требованиям, указанным в Конкурсной документации и в п.1.4 настоящего Положения, в том числе в случа</w:t>
      </w:r>
      <w:r w:rsidR="00543B0E">
        <w:rPr>
          <w:sz w:val="22"/>
          <w:szCs w:val="22"/>
        </w:rPr>
        <w:t>е наличия сведений об участнике</w:t>
      </w:r>
      <w:r w:rsidRPr="00AC3F45">
        <w:rPr>
          <w:sz w:val="22"/>
          <w:szCs w:val="22"/>
        </w:rPr>
        <w:t xml:space="preserve"> конкурса в реестре недобросовестных поставщиков, предусмотренном статьей 5 </w:t>
      </w:r>
      <w:r w:rsidR="00146BE4">
        <w:rPr>
          <w:sz w:val="22"/>
          <w:szCs w:val="22"/>
        </w:rPr>
        <w:t>З</w:t>
      </w:r>
      <w:r w:rsidR="00976433" w:rsidRPr="00A44EAB">
        <w:rPr>
          <w:sz w:val="22"/>
          <w:szCs w:val="22"/>
        </w:rPr>
        <w:t>акона № 223-ФЗ</w:t>
      </w:r>
      <w:r w:rsidRPr="00A44EAB">
        <w:rPr>
          <w:sz w:val="22"/>
          <w:szCs w:val="22"/>
        </w:rPr>
        <w:t>,</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31FB95DB" w14:textId="77777777" w:rsidR="006B3DDC" w:rsidRPr="00AC3F45" w:rsidRDefault="006B3DDC" w:rsidP="006B3DDC">
      <w:pPr>
        <w:pStyle w:val="a7"/>
        <w:tabs>
          <w:tab w:val="left" w:pos="1134"/>
        </w:tabs>
        <w:ind w:left="0" w:firstLine="284"/>
        <w:jc w:val="both"/>
        <w:rPr>
          <w:sz w:val="22"/>
          <w:szCs w:val="22"/>
        </w:rPr>
      </w:pPr>
      <w:r w:rsidRPr="00AC3F45">
        <w:rPr>
          <w:sz w:val="22"/>
          <w:szCs w:val="22"/>
        </w:rPr>
        <w:t>5) несоответствия заявки, поданной участником конкурса, требованиям конкурсной документации и настоящего Положения;</w:t>
      </w:r>
    </w:p>
    <w:p w14:paraId="1BB0B5D9" w14:textId="77777777" w:rsidR="006B3DDC" w:rsidRPr="00AC3F45" w:rsidRDefault="006B3DDC" w:rsidP="006B3DDC">
      <w:pPr>
        <w:pStyle w:val="a7"/>
        <w:tabs>
          <w:tab w:val="left" w:pos="1134"/>
        </w:tabs>
        <w:ind w:left="0" w:firstLine="284"/>
        <w:jc w:val="both"/>
        <w:rPr>
          <w:sz w:val="22"/>
          <w:szCs w:val="22"/>
        </w:rPr>
      </w:pPr>
      <w:r w:rsidRPr="00AC3F45">
        <w:rPr>
          <w:sz w:val="22"/>
          <w:szCs w:val="22"/>
        </w:rPr>
        <w:t xml:space="preserve">6)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w:t>
      </w:r>
      <w:proofErr w:type="gramStart"/>
      <w:r w:rsidRPr="00AC3F45">
        <w:rPr>
          <w:sz w:val="22"/>
          <w:szCs w:val="22"/>
        </w:rPr>
        <w:t>данного лота</w:t>
      </w:r>
      <w:proofErr w:type="gramEnd"/>
      <w:r w:rsidRPr="00AC3F45">
        <w:rPr>
          <w:sz w:val="22"/>
          <w:szCs w:val="22"/>
        </w:rPr>
        <w:t xml:space="preserve"> не рассматриваются.</w:t>
      </w:r>
    </w:p>
    <w:p w14:paraId="653CFDA7" w14:textId="77777777" w:rsidR="006B3DDC" w:rsidRPr="00AC3F45" w:rsidRDefault="006B3DDC" w:rsidP="006B3DDC">
      <w:pPr>
        <w:ind w:firstLine="284"/>
        <w:jc w:val="both"/>
        <w:rPr>
          <w:sz w:val="22"/>
          <w:szCs w:val="22"/>
        </w:rPr>
      </w:pPr>
      <w:r w:rsidRPr="00AC3F45">
        <w:rPr>
          <w:sz w:val="22"/>
          <w:szCs w:val="22"/>
        </w:rPr>
        <w:t>5.3.2.2.3 Отклонение заявок на участие в конкурсе по иным основаниям не допуска</w:t>
      </w:r>
      <w:r>
        <w:rPr>
          <w:sz w:val="22"/>
          <w:szCs w:val="22"/>
        </w:rPr>
        <w:t>ется.</w:t>
      </w:r>
    </w:p>
    <w:p w14:paraId="6FDBD5DE" w14:textId="77777777" w:rsidR="006B3DDC" w:rsidRPr="000C3F9B" w:rsidRDefault="006B3DDC" w:rsidP="006B3DDC">
      <w:pPr>
        <w:ind w:firstLine="284"/>
        <w:jc w:val="both"/>
        <w:rPr>
          <w:sz w:val="22"/>
          <w:szCs w:val="22"/>
        </w:rPr>
      </w:pPr>
      <w:r w:rsidRPr="00AC3F45">
        <w:rPr>
          <w:sz w:val="22"/>
          <w:szCs w:val="22"/>
        </w:rPr>
        <w:t xml:space="preserve">5.3.2.2.4 На основании результатов рассмотрения заявок на участие в конкурсе закупочной </w:t>
      </w:r>
      <w:r>
        <w:rPr>
          <w:sz w:val="22"/>
          <w:szCs w:val="22"/>
        </w:rPr>
        <w:t>Комиссией</w:t>
      </w:r>
      <w:r w:rsidRPr="00AC3F45">
        <w:rPr>
          <w:sz w:val="22"/>
          <w:szCs w:val="22"/>
        </w:rPr>
        <w:t xml:space="preserve"> принимается решение о допуске к участию в конкурсе участника закупки и о признании </w:t>
      </w:r>
      <w:r w:rsidRPr="000C3F9B">
        <w:rPr>
          <w:sz w:val="22"/>
          <w:szCs w:val="22"/>
        </w:rPr>
        <w:t xml:space="preserve">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00831001" w:rsidRPr="000C3F9B">
        <w:rPr>
          <w:sz w:val="22"/>
          <w:szCs w:val="22"/>
          <w:shd w:val="clear" w:color="auto" w:fill="FFFFFF"/>
        </w:rPr>
        <w:t>протоколе, составляемом в ходе осуществления конкурса (по</w:t>
      </w:r>
      <w:r w:rsidR="00BE4922" w:rsidRPr="000C3F9B">
        <w:rPr>
          <w:sz w:val="22"/>
          <w:szCs w:val="22"/>
          <w:shd w:val="clear" w:color="auto" w:fill="FFFFFF"/>
        </w:rPr>
        <w:t xml:space="preserve"> результатам этапа конкурса, если проводится многоэтапный конкурс) и в</w:t>
      </w:r>
      <w:r w:rsidR="00831001" w:rsidRPr="000C3F9B">
        <w:rPr>
          <w:sz w:val="22"/>
          <w:szCs w:val="22"/>
        </w:rPr>
        <w:t xml:space="preserve"> итоговом протоколе</w:t>
      </w:r>
      <w:r w:rsidRPr="000C3F9B">
        <w:rPr>
          <w:sz w:val="22"/>
          <w:szCs w:val="22"/>
        </w:rPr>
        <w:t>.</w:t>
      </w:r>
    </w:p>
    <w:p w14:paraId="5FA89C8F" w14:textId="77777777" w:rsidR="001A2456" w:rsidRPr="000C3F9B" w:rsidRDefault="001A2456" w:rsidP="001A2456">
      <w:pPr>
        <w:ind w:firstLine="284"/>
        <w:jc w:val="both"/>
        <w:rPr>
          <w:sz w:val="22"/>
          <w:szCs w:val="22"/>
        </w:rPr>
      </w:pPr>
      <w:proofErr w:type="gramStart"/>
      <w:r w:rsidRPr="000C3F9B">
        <w:rPr>
          <w:sz w:val="22"/>
          <w:szCs w:val="22"/>
        </w:rPr>
        <w:t>5.3.2.2.5 В</w:t>
      </w:r>
      <w:proofErr w:type="gramEnd"/>
      <w:r w:rsidRPr="000C3F9B">
        <w:rPr>
          <w:sz w:val="22"/>
          <w:szCs w:val="22"/>
        </w:rPr>
        <w:t xml:space="preserve"> случае,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w:t>
      </w:r>
      <w:r w:rsidR="00F61680" w:rsidRPr="000C3F9B">
        <w:rPr>
          <w:sz w:val="22"/>
          <w:szCs w:val="22"/>
        </w:rPr>
        <w:t xml:space="preserve"> или об отклонении всех заявок, поданных на участие в конкурсе,</w:t>
      </w:r>
      <w:r w:rsidRPr="000C3F9B">
        <w:rPr>
          <w:sz w:val="22"/>
          <w:szCs w:val="22"/>
        </w:rPr>
        <w:t xml:space="preserve"> конкурс признается несостоявшимся. </w:t>
      </w:r>
    </w:p>
    <w:p w14:paraId="628AFDFA" w14:textId="77777777" w:rsidR="006B3DDC" w:rsidRPr="000C3F9B" w:rsidRDefault="001A2456" w:rsidP="00831001">
      <w:pPr>
        <w:ind w:firstLine="284"/>
        <w:jc w:val="both"/>
        <w:rPr>
          <w:sz w:val="22"/>
          <w:szCs w:val="22"/>
        </w:rPr>
      </w:pPr>
      <w:r w:rsidRPr="000C3F9B">
        <w:rPr>
          <w:sz w:val="22"/>
          <w:szCs w:val="22"/>
        </w:rPr>
        <w:t>5.3.2.2.6</w:t>
      </w:r>
      <w:r w:rsidR="00831001" w:rsidRPr="000C3F9B">
        <w:rPr>
          <w:sz w:val="22"/>
          <w:szCs w:val="22"/>
        </w:rPr>
        <w:t xml:space="preserve"> </w:t>
      </w:r>
      <w:r w:rsidR="006B3DDC" w:rsidRPr="000C3F9B">
        <w:rPr>
          <w:sz w:val="22"/>
          <w:szCs w:val="22"/>
        </w:rPr>
        <w:t>В случае принятия закупочной Комиссией</w:t>
      </w:r>
      <w:r w:rsidR="006B3DDC" w:rsidRPr="00AC3F45">
        <w:rPr>
          <w:sz w:val="22"/>
          <w:szCs w:val="22"/>
        </w:rPr>
        <w:t xml:space="preserve"> решения о допуске к участию в конкурсе и о признании участником закупки только одного участника закупки (в том числе участника закупки, по</w:t>
      </w:r>
      <w:r w:rsidR="006B3DDC" w:rsidRPr="00193B2C">
        <w:rPr>
          <w:sz w:val="22"/>
          <w:szCs w:val="22"/>
        </w:rPr>
        <w:t xml:space="preserve">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закупочная Комиссия составляет </w:t>
      </w:r>
      <w:r w:rsidR="00831001">
        <w:rPr>
          <w:sz w:val="22"/>
          <w:szCs w:val="22"/>
        </w:rPr>
        <w:t>Итоговый протокол</w:t>
      </w:r>
      <w:r w:rsidR="006B3DDC" w:rsidRPr="00AC3F45">
        <w:rPr>
          <w:sz w:val="22"/>
          <w:szCs w:val="22"/>
        </w:rPr>
        <w:t>, содержащий сведения</w:t>
      </w:r>
      <w:r w:rsidR="006B3DDC" w:rsidRPr="000C3F9B">
        <w:rPr>
          <w:sz w:val="22"/>
          <w:szCs w:val="22"/>
        </w:rPr>
        <w:t xml:space="preserve">, предусмотренные пунктом </w:t>
      </w:r>
      <w:r w:rsidR="00395EE1" w:rsidRPr="000C3F9B">
        <w:rPr>
          <w:sz w:val="22"/>
          <w:szCs w:val="22"/>
        </w:rPr>
        <w:t>5.3.2.5</w:t>
      </w:r>
      <w:r w:rsidR="006B3DDC" w:rsidRPr="000C3F9B">
        <w:rPr>
          <w:sz w:val="22"/>
          <w:szCs w:val="22"/>
        </w:rPr>
        <w:t xml:space="preserve"> настоящего Положения, и подлежит размещению Организатором в течение 3-х дней со дня его подписания в единой информационной системе.</w:t>
      </w:r>
    </w:p>
    <w:p w14:paraId="093E4C78" w14:textId="77777777" w:rsidR="006B3DDC" w:rsidRPr="000C3F9B" w:rsidRDefault="006B3DDC" w:rsidP="006B3DDC">
      <w:pPr>
        <w:ind w:firstLine="284"/>
        <w:jc w:val="both"/>
        <w:rPr>
          <w:sz w:val="22"/>
          <w:szCs w:val="22"/>
        </w:rPr>
      </w:pPr>
      <w:bookmarkStart w:id="77" w:name="sub_507"/>
      <w:bookmarkEnd w:id="76"/>
      <w:r w:rsidRPr="000C3F9B">
        <w:rPr>
          <w:sz w:val="22"/>
          <w:szCs w:val="22"/>
        </w:rPr>
        <w:t>5.3.2.3 Оценка и сопоставление заявок на участие в конкурсе (порядок подведения итогов</w:t>
      </w:r>
      <w:r w:rsidR="00543B0E" w:rsidRPr="000C3F9B">
        <w:rPr>
          <w:sz w:val="22"/>
          <w:szCs w:val="22"/>
        </w:rPr>
        <w:t xml:space="preserve"> </w:t>
      </w:r>
      <w:r w:rsidRPr="000C3F9B">
        <w:rPr>
          <w:sz w:val="22"/>
          <w:szCs w:val="22"/>
        </w:rPr>
        <w:t>конкурса).</w:t>
      </w:r>
    </w:p>
    <w:p w14:paraId="3608599B" w14:textId="77777777" w:rsidR="006B3DDC" w:rsidRPr="00AC3F45" w:rsidRDefault="006B3DDC" w:rsidP="006B3DDC">
      <w:pPr>
        <w:ind w:firstLine="284"/>
        <w:jc w:val="both"/>
        <w:rPr>
          <w:sz w:val="22"/>
          <w:szCs w:val="22"/>
        </w:rPr>
      </w:pPr>
      <w:bookmarkStart w:id="78" w:name="sub_571"/>
      <w:bookmarkEnd w:id="77"/>
      <w:r w:rsidRPr="000C3F9B">
        <w:rPr>
          <w:sz w:val="22"/>
          <w:szCs w:val="22"/>
        </w:rPr>
        <w:t>5.3.2.3.1 Закупочная Комиссия осуществляет оценку</w:t>
      </w:r>
      <w:r w:rsidRPr="00AC3F45">
        <w:rPr>
          <w:sz w:val="22"/>
          <w:szCs w:val="22"/>
        </w:rPr>
        <w:t xml:space="preserve"> и сопоставление заявок на участие в конкурсе, поданных участниками закупки, признанными участниками конкурса</w:t>
      </w:r>
      <w:bookmarkStart w:id="79" w:name="sub_572"/>
      <w:bookmarkEnd w:id="78"/>
      <w:r w:rsidRPr="00AC3F45">
        <w:rPr>
          <w:sz w:val="22"/>
          <w:szCs w:val="22"/>
        </w:rPr>
        <w:t xml:space="preserve"> (подве</w:t>
      </w:r>
      <w:r w:rsidR="00543B0E">
        <w:rPr>
          <w:sz w:val="22"/>
          <w:szCs w:val="22"/>
        </w:rPr>
        <w:t xml:space="preserve">дение итогов </w:t>
      </w:r>
      <w:r w:rsidRPr="00AC3F45">
        <w:rPr>
          <w:sz w:val="22"/>
          <w:szCs w:val="22"/>
        </w:rPr>
        <w:t>конкурса).</w:t>
      </w:r>
    </w:p>
    <w:p w14:paraId="79626A1E" w14:textId="77777777" w:rsidR="006B3DDC" w:rsidRPr="00AC3F45" w:rsidRDefault="006B3DDC" w:rsidP="006B3DDC">
      <w:pPr>
        <w:ind w:firstLine="284"/>
        <w:jc w:val="both"/>
        <w:rPr>
          <w:sz w:val="22"/>
          <w:szCs w:val="22"/>
        </w:rPr>
      </w:pPr>
      <w:r w:rsidRPr="00AC3F45">
        <w:rPr>
          <w:sz w:val="22"/>
          <w:szCs w:val="22"/>
        </w:rPr>
        <w:t xml:space="preserve">5.3.2.3.2 Оценка и сопоставление заявок </w:t>
      </w:r>
      <w:r w:rsidR="00543B0E">
        <w:rPr>
          <w:sz w:val="22"/>
          <w:szCs w:val="22"/>
        </w:rPr>
        <w:t xml:space="preserve">(подведение итогов </w:t>
      </w:r>
      <w:r w:rsidRPr="00AC3F45">
        <w:rPr>
          <w:sz w:val="22"/>
          <w:szCs w:val="22"/>
        </w:rPr>
        <w:t xml:space="preserve">конкурса) на участие в конкурсе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4F8E06CB" w14:textId="77777777" w:rsidR="006B3DDC" w:rsidRPr="00AC3F45" w:rsidRDefault="006B3DDC" w:rsidP="006B3DDC">
      <w:pPr>
        <w:tabs>
          <w:tab w:val="left" w:pos="540"/>
          <w:tab w:val="left" w:pos="900"/>
        </w:tabs>
        <w:ind w:firstLine="284"/>
        <w:jc w:val="both"/>
        <w:rPr>
          <w:sz w:val="22"/>
          <w:szCs w:val="22"/>
        </w:rPr>
      </w:pPr>
      <w:bookmarkStart w:id="80" w:name="sub_573"/>
      <w:bookmarkEnd w:id="79"/>
      <w:r w:rsidRPr="00AC3F45">
        <w:rPr>
          <w:sz w:val="22"/>
          <w:szCs w:val="22"/>
        </w:rPr>
        <w:t xml:space="preserve">5.3.2.3.3 Для определения лучших условий исполнения договора, предложенных в заявках на участие в конкурсе, </w:t>
      </w:r>
      <w:r>
        <w:rPr>
          <w:sz w:val="22"/>
          <w:szCs w:val="22"/>
        </w:rPr>
        <w:t>Комиссия</w:t>
      </w:r>
      <w:r w:rsidRPr="00AC3F45">
        <w:rPr>
          <w:sz w:val="22"/>
          <w:szCs w:val="22"/>
        </w:rPr>
        <w:t xml:space="preserve">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14:paraId="16A78A5E" w14:textId="77777777" w:rsidR="006B3DDC" w:rsidRPr="00AC3F45" w:rsidRDefault="006B3DDC" w:rsidP="006B3DDC">
      <w:pPr>
        <w:ind w:firstLine="284"/>
        <w:jc w:val="both"/>
        <w:rPr>
          <w:sz w:val="22"/>
          <w:szCs w:val="22"/>
        </w:rPr>
      </w:pPr>
      <w:r w:rsidRPr="00AC3F45">
        <w:rPr>
          <w:sz w:val="22"/>
          <w:szCs w:val="22"/>
        </w:rPr>
        <w:lastRenderedPageBreak/>
        <w:t>5.3.2.3.4 Оценка заявок на участие в конкур</w:t>
      </w:r>
      <w:r w:rsidR="00543B0E">
        <w:rPr>
          <w:sz w:val="22"/>
          <w:szCs w:val="22"/>
        </w:rPr>
        <w:t xml:space="preserve">се (подведение итогов </w:t>
      </w:r>
      <w:r w:rsidRPr="00AC3F45">
        <w:rPr>
          <w:sz w:val="22"/>
          <w:szCs w:val="22"/>
        </w:rPr>
        <w:t>конкурса) производится с использованием не менее двух критериев оценки заявок.</w:t>
      </w:r>
      <w:bookmarkStart w:id="81" w:name="sub_574"/>
      <w:bookmarkEnd w:id="80"/>
      <w:r w:rsidRPr="00AC3F45">
        <w:rPr>
          <w:sz w:val="22"/>
          <w:szCs w:val="22"/>
        </w:rPr>
        <w:t xml:space="preserve"> Значимость и содержание критериев оценки заявок должны быть указаны в конкурсной документации.</w:t>
      </w:r>
    </w:p>
    <w:p w14:paraId="3473EBDA" w14:textId="77777777" w:rsidR="006B3DDC" w:rsidRPr="00AC3F45" w:rsidRDefault="006B3DDC" w:rsidP="006B3DDC">
      <w:pPr>
        <w:ind w:firstLine="284"/>
        <w:jc w:val="both"/>
        <w:rPr>
          <w:sz w:val="22"/>
          <w:szCs w:val="22"/>
        </w:rPr>
      </w:pPr>
      <w:r w:rsidRPr="00AC3F45">
        <w:rPr>
          <w:sz w:val="22"/>
          <w:szCs w:val="22"/>
        </w:rPr>
        <w:t xml:space="preserve">5.3.2.3.5 На основании результатов оценки и сопоставления заявок на участие в конкурсе </w:t>
      </w:r>
      <w:r w:rsidR="00543B0E">
        <w:rPr>
          <w:sz w:val="22"/>
          <w:szCs w:val="22"/>
        </w:rPr>
        <w:t>(подведения итогов</w:t>
      </w:r>
      <w:r w:rsidRPr="00AC3F45">
        <w:rPr>
          <w:sz w:val="22"/>
          <w:szCs w:val="22"/>
        </w:rPr>
        <w:t xml:space="preserve"> конкурса) </w:t>
      </w:r>
      <w:r>
        <w:rPr>
          <w:sz w:val="22"/>
          <w:szCs w:val="22"/>
        </w:rPr>
        <w:t>Комиссией</w:t>
      </w:r>
      <w:r w:rsidRPr="00AC3F45">
        <w:rPr>
          <w:sz w:val="22"/>
          <w:szCs w:val="22"/>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14:paraId="5E2BCA68" w14:textId="77777777" w:rsidR="006B3DDC" w:rsidRPr="000C3F9B" w:rsidRDefault="006B3DDC" w:rsidP="00395EE1">
      <w:pPr>
        <w:ind w:firstLine="284"/>
        <w:jc w:val="both"/>
        <w:rPr>
          <w:sz w:val="22"/>
          <w:szCs w:val="22"/>
        </w:rPr>
      </w:pPr>
      <w:bookmarkStart w:id="82" w:name="sub_575"/>
      <w:bookmarkEnd w:id="81"/>
      <w:r w:rsidRPr="00AC3F45">
        <w:rPr>
          <w:sz w:val="22"/>
          <w:szCs w:val="22"/>
        </w:rPr>
        <w:t>5.3.2.3.6</w:t>
      </w:r>
      <w:r w:rsidR="00543B0E">
        <w:rPr>
          <w:sz w:val="22"/>
          <w:szCs w:val="22"/>
        </w:rPr>
        <w:t xml:space="preserve"> Победителем</w:t>
      </w:r>
      <w:r w:rsidRPr="00AC3F45">
        <w:rPr>
          <w:sz w:val="22"/>
          <w:szCs w:val="22"/>
        </w:rPr>
        <w:t xml:space="preserve"> конкурса признается участник конкурса, который предложил лучшие </w:t>
      </w:r>
      <w:r w:rsidRPr="000C3F9B">
        <w:rPr>
          <w:sz w:val="22"/>
          <w:szCs w:val="22"/>
        </w:rPr>
        <w:t xml:space="preserve">условия исполнения договора и заявке на участие в конкурсе которого присвоен первый номер. Результаты оценки и сопоставления заявок на участие в конкурсе отражаются в </w:t>
      </w:r>
      <w:r w:rsidR="00674479" w:rsidRPr="000C3F9B">
        <w:rPr>
          <w:sz w:val="22"/>
          <w:szCs w:val="22"/>
        </w:rPr>
        <w:t>Итоговом протоколе</w:t>
      </w:r>
      <w:r w:rsidRPr="000C3F9B">
        <w:rPr>
          <w:sz w:val="22"/>
          <w:szCs w:val="22"/>
        </w:rPr>
        <w:t>.</w:t>
      </w:r>
    </w:p>
    <w:p w14:paraId="5100EB2C" w14:textId="77777777" w:rsidR="00395EE1" w:rsidRPr="000C3F9B" w:rsidRDefault="00674479" w:rsidP="00587EC9">
      <w:pPr>
        <w:shd w:val="clear" w:color="auto" w:fill="FFFFFF"/>
        <w:ind w:firstLine="284"/>
        <w:jc w:val="both"/>
        <w:rPr>
          <w:sz w:val="22"/>
          <w:szCs w:val="22"/>
          <w:lang w:eastAsia="ru-RU"/>
        </w:rPr>
      </w:pPr>
      <w:proofErr w:type="gramStart"/>
      <w:r w:rsidRPr="000C3F9B">
        <w:rPr>
          <w:sz w:val="22"/>
          <w:szCs w:val="22"/>
        </w:rPr>
        <w:t xml:space="preserve">5.3.2.4 </w:t>
      </w:r>
      <w:r w:rsidR="008E703A" w:rsidRPr="000C3F9B">
        <w:rPr>
          <w:sz w:val="22"/>
          <w:szCs w:val="22"/>
        </w:rPr>
        <w:t>В</w:t>
      </w:r>
      <w:proofErr w:type="gramEnd"/>
      <w:r w:rsidR="008E703A" w:rsidRPr="000C3F9B">
        <w:rPr>
          <w:sz w:val="22"/>
          <w:szCs w:val="22"/>
        </w:rPr>
        <w:t xml:space="preserve"> случае проведения многоэтапной конкурентной закупки по результатам работы комиссии</w:t>
      </w:r>
      <w:r w:rsidR="00395EE1" w:rsidRPr="000C3F9B">
        <w:rPr>
          <w:sz w:val="22"/>
          <w:szCs w:val="22"/>
        </w:rPr>
        <w:t xml:space="preserve"> составляется </w:t>
      </w:r>
      <w:r w:rsidR="00395EE1" w:rsidRPr="000C3F9B">
        <w:rPr>
          <w:rStyle w:val="blk"/>
          <w:sz w:val="22"/>
          <w:szCs w:val="22"/>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14:paraId="2B4AC656" w14:textId="77777777" w:rsidR="00395EE1" w:rsidRPr="000C3F9B" w:rsidRDefault="00395EE1" w:rsidP="00587EC9">
      <w:pPr>
        <w:shd w:val="clear" w:color="auto" w:fill="FFFFFF"/>
        <w:ind w:firstLine="284"/>
        <w:jc w:val="both"/>
        <w:rPr>
          <w:sz w:val="22"/>
          <w:szCs w:val="22"/>
        </w:rPr>
      </w:pPr>
      <w:bookmarkStart w:id="83" w:name="dst100157"/>
      <w:bookmarkEnd w:id="83"/>
      <w:r w:rsidRPr="000C3F9B">
        <w:rPr>
          <w:rStyle w:val="blk"/>
          <w:sz w:val="22"/>
          <w:szCs w:val="22"/>
        </w:rPr>
        <w:t>1) дата подписания протокола;</w:t>
      </w:r>
    </w:p>
    <w:p w14:paraId="6EA7926D" w14:textId="77777777" w:rsidR="00395EE1" w:rsidRPr="000C3F9B" w:rsidRDefault="00395EE1" w:rsidP="00587EC9">
      <w:pPr>
        <w:shd w:val="clear" w:color="auto" w:fill="FFFFFF"/>
        <w:ind w:firstLine="284"/>
        <w:jc w:val="both"/>
        <w:rPr>
          <w:sz w:val="22"/>
          <w:szCs w:val="22"/>
        </w:rPr>
      </w:pPr>
      <w:bookmarkStart w:id="84" w:name="dst100158"/>
      <w:bookmarkEnd w:id="84"/>
      <w:r w:rsidRPr="000C3F9B">
        <w:rPr>
          <w:rStyle w:val="blk"/>
          <w:sz w:val="22"/>
          <w:szCs w:val="22"/>
        </w:rPr>
        <w:t>2) количество поданных на участие в закупке (этапе закупки) заявок, а также дата и время регистрации каждой такой заявки;</w:t>
      </w:r>
    </w:p>
    <w:p w14:paraId="2DA960DA" w14:textId="77777777" w:rsidR="00395EE1" w:rsidRPr="000C3F9B" w:rsidRDefault="00395EE1" w:rsidP="00587EC9">
      <w:pPr>
        <w:shd w:val="clear" w:color="auto" w:fill="FFFFFF"/>
        <w:ind w:firstLine="284"/>
        <w:jc w:val="both"/>
        <w:rPr>
          <w:sz w:val="22"/>
          <w:szCs w:val="22"/>
        </w:rPr>
      </w:pPr>
      <w:bookmarkStart w:id="85" w:name="dst100159"/>
      <w:bookmarkEnd w:id="85"/>
      <w:r w:rsidRPr="000C3F9B">
        <w:rPr>
          <w:rStyle w:val="blk"/>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5F54B68" w14:textId="77777777" w:rsidR="00395EE1" w:rsidRPr="000C3F9B" w:rsidRDefault="00395EE1" w:rsidP="00587EC9">
      <w:pPr>
        <w:shd w:val="clear" w:color="auto" w:fill="FFFFFF"/>
        <w:ind w:firstLine="284"/>
        <w:jc w:val="both"/>
        <w:rPr>
          <w:sz w:val="22"/>
          <w:szCs w:val="22"/>
        </w:rPr>
      </w:pPr>
      <w:bookmarkStart w:id="86" w:name="dst100160"/>
      <w:bookmarkEnd w:id="86"/>
      <w:r w:rsidRPr="000C3F9B">
        <w:rPr>
          <w:rStyle w:val="blk"/>
          <w:sz w:val="22"/>
          <w:szCs w:val="22"/>
        </w:rPr>
        <w:t>а) количества заявок на участие в закупке, которые отклонены;</w:t>
      </w:r>
    </w:p>
    <w:p w14:paraId="3E5AC82C" w14:textId="77777777" w:rsidR="00395EE1" w:rsidRPr="000C3F9B" w:rsidRDefault="00395EE1" w:rsidP="00587EC9">
      <w:pPr>
        <w:shd w:val="clear" w:color="auto" w:fill="FFFFFF"/>
        <w:ind w:firstLine="284"/>
        <w:jc w:val="both"/>
        <w:rPr>
          <w:sz w:val="22"/>
          <w:szCs w:val="22"/>
        </w:rPr>
      </w:pPr>
      <w:bookmarkStart w:id="87" w:name="dst100161"/>
      <w:bookmarkEnd w:id="87"/>
      <w:r w:rsidRPr="000C3F9B">
        <w:rPr>
          <w:rStyle w:val="blk"/>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BBE0F56" w14:textId="77777777" w:rsidR="00395EE1" w:rsidRPr="000C3F9B" w:rsidRDefault="00395EE1" w:rsidP="00587EC9">
      <w:pPr>
        <w:shd w:val="clear" w:color="auto" w:fill="FFFFFF"/>
        <w:ind w:firstLine="284"/>
        <w:jc w:val="both"/>
        <w:rPr>
          <w:sz w:val="22"/>
          <w:szCs w:val="22"/>
        </w:rPr>
      </w:pPr>
      <w:bookmarkStart w:id="88" w:name="dst100162"/>
      <w:bookmarkEnd w:id="88"/>
      <w:r w:rsidRPr="000C3F9B">
        <w:rPr>
          <w:rStyle w:val="blk"/>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55F176F" w14:textId="77777777" w:rsidR="00395EE1" w:rsidRPr="008E703A" w:rsidRDefault="00395EE1" w:rsidP="00587EC9">
      <w:pPr>
        <w:shd w:val="clear" w:color="auto" w:fill="FFFFFF"/>
        <w:ind w:firstLine="284"/>
        <w:jc w:val="both"/>
        <w:rPr>
          <w:rStyle w:val="blk"/>
          <w:sz w:val="22"/>
          <w:szCs w:val="22"/>
        </w:rPr>
      </w:pPr>
      <w:bookmarkStart w:id="89" w:name="dst100163"/>
      <w:bookmarkEnd w:id="89"/>
      <w:r w:rsidRPr="000C3F9B">
        <w:rPr>
          <w:rStyle w:val="blk"/>
          <w:sz w:val="22"/>
          <w:szCs w:val="22"/>
        </w:rPr>
        <w:t xml:space="preserve">5) причины, по которым конкурентная закупка признана несостоявшейся, в случае ее </w:t>
      </w:r>
      <w:r w:rsidR="003C292A" w:rsidRPr="000C3F9B">
        <w:rPr>
          <w:rStyle w:val="blk"/>
          <w:sz w:val="22"/>
          <w:szCs w:val="22"/>
        </w:rPr>
        <w:t>признания таковой;</w:t>
      </w:r>
    </w:p>
    <w:p w14:paraId="2C12B1DA" w14:textId="77777777" w:rsidR="003C292A" w:rsidRPr="000C3F9B" w:rsidRDefault="003C292A" w:rsidP="003C292A">
      <w:pPr>
        <w:pStyle w:val="a7"/>
        <w:tabs>
          <w:tab w:val="left" w:pos="0"/>
          <w:tab w:val="left" w:pos="1134"/>
        </w:tabs>
        <w:ind w:left="0" w:firstLine="284"/>
        <w:jc w:val="both"/>
        <w:rPr>
          <w:sz w:val="22"/>
          <w:szCs w:val="22"/>
        </w:rPr>
      </w:pPr>
      <w:r w:rsidRPr="008E703A">
        <w:rPr>
          <w:rStyle w:val="blk"/>
          <w:sz w:val="22"/>
          <w:szCs w:val="22"/>
        </w:rPr>
        <w:t xml:space="preserve">6) </w:t>
      </w:r>
      <w:r w:rsidRPr="008E703A">
        <w:rPr>
          <w:sz w:val="22"/>
          <w:szCs w:val="22"/>
        </w:rPr>
        <w:t xml:space="preserve">Перечень сведений, содержащийся в протоколе, может быть расширен по усмотрению </w:t>
      </w:r>
      <w:r w:rsidRPr="000C3F9B">
        <w:rPr>
          <w:sz w:val="22"/>
          <w:szCs w:val="22"/>
        </w:rPr>
        <w:t>Заказчика.</w:t>
      </w:r>
    </w:p>
    <w:p w14:paraId="643DB855" w14:textId="77777777" w:rsidR="006B3DDC" w:rsidRPr="000C3F9B" w:rsidRDefault="006B3DDC" w:rsidP="00587EC9">
      <w:pPr>
        <w:ind w:firstLine="284"/>
        <w:jc w:val="both"/>
        <w:rPr>
          <w:sz w:val="22"/>
          <w:szCs w:val="22"/>
        </w:rPr>
      </w:pPr>
      <w:bookmarkStart w:id="90" w:name="dst100164"/>
      <w:bookmarkEnd w:id="82"/>
      <w:bookmarkEnd w:id="90"/>
      <w:r w:rsidRPr="000C3F9B">
        <w:rPr>
          <w:sz w:val="22"/>
          <w:szCs w:val="22"/>
        </w:rPr>
        <w:t>5</w:t>
      </w:r>
      <w:r w:rsidR="00A2097C" w:rsidRPr="000C3F9B">
        <w:rPr>
          <w:sz w:val="22"/>
          <w:szCs w:val="22"/>
        </w:rPr>
        <w:t>.3.2.5</w:t>
      </w:r>
      <w:r w:rsidRPr="000C3F9B">
        <w:rPr>
          <w:sz w:val="22"/>
          <w:szCs w:val="22"/>
        </w:rPr>
        <w:t xml:space="preserve"> По результатам</w:t>
      </w:r>
      <w:r w:rsidR="008E703A" w:rsidRPr="000C3F9B">
        <w:rPr>
          <w:sz w:val="22"/>
          <w:szCs w:val="22"/>
        </w:rPr>
        <w:t xml:space="preserve"> проведения конкурентной закупки</w:t>
      </w:r>
      <w:r w:rsidRPr="000C3F9B">
        <w:rPr>
          <w:sz w:val="22"/>
          <w:szCs w:val="22"/>
        </w:rPr>
        <w:t xml:space="preserve"> составляется </w:t>
      </w:r>
      <w:r w:rsidR="0074474D" w:rsidRPr="000C3F9B">
        <w:rPr>
          <w:sz w:val="22"/>
          <w:szCs w:val="22"/>
        </w:rPr>
        <w:t>Итоговый протокол</w:t>
      </w:r>
      <w:r w:rsidRPr="000C3F9B">
        <w:rPr>
          <w:sz w:val="22"/>
          <w:szCs w:val="22"/>
        </w:rPr>
        <w:t>, в котором указываются:</w:t>
      </w:r>
    </w:p>
    <w:p w14:paraId="2ED5814D" w14:textId="77777777" w:rsidR="0074474D" w:rsidRPr="000C3F9B" w:rsidRDefault="0074474D" w:rsidP="00587EC9">
      <w:pPr>
        <w:shd w:val="clear" w:color="auto" w:fill="FFFFFF"/>
        <w:ind w:firstLine="284"/>
        <w:jc w:val="both"/>
        <w:rPr>
          <w:rStyle w:val="blk"/>
          <w:sz w:val="22"/>
          <w:szCs w:val="22"/>
        </w:rPr>
      </w:pPr>
      <w:r w:rsidRPr="000C3F9B">
        <w:rPr>
          <w:rStyle w:val="blk"/>
          <w:sz w:val="22"/>
          <w:szCs w:val="22"/>
        </w:rPr>
        <w:t>1) дата подписания протокола;</w:t>
      </w:r>
    </w:p>
    <w:p w14:paraId="4FCE3A71" w14:textId="77777777" w:rsidR="0074474D" w:rsidRPr="000C3F9B" w:rsidRDefault="0074474D" w:rsidP="00587EC9">
      <w:pPr>
        <w:ind w:firstLine="284"/>
        <w:jc w:val="both"/>
        <w:rPr>
          <w:sz w:val="22"/>
          <w:szCs w:val="22"/>
        </w:rPr>
      </w:pPr>
      <w:r w:rsidRPr="000C3F9B">
        <w:rPr>
          <w:rStyle w:val="blk"/>
          <w:sz w:val="22"/>
          <w:szCs w:val="22"/>
        </w:rPr>
        <w:t xml:space="preserve">2) </w:t>
      </w:r>
      <w:r w:rsidRPr="000C3F9B">
        <w:rPr>
          <w:sz w:val="22"/>
          <w:szCs w:val="22"/>
        </w:rPr>
        <w:t>название процедуры закупки;</w:t>
      </w:r>
    </w:p>
    <w:p w14:paraId="35A4E83A" w14:textId="77777777" w:rsidR="00587EC9" w:rsidRPr="000C3F9B" w:rsidRDefault="0025009B" w:rsidP="00587EC9">
      <w:pPr>
        <w:ind w:firstLine="284"/>
        <w:jc w:val="both"/>
        <w:rPr>
          <w:sz w:val="22"/>
          <w:szCs w:val="22"/>
        </w:rPr>
      </w:pPr>
      <w:r w:rsidRPr="000C3F9B">
        <w:rPr>
          <w:sz w:val="22"/>
          <w:szCs w:val="22"/>
        </w:rPr>
        <w:t>3) с</w:t>
      </w:r>
      <w:r w:rsidR="00587EC9" w:rsidRPr="000C3F9B">
        <w:rPr>
          <w:sz w:val="22"/>
          <w:szCs w:val="22"/>
        </w:rPr>
        <w:t>ведения об объеме, цене и сроках закупаемых товаров, работ, услуг;</w:t>
      </w:r>
    </w:p>
    <w:p w14:paraId="126DD77C" w14:textId="77777777" w:rsidR="0074474D" w:rsidRPr="000C3F9B" w:rsidRDefault="00587EC9" w:rsidP="00587EC9">
      <w:pPr>
        <w:shd w:val="clear" w:color="auto" w:fill="FFFFFF"/>
        <w:ind w:firstLine="284"/>
        <w:jc w:val="both"/>
        <w:rPr>
          <w:rStyle w:val="blk"/>
          <w:sz w:val="22"/>
          <w:szCs w:val="22"/>
        </w:rPr>
      </w:pPr>
      <w:bookmarkStart w:id="91" w:name="dst100167"/>
      <w:bookmarkEnd w:id="91"/>
      <w:r w:rsidRPr="000C3F9B">
        <w:rPr>
          <w:rStyle w:val="blk"/>
          <w:sz w:val="22"/>
          <w:szCs w:val="22"/>
        </w:rPr>
        <w:t>4</w:t>
      </w:r>
      <w:r w:rsidR="0074474D" w:rsidRPr="000C3F9B">
        <w:rPr>
          <w:rStyle w:val="blk"/>
          <w:sz w:val="22"/>
          <w:szCs w:val="22"/>
        </w:rPr>
        <w:t>) количество поданных заявок на участие в закупке, а также дата и время регистрации каждой такой заявки;</w:t>
      </w:r>
    </w:p>
    <w:p w14:paraId="1AF05E6E" w14:textId="77777777" w:rsidR="0074474D" w:rsidRPr="000C3F9B" w:rsidRDefault="00587EC9" w:rsidP="00587EC9">
      <w:pPr>
        <w:ind w:firstLine="284"/>
        <w:jc w:val="both"/>
        <w:rPr>
          <w:sz w:val="22"/>
          <w:szCs w:val="22"/>
        </w:rPr>
      </w:pPr>
      <w:r w:rsidRPr="000C3F9B">
        <w:rPr>
          <w:sz w:val="22"/>
          <w:szCs w:val="22"/>
        </w:rPr>
        <w:t>5</w:t>
      </w:r>
      <w:r w:rsidR="0025009B" w:rsidRPr="000C3F9B">
        <w:rPr>
          <w:sz w:val="22"/>
          <w:szCs w:val="22"/>
        </w:rPr>
        <w:t>) с</w:t>
      </w:r>
      <w:r w:rsidR="0074474D" w:rsidRPr="000C3F9B">
        <w:rPr>
          <w:sz w:val="22"/>
          <w:szCs w:val="22"/>
        </w:rPr>
        <w:t>ведения о месте, дате и времени подведения итогов;</w:t>
      </w:r>
    </w:p>
    <w:p w14:paraId="0A527E86" w14:textId="07CBB641" w:rsidR="0074474D" w:rsidRPr="000C3F9B" w:rsidRDefault="00A97EAD" w:rsidP="00587EC9">
      <w:pPr>
        <w:shd w:val="clear" w:color="auto" w:fill="FFFFFF"/>
        <w:ind w:firstLine="284"/>
        <w:jc w:val="both"/>
        <w:rPr>
          <w:sz w:val="22"/>
          <w:szCs w:val="22"/>
        </w:rPr>
      </w:pPr>
      <w:bookmarkStart w:id="92" w:name="dst100168"/>
      <w:bookmarkStart w:id="93" w:name="dst100169"/>
      <w:bookmarkEnd w:id="92"/>
      <w:bookmarkEnd w:id="93"/>
      <w:r>
        <w:rPr>
          <w:rStyle w:val="blk"/>
          <w:sz w:val="22"/>
          <w:szCs w:val="22"/>
        </w:rPr>
        <w:t>6</w:t>
      </w:r>
      <w:r w:rsidR="0074474D" w:rsidRPr="000C3F9B">
        <w:rPr>
          <w:rStyle w:val="blk"/>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9CC8F6F" w14:textId="16612A9D" w:rsidR="0074474D" w:rsidRPr="000C3F9B" w:rsidRDefault="00A97EAD" w:rsidP="00587EC9">
      <w:pPr>
        <w:shd w:val="clear" w:color="auto" w:fill="FFFFFF"/>
        <w:ind w:firstLine="284"/>
        <w:jc w:val="both"/>
        <w:rPr>
          <w:sz w:val="22"/>
          <w:szCs w:val="22"/>
        </w:rPr>
      </w:pPr>
      <w:bookmarkStart w:id="94" w:name="dst100170"/>
      <w:bookmarkEnd w:id="94"/>
      <w:r>
        <w:rPr>
          <w:rStyle w:val="blk"/>
          <w:sz w:val="22"/>
          <w:szCs w:val="22"/>
        </w:rPr>
        <w:t>7</w:t>
      </w:r>
      <w:r w:rsidR="0074474D" w:rsidRPr="000C3F9B">
        <w:rPr>
          <w:rStyle w:val="blk"/>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7A74401" w14:textId="77777777" w:rsidR="0074474D" w:rsidRPr="000C3F9B" w:rsidRDefault="0074474D" w:rsidP="00587EC9">
      <w:pPr>
        <w:shd w:val="clear" w:color="auto" w:fill="FFFFFF"/>
        <w:ind w:firstLine="284"/>
        <w:jc w:val="both"/>
        <w:rPr>
          <w:sz w:val="22"/>
          <w:szCs w:val="22"/>
        </w:rPr>
      </w:pPr>
      <w:bookmarkStart w:id="95" w:name="dst100171"/>
      <w:bookmarkEnd w:id="95"/>
      <w:r w:rsidRPr="000C3F9B">
        <w:rPr>
          <w:rStyle w:val="blk"/>
          <w:sz w:val="22"/>
          <w:szCs w:val="22"/>
        </w:rPr>
        <w:t>а) количества заявок на участие в закупке, окончательных предложений, которые отклонены;</w:t>
      </w:r>
    </w:p>
    <w:p w14:paraId="46E8BA6C" w14:textId="77777777" w:rsidR="0074474D" w:rsidRPr="000C3F9B" w:rsidRDefault="0074474D" w:rsidP="00587EC9">
      <w:pPr>
        <w:shd w:val="clear" w:color="auto" w:fill="FFFFFF"/>
        <w:ind w:firstLine="284"/>
        <w:jc w:val="both"/>
        <w:rPr>
          <w:sz w:val="22"/>
          <w:szCs w:val="22"/>
        </w:rPr>
      </w:pPr>
      <w:bookmarkStart w:id="96" w:name="dst100172"/>
      <w:bookmarkEnd w:id="96"/>
      <w:r w:rsidRPr="000C3F9B">
        <w:rPr>
          <w:rStyle w:val="blk"/>
          <w:sz w:val="22"/>
          <w:szCs w:val="22"/>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94495D4" w14:textId="00141285" w:rsidR="0074474D" w:rsidRPr="000C3F9B" w:rsidRDefault="00A97EAD" w:rsidP="00587EC9">
      <w:pPr>
        <w:shd w:val="clear" w:color="auto" w:fill="FFFFFF"/>
        <w:ind w:firstLine="284"/>
        <w:jc w:val="both"/>
        <w:rPr>
          <w:sz w:val="22"/>
          <w:szCs w:val="22"/>
        </w:rPr>
      </w:pPr>
      <w:bookmarkStart w:id="97" w:name="dst100173"/>
      <w:bookmarkEnd w:id="97"/>
      <w:r>
        <w:rPr>
          <w:rStyle w:val="blk"/>
          <w:sz w:val="22"/>
          <w:szCs w:val="22"/>
        </w:rPr>
        <w:t>8</w:t>
      </w:r>
      <w:r w:rsidR="0074474D" w:rsidRPr="000C3F9B">
        <w:rPr>
          <w:rStyle w:val="blk"/>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734C2A1" w14:textId="1BEF6852" w:rsidR="0074474D" w:rsidRPr="000C3F9B" w:rsidRDefault="00A97EAD" w:rsidP="00587EC9">
      <w:pPr>
        <w:shd w:val="clear" w:color="auto" w:fill="FFFFFF"/>
        <w:ind w:firstLine="284"/>
        <w:jc w:val="both"/>
        <w:rPr>
          <w:sz w:val="22"/>
          <w:szCs w:val="22"/>
        </w:rPr>
      </w:pPr>
      <w:bookmarkStart w:id="98" w:name="dst100174"/>
      <w:bookmarkEnd w:id="98"/>
      <w:r>
        <w:rPr>
          <w:rStyle w:val="blk"/>
          <w:sz w:val="22"/>
          <w:szCs w:val="22"/>
        </w:rPr>
        <w:t>9</w:t>
      </w:r>
      <w:r w:rsidR="0074474D" w:rsidRPr="000C3F9B">
        <w:rPr>
          <w:rStyle w:val="blk"/>
          <w:sz w:val="22"/>
          <w:szCs w:val="22"/>
        </w:rPr>
        <w:t>) причины, по которым закупка признана несостоявшейся, в случае признания ее таковой;</w:t>
      </w:r>
    </w:p>
    <w:p w14:paraId="0E1B6173" w14:textId="70C7045F" w:rsidR="0074474D" w:rsidRPr="000C3F9B" w:rsidRDefault="003C292A" w:rsidP="00587EC9">
      <w:pPr>
        <w:pStyle w:val="a7"/>
        <w:tabs>
          <w:tab w:val="left" w:pos="0"/>
          <w:tab w:val="left" w:pos="1134"/>
        </w:tabs>
        <w:ind w:left="0" w:firstLine="284"/>
        <w:jc w:val="both"/>
        <w:rPr>
          <w:sz w:val="22"/>
          <w:szCs w:val="22"/>
        </w:rPr>
      </w:pPr>
      <w:r w:rsidRPr="000C3F9B">
        <w:rPr>
          <w:sz w:val="22"/>
          <w:szCs w:val="22"/>
        </w:rPr>
        <w:t>1</w:t>
      </w:r>
      <w:r w:rsidR="00A97EAD">
        <w:rPr>
          <w:sz w:val="22"/>
          <w:szCs w:val="22"/>
        </w:rPr>
        <w:t>0</w:t>
      </w:r>
      <w:bookmarkStart w:id="99" w:name="_GoBack"/>
      <w:bookmarkEnd w:id="99"/>
      <w:r w:rsidRPr="000C3F9B">
        <w:rPr>
          <w:sz w:val="22"/>
          <w:szCs w:val="22"/>
        </w:rPr>
        <w:t xml:space="preserve">) </w:t>
      </w:r>
      <w:r w:rsidR="008E703A" w:rsidRPr="000C3F9B">
        <w:rPr>
          <w:sz w:val="22"/>
          <w:szCs w:val="22"/>
        </w:rPr>
        <w:t>п</w:t>
      </w:r>
      <w:r w:rsidR="00587EC9" w:rsidRPr="000C3F9B">
        <w:rPr>
          <w:sz w:val="22"/>
          <w:szCs w:val="22"/>
        </w:rPr>
        <w:t>еречень сведений, содержащийся в итоговом протоколе, может быть расширен по усмотрению Заказчика.</w:t>
      </w:r>
    </w:p>
    <w:p w14:paraId="4B762CC7" w14:textId="77777777" w:rsidR="003539E9" w:rsidRPr="000C3F9B" w:rsidRDefault="00A2097C" w:rsidP="006B3DDC">
      <w:pPr>
        <w:ind w:firstLine="284"/>
        <w:jc w:val="both"/>
        <w:rPr>
          <w:rStyle w:val="blk"/>
          <w:sz w:val="22"/>
          <w:szCs w:val="22"/>
        </w:rPr>
      </w:pPr>
      <w:r w:rsidRPr="000C3F9B">
        <w:rPr>
          <w:sz w:val="22"/>
          <w:szCs w:val="22"/>
        </w:rPr>
        <w:t>5.3.2.6</w:t>
      </w:r>
      <w:r w:rsidR="006B3DDC" w:rsidRPr="000C3F9B">
        <w:rPr>
          <w:sz w:val="22"/>
          <w:szCs w:val="22"/>
        </w:rPr>
        <w:t xml:space="preserve"> </w:t>
      </w:r>
      <w:r w:rsidR="003539E9" w:rsidRPr="000C3F9B">
        <w:rPr>
          <w:rStyle w:val="blk"/>
          <w:sz w:val="22"/>
          <w:szCs w:val="22"/>
        </w:rPr>
        <w:t>П</w:t>
      </w:r>
      <w:r w:rsidR="00346932" w:rsidRPr="000C3F9B">
        <w:rPr>
          <w:rStyle w:val="blk"/>
          <w:sz w:val="22"/>
          <w:szCs w:val="22"/>
        </w:rPr>
        <w:t xml:space="preserve">ротокол </w:t>
      </w:r>
      <w:r w:rsidR="003539E9" w:rsidRPr="000C3F9B">
        <w:rPr>
          <w:rStyle w:val="blk"/>
          <w:sz w:val="22"/>
          <w:szCs w:val="22"/>
        </w:rPr>
        <w:t xml:space="preserve">по результатам этапа </w:t>
      </w:r>
      <w:r w:rsidR="00346932" w:rsidRPr="000C3F9B">
        <w:rPr>
          <w:rStyle w:val="blk"/>
          <w:sz w:val="22"/>
          <w:szCs w:val="22"/>
        </w:rPr>
        <w:t xml:space="preserve">многоэтапной </w:t>
      </w:r>
      <w:r w:rsidR="003539E9" w:rsidRPr="000C3F9B">
        <w:rPr>
          <w:rStyle w:val="blk"/>
          <w:sz w:val="22"/>
          <w:szCs w:val="22"/>
        </w:rPr>
        <w:t>конкурентной закупки</w:t>
      </w:r>
      <w:r w:rsidR="00980302" w:rsidRPr="000C3F9B">
        <w:rPr>
          <w:rStyle w:val="blk"/>
          <w:sz w:val="22"/>
          <w:szCs w:val="22"/>
        </w:rPr>
        <w:t xml:space="preserve"> оформляется</w:t>
      </w:r>
      <w:r w:rsidR="003539E9" w:rsidRPr="000C3F9B">
        <w:rPr>
          <w:sz w:val="22"/>
          <w:szCs w:val="22"/>
        </w:rPr>
        <w:t xml:space="preserve"> </w:t>
      </w:r>
      <w:r w:rsidR="00980302" w:rsidRPr="000C3F9B">
        <w:rPr>
          <w:sz w:val="22"/>
          <w:szCs w:val="22"/>
        </w:rPr>
        <w:t xml:space="preserve">до начала следующего этапа закупки, в случае если документацией о закупке не установлено иное, </w:t>
      </w:r>
      <w:r w:rsidR="003539E9" w:rsidRPr="000C3F9B">
        <w:rPr>
          <w:sz w:val="22"/>
          <w:szCs w:val="22"/>
        </w:rPr>
        <w:t>и размещается Организатором в единой информационной системе не позднее чем через три календарных дня со дня его подписания.</w:t>
      </w:r>
    </w:p>
    <w:p w14:paraId="0FA0AA62" w14:textId="77777777" w:rsidR="006B3DDC" w:rsidRPr="000C3F9B" w:rsidRDefault="003539E9" w:rsidP="006B3DDC">
      <w:pPr>
        <w:ind w:firstLine="284"/>
        <w:jc w:val="both"/>
        <w:rPr>
          <w:sz w:val="22"/>
          <w:szCs w:val="22"/>
        </w:rPr>
      </w:pPr>
      <w:r w:rsidRPr="000C3F9B">
        <w:rPr>
          <w:sz w:val="22"/>
          <w:szCs w:val="22"/>
        </w:rPr>
        <w:t xml:space="preserve">5.3.2.7 </w:t>
      </w:r>
      <w:r w:rsidR="00A2097C" w:rsidRPr="000C3F9B">
        <w:rPr>
          <w:sz w:val="22"/>
          <w:szCs w:val="22"/>
        </w:rPr>
        <w:t>Итоговый протокол</w:t>
      </w:r>
      <w:r w:rsidR="005372F4" w:rsidRPr="000C3F9B">
        <w:rPr>
          <w:sz w:val="22"/>
          <w:szCs w:val="22"/>
        </w:rPr>
        <w:t xml:space="preserve"> оформляется в течении 1</w:t>
      </w:r>
      <w:r w:rsidR="006B3DDC" w:rsidRPr="000C3F9B">
        <w:rPr>
          <w:sz w:val="22"/>
          <w:szCs w:val="22"/>
        </w:rPr>
        <w:t>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14:paraId="21B52E25" w14:textId="58E84BAF" w:rsidR="006B3DDC" w:rsidRPr="000C3F9B" w:rsidRDefault="003539E9" w:rsidP="006B3DDC">
      <w:pPr>
        <w:ind w:firstLine="284"/>
        <w:jc w:val="both"/>
        <w:rPr>
          <w:sz w:val="22"/>
          <w:szCs w:val="22"/>
        </w:rPr>
      </w:pPr>
      <w:r w:rsidRPr="000C3F9B">
        <w:rPr>
          <w:sz w:val="22"/>
          <w:szCs w:val="22"/>
        </w:rPr>
        <w:t>5.3.2.8</w:t>
      </w:r>
      <w:r w:rsidR="006B3DDC" w:rsidRPr="000C3F9B">
        <w:rPr>
          <w:sz w:val="22"/>
          <w:szCs w:val="22"/>
        </w:rPr>
        <w:t xml:space="preserve"> В течение </w:t>
      </w:r>
      <w:r w:rsidR="00062B32" w:rsidRPr="000C3F9B">
        <w:rPr>
          <w:sz w:val="22"/>
          <w:szCs w:val="22"/>
        </w:rPr>
        <w:t>пяти</w:t>
      </w:r>
      <w:r w:rsidR="006B3DDC" w:rsidRPr="000C3F9B">
        <w:rPr>
          <w:sz w:val="22"/>
          <w:szCs w:val="22"/>
        </w:rPr>
        <w:t xml:space="preserve"> календарных дней со дня размещения </w:t>
      </w:r>
      <w:r w:rsidR="00062B32" w:rsidRPr="000C3F9B">
        <w:rPr>
          <w:sz w:val="22"/>
          <w:szCs w:val="22"/>
        </w:rPr>
        <w:t>Итогового протокола</w:t>
      </w:r>
      <w:r w:rsidR="006B3DDC"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00" w:name="sub_577"/>
      <w:r w:rsidR="006B3DDC" w:rsidRPr="000C3F9B">
        <w:rPr>
          <w:sz w:val="22"/>
          <w:szCs w:val="22"/>
        </w:rPr>
        <w:t>конкурсной документации, а также докуме</w:t>
      </w:r>
      <w:r w:rsidR="008B6562">
        <w:rPr>
          <w:sz w:val="22"/>
          <w:szCs w:val="22"/>
        </w:rPr>
        <w:t>нтов, подтверждающих обеспечение исполнения</w:t>
      </w:r>
      <w:r w:rsidR="006B3DDC" w:rsidRPr="000C3F9B">
        <w:rPr>
          <w:sz w:val="22"/>
          <w:szCs w:val="22"/>
        </w:rPr>
        <w:t xml:space="preserve"> договора, если в конкурсной документации было установлено данное требование.</w:t>
      </w:r>
    </w:p>
    <w:bookmarkEnd w:id="100"/>
    <w:p w14:paraId="3EB8124A" w14:textId="77777777" w:rsidR="006B3DDC" w:rsidRPr="000C3F9B" w:rsidRDefault="003539E9" w:rsidP="006B3DDC">
      <w:pPr>
        <w:tabs>
          <w:tab w:val="left" w:pos="1560"/>
        </w:tabs>
        <w:ind w:firstLine="284"/>
        <w:jc w:val="both"/>
        <w:rPr>
          <w:sz w:val="22"/>
          <w:szCs w:val="22"/>
        </w:rPr>
      </w:pPr>
      <w:proofErr w:type="gramStart"/>
      <w:r w:rsidRPr="000C3F9B">
        <w:rPr>
          <w:sz w:val="22"/>
          <w:szCs w:val="22"/>
        </w:rPr>
        <w:t>5.3.2.9</w:t>
      </w:r>
      <w:r w:rsidR="006B3DDC" w:rsidRPr="000C3F9B">
        <w:rPr>
          <w:sz w:val="22"/>
          <w:szCs w:val="22"/>
        </w:rPr>
        <w:t xml:space="preserve"> В</w:t>
      </w:r>
      <w:proofErr w:type="gramEnd"/>
      <w:r w:rsidR="006B3DDC" w:rsidRPr="000C3F9B">
        <w:rPr>
          <w:sz w:val="22"/>
          <w:szCs w:val="22"/>
        </w:rPr>
        <w:t xml:space="preserve"> случае признания конкурса несостоявшимся, Заказчик вправе:</w:t>
      </w:r>
    </w:p>
    <w:p w14:paraId="36A27A59" w14:textId="77777777" w:rsidR="006B3DDC" w:rsidRPr="000C3F9B" w:rsidRDefault="006B3DDC" w:rsidP="00F479BA">
      <w:pPr>
        <w:tabs>
          <w:tab w:val="left" w:pos="1560"/>
        </w:tabs>
        <w:ind w:firstLine="284"/>
        <w:jc w:val="both"/>
        <w:rPr>
          <w:sz w:val="22"/>
          <w:szCs w:val="22"/>
        </w:rPr>
      </w:pPr>
      <w:r w:rsidRPr="000C3F9B">
        <w:rPr>
          <w:sz w:val="22"/>
          <w:szCs w:val="22"/>
        </w:rPr>
        <w:t xml:space="preserve">1) заключить договор с единственным участником конкурса, </w:t>
      </w:r>
      <w:r w:rsidR="00F479BA" w:rsidRPr="000C3F9B">
        <w:rPr>
          <w:rFonts w:eastAsia="Calibri"/>
          <w:sz w:val="22"/>
          <w:szCs w:val="22"/>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0C3F9B">
        <w:rPr>
          <w:sz w:val="22"/>
          <w:szCs w:val="22"/>
        </w:rPr>
        <w:t xml:space="preserve">. Такой участник обязан передать Заказчику проект договора, подписанный со своей стороны, в течение </w:t>
      </w:r>
      <w:r w:rsidR="00287D1A" w:rsidRPr="000C3F9B">
        <w:rPr>
          <w:sz w:val="22"/>
          <w:szCs w:val="22"/>
        </w:rPr>
        <w:t>пят</w:t>
      </w:r>
      <w:r w:rsidRPr="000C3F9B">
        <w:rPr>
          <w:sz w:val="22"/>
          <w:szCs w:val="22"/>
        </w:rPr>
        <w:t xml:space="preserve">и дней со дня опубликования </w:t>
      </w:r>
      <w:r w:rsidR="00287D1A" w:rsidRPr="000C3F9B">
        <w:rPr>
          <w:sz w:val="22"/>
          <w:szCs w:val="22"/>
        </w:rPr>
        <w:t>Итогового протокола</w:t>
      </w:r>
      <w:r w:rsidRPr="000C3F9B">
        <w:rPr>
          <w:sz w:val="22"/>
          <w:szCs w:val="22"/>
        </w:rPr>
        <w:t xml:space="preserve"> в единой информационной системе</w:t>
      </w:r>
      <w:r w:rsidR="00F479BA" w:rsidRPr="000C3F9B">
        <w:rPr>
          <w:sz w:val="22"/>
          <w:szCs w:val="22"/>
        </w:rPr>
        <w:t xml:space="preserve">. </w:t>
      </w:r>
      <w:r w:rsidR="00F479BA" w:rsidRPr="000C3F9B">
        <w:rPr>
          <w:rFonts w:eastAsia="Calibri"/>
          <w:sz w:val="22"/>
          <w:szCs w:val="22"/>
          <w:lang w:eastAsia="en-US"/>
        </w:rPr>
        <w:t>Участник закупки, признанный единственным участником конкурса, не вправе отказаться от заключения договора</w:t>
      </w:r>
      <w:r w:rsidRPr="000C3F9B">
        <w:rPr>
          <w:sz w:val="22"/>
          <w:szCs w:val="22"/>
        </w:rPr>
        <w:t>;</w:t>
      </w:r>
    </w:p>
    <w:p w14:paraId="123C7D87" w14:textId="77777777" w:rsidR="006B3DDC" w:rsidRPr="00AC3F45" w:rsidRDefault="006B3DDC" w:rsidP="006B3DDC">
      <w:pPr>
        <w:tabs>
          <w:tab w:val="left" w:pos="1560"/>
        </w:tabs>
        <w:ind w:firstLine="284"/>
        <w:jc w:val="both"/>
        <w:rPr>
          <w:sz w:val="22"/>
          <w:szCs w:val="22"/>
        </w:rPr>
      </w:pPr>
      <w:r w:rsidRPr="000C3F9B">
        <w:rPr>
          <w:sz w:val="22"/>
          <w:szCs w:val="22"/>
        </w:rPr>
        <w:t>2) провести повторную процедуру закупки, в том числе с</w:t>
      </w:r>
      <w:r w:rsidRPr="00AC3F45">
        <w:rPr>
          <w:sz w:val="22"/>
          <w:szCs w:val="22"/>
        </w:rPr>
        <w:t xml:space="preserve"> изменением условий закупки;</w:t>
      </w:r>
    </w:p>
    <w:p w14:paraId="35A86BAD" w14:textId="77777777" w:rsidR="006B3DDC" w:rsidRPr="00AC3F45" w:rsidRDefault="006B3DDC" w:rsidP="00185016">
      <w:pPr>
        <w:tabs>
          <w:tab w:val="left" w:pos="867"/>
          <w:tab w:val="left" w:pos="1560"/>
        </w:tabs>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14:paraId="19379834" w14:textId="77777777" w:rsidR="006B3DDC" w:rsidRDefault="003539E9" w:rsidP="006B3DDC">
      <w:pPr>
        <w:ind w:firstLine="284"/>
        <w:jc w:val="both"/>
        <w:rPr>
          <w:sz w:val="22"/>
          <w:szCs w:val="22"/>
        </w:rPr>
      </w:pPr>
      <w:r>
        <w:rPr>
          <w:sz w:val="22"/>
          <w:szCs w:val="22"/>
        </w:rPr>
        <w:t>5.3.2.10</w:t>
      </w:r>
      <w:r w:rsidR="006B3DDC" w:rsidRPr="00AC3F45">
        <w:rPr>
          <w:sz w:val="22"/>
          <w:szCs w:val="22"/>
        </w:rPr>
        <w:t xml:space="preserve"> При непредставлении Заказчику таким участником конкурса в установ</w:t>
      </w:r>
      <w:r w:rsidR="006B3DDC">
        <w:rPr>
          <w:sz w:val="22"/>
          <w:szCs w:val="22"/>
        </w:rPr>
        <w:t>ленный срок</w:t>
      </w:r>
      <w:r w:rsidR="006B3DDC" w:rsidRPr="00AC3F45">
        <w:rPr>
          <w:sz w:val="22"/>
          <w:szCs w:val="22"/>
        </w:rPr>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sidR="00F878AD">
        <w:rPr>
          <w:sz w:val="22"/>
          <w:szCs w:val="22"/>
        </w:rPr>
        <w:t>тие в конкурсе, не возвращаются.</w:t>
      </w:r>
    </w:p>
    <w:p w14:paraId="04D6B9E4" w14:textId="77777777" w:rsidR="006B3DDC" w:rsidRDefault="006B3DDC" w:rsidP="00514E29">
      <w:pPr>
        <w:pStyle w:val="a7"/>
        <w:tabs>
          <w:tab w:val="left" w:pos="550"/>
          <w:tab w:val="left" w:pos="1134"/>
          <w:tab w:val="left" w:pos="1701"/>
        </w:tabs>
        <w:ind w:left="0" w:firstLine="284"/>
        <w:jc w:val="both"/>
        <w:rPr>
          <w:sz w:val="22"/>
          <w:szCs w:val="22"/>
        </w:rPr>
      </w:pPr>
    </w:p>
    <w:p w14:paraId="3CA61FBE" w14:textId="77777777" w:rsidR="00AA7395" w:rsidRPr="00AC3F45" w:rsidRDefault="00AA7395" w:rsidP="00AA7395">
      <w:pPr>
        <w:pStyle w:val="2"/>
        <w:spacing w:before="0" w:after="0"/>
        <w:ind w:firstLine="284"/>
        <w:jc w:val="both"/>
        <w:rPr>
          <w:rFonts w:ascii="Times New Roman" w:hAnsi="Times New Roman" w:cs="Times New Roman"/>
          <w:sz w:val="22"/>
          <w:szCs w:val="22"/>
        </w:rPr>
      </w:pPr>
      <w:r>
        <w:rPr>
          <w:rFonts w:ascii="Times New Roman" w:hAnsi="Times New Roman" w:cs="Times New Roman"/>
          <w:i w:val="0"/>
          <w:sz w:val="22"/>
          <w:szCs w:val="22"/>
        </w:rPr>
        <w:t>5.4</w:t>
      </w:r>
      <w:r w:rsidRPr="00AC3F45">
        <w:rPr>
          <w:rFonts w:ascii="Times New Roman" w:hAnsi="Times New Roman" w:cs="Times New Roman"/>
          <w:i w:val="0"/>
          <w:sz w:val="22"/>
          <w:szCs w:val="22"/>
        </w:rPr>
        <w:t xml:space="preserve">. Порядок проведения </w:t>
      </w:r>
      <w:r>
        <w:rPr>
          <w:rFonts w:ascii="Times New Roman" w:hAnsi="Times New Roman" w:cs="Times New Roman"/>
          <w:i w:val="0"/>
          <w:sz w:val="22"/>
          <w:szCs w:val="22"/>
        </w:rPr>
        <w:t>аукцион</w:t>
      </w:r>
      <w:r w:rsidRPr="00AC3F45">
        <w:rPr>
          <w:rFonts w:ascii="Times New Roman" w:hAnsi="Times New Roman" w:cs="Times New Roman"/>
          <w:i w:val="0"/>
          <w:sz w:val="22"/>
          <w:szCs w:val="22"/>
        </w:rPr>
        <w:t>а</w:t>
      </w:r>
      <w:r>
        <w:rPr>
          <w:rFonts w:ascii="Times New Roman" w:hAnsi="Times New Roman" w:cs="Times New Roman"/>
          <w:i w:val="0"/>
          <w:sz w:val="22"/>
          <w:szCs w:val="22"/>
        </w:rPr>
        <w:t>.</w:t>
      </w:r>
    </w:p>
    <w:p w14:paraId="4C1C938A" w14:textId="77777777" w:rsidR="00AA7395" w:rsidRPr="00AC3F45" w:rsidRDefault="00E85A7D" w:rsidP="00AA7395">
      <w:pPr>
        <w:ind w:firstLine="284"/>
        <w:jc w:val="both"/>
        <w:rPr>
          <w:sz w:val="22"/>
          <w:szCs w:val="22"/>
        </w:rPr>
      </w:pPr>
      <w:r>
        <w:rPr>
          <w:sz w:val="22"/>
          <w:szCs w:val="22"/>
        </w:rPr>
        <w:t>5.4.1</w:t>
      </w:r>
      <w:r w:rsidR="00AA7395" w:rsidRPr="00AC3F45">
        <w:rPr>
          <w:sz w:val="22"/>
          <w:szCs w:val="22"/>
        </w:rPr>
        <w:t> Документация об аукционе.</w:t>
      </w:r>
    </w:p>
    <w:p w14:paraId="7F54F4F6" w14:textId="77777777" w:rsidR="00AA7395" w:rsidRPr="00AC3F45" w:rsidRDefault="00E85A7D" w:rsidP="00AA7395">
      <w:pPr>
        <w:ind w:firstLine="284"/>
        <w:jc w:val="both"/>
        <w:rPr>
          <w:sz w:val="22"/>
          <w:szCs w:val="22"/>
        </w:rPr>
      </w:pPr>
      <w:r>
        <w:rPr>
          <w:sz w:val="22"/>
          <w:szCs w:val="22"/>
        </w:rPr>
        <w:t>5.4.1</w:t>
      </w:r>
      <w:r w:rsidR="00AA7395" w:rsidRPr="00AC3F45">
        <w:rPr>
          <w:sz w:val="22"/>
          <w:szCs w:val="22"/>
        </w:rPr>
        <w:t xml:space="preserve">.1 Документация об аукционе подготавливается Заказчиком в соответствии с требованиями Гражданского кодекса Российской </w:t>
      </w:r>
      <w:r w:rsidR="00AA7395" w:rsidRPr="00A44EAB">
        <w:rPr>
          <w:sz w:val="22"/>
          <w:szCs w:val="22"/>
        </w:rPr>
        <w:t xml:space="preserve">Федерации, </w:t>
      </w:r>
      <w:r w:rsidR="0023367A">
        <w:rPr>
          <w:sz w:val="22"/>
          <w:szCs w:val="22"/>
        </w:rPr>
        <w:t>З</w:t>
      </w:r>
      <w:r w:rsidR="00A44EAB" w:rsidRPr="00A44EAB">
        <w:rPr>
          <w:sz w:val="22"/>
          <w:szCs w:val="22"/>
        </w:rPr>
        <w:t>акона № 223-ФЗ</w:t>
      </w:r>
      <w:r w:rsidR="00AA7395" w:rsidRPr="00A44EAB">
        <w:rPr>
          <w:sz w:val="22"/>
          <w:szCs w:val="22"/>
        </w:rPr>
        <w:t>, настоящего Положения и утверждается руководителем Заказчика либо иным уполномоченным лицом.</w:t>
      </w:r>
    </w:p>
    <w:p w14:paraId="79468DC8" w14:textId="5CAF5BB9" w:rsidR="00AA7395" w:rsidRPr="0044215D" w:rsidRDefault="00E85A7D" w:rsidP="00AA7395">
      <w:pPr>
        <w:ind w:firstLine="284"/>
        <w:jc w:val="both"/>
        <w:rPr>
          <w:sz w:val="22"/>
          <w:szCs w:val="22"/>
        </w:rPr>
      </w:pPr>
      <w:proofErr w:type="gramStart"/>
      <w:r>
        <w:rPr>
          <w:sz w:val="22"/>
          <w:szCs w:val="22"/>
        </w:rPr>
        <w:t>5.4.1</w:t>
      </w:r>
      <w:r w:rsidR="00AA7395" w:rsidRPr="00AC3F45">
        <w:rPr>
          <w:sz w:val="22"/>
          <w:szCs w:val="22"/>
        </w:rPr>
        <w:t>.2 В</w:t>
      </w:r>
      <w:proofErr w:type="gramEnd"/>
      <w:r w:rsidR="00AA7395" w:rsidRPr="00AC3F45">
        <w:rPr>
          <w:sz w:val="22"/>
          <w:szCs w:val="22"/>
        </w:rPr>
        <w:t xml:space="preserve"> случае привлечения в качестве Организатора закупки юридического </w:t>
      </w:r>
      <w:r w:rsidR="00AA7395" w:rsidRPr="0044215D">
        <w:rPr>
          <w:sz w:val="22"/>
          <w:szCs w:val="22"/>
        </w:rPr>
        <w:t>лица</w:t>
      </w:r>
      <w:r w:rsidR="0052157A" w:rsidRPr="0044215D">
        <w:rPr>
          <w:sz w:val="22"/>
          <w:szCs w:val="22"/>
        </w:rPr>
        <w:t xml:space="preserve"> на основании договора (соглашения)</w:t>
      </w:r>
      <w:r w:rsidR="00AA7395" w:rsidRPr="0044215D">
        <w:rPr>
          <w:sz w:val="22"/>
          <w:szCs w:val="22"/>
        </w:rPr>
        <w:t>, документация об аукционе утверждается руководителем Заказчика.</w:t>
      </w:r>
    </w:p>
    <w:p w14:paraId="22BA1AC8" w14:textId="77777777" w:rsidR="00AA7395" w:rsidRDefault="00AA7395" w:rsidP="00AA7395">
      <w:pPr>
        <w:ind w:firstLine="284"/>
        <w:jc w:val="both"/>
        <w:rPr>
          <w:sz w:val="22"/>
          <w:szCs w:val="22"/>
        </w:rPr>
      </w:pPr>
      <w:r w:rsidRPr="0044215D">
        <w:rPr>
          <w:sz w:val="22"/>
          <w:szCs w:val="22"/>
        </w:rPr>
        <w:t>В документации об а</w:t>
      </w:r>
      <w:r w:rsidRPr="00AC3F45">
        <w:rPr>
          <w:sz w:val="22"/>
          <w:szCs w:val="22"/>
        </w:rPr>
        <w:t>укционе указываются следующие сведения:</w:t>
      </w:r>
    </w:p>
    <w:p w14:paraId="58A23E80" w14:textId="77777777" w:rsidR="00E85A7D" w:rsidRPr="006B3DDC" w:rsidRDefault="00E85A7D" w:rsidP="00E85A7D">
      <w:pPr>
        <w:shd w:val="clear" w:color="auto" w:fill="FFFFFF"/>
        <w:ind w:firstLine="540"/>
        <w:jc w:val="both"/>
        <w:rPr>
          <w:sz w:val="22"/>
          <w:szCs w:val="22"/>
          <w:lang w:eastAsia="ru-RU"/>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r>
        <w:rPr>
          <w:rStyle w:val="blk"/>
          <w:sz w:val="22"/>
          <w:szCs w:val="22"/>
        </w:rPr>
        <w:t>Т</w:t>
      </w:r>
      <w:r w:rsidRPr="006B3DDC">
        <w:rPr>
          <w:rStyle w:val="blk"/>
          <w:sz w:val="22"/>
          <w:szCs w:val="22"/>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w:t>
      </w:r>
      <w:r w:rsidRPr="006B3DDC">
        <w:rPr>
          <w:rStyle w:val="blk"/>
          <w:sz w:val="22"/>
          <w:szCs w:val="22"/>
        </w:rPr>
        <w:lastRenderedPageBreak/>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3449827" w14:textId="77777777" w:rsidR="00E85A7D" w:rsidRPr="006B3DDC" w:rsidRDefault="00E85A7D" w:rsidP="00E85A7D">
      <w:pPr>
        <w:shd w:val="clear" w:color="auto" w:fill="FFFFFF"/>
        <w:ind w:firstLine="540"/>
        <w:jc w:val="both"/>
        <w:rPr>
          <w:sz w:val="22"/>
          <w:szCs w:val="22"/>
        </w:rPr>
      </w:pPr>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аукционе</w:t>
      </w:r>
      <w:r w:rsidRPr="006B3DDC">
        <w:rPr>
          <w:rStyle w:val="blk"/>
          <w:sz w:val="22"/>
          <w:szCs w:val="22"/>
        </w:rPr>
        <w:t>;</w:t>
      </w:r>
    </w:p>
    <w:p w14:paraId="598E0056" w14:textId="77777777" w:rsidR="00E85A7D" w:rsidRPr="006B3DDC" w:rsidRDefault="00E85A7D" w:rsidP="00E85A7D">
      <w:pPr>
        <w:shd w:val="clear" w:color="auto" w:fill="FFFFFF"/>
        <w:ind w:firstLine="540"/>
        <w:jc w:val="both"/>
        <w:rPr>
          <w:sz w:val="22"/>
          <w:szCs w:val="22"/>
        </w:rPr>
      </w:pPr>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аукциона</w:t>
      </w:r>
      <w:r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BA3491">
        <w:rPr>
          <w:rStyle w:val="blk"/>
          <w:sz w:val="22"/>
          <w:szCs w:val="22"/>
        </w:rPr>
        <w:t>аукцион</w:t>
      </w:r>
      <w:r>
        <w:rPr>
          <w:rStyle w:val="blk"/>
          <w:sz w:val="22"/>
          <w:szCs w:val="22"/>
        </w:rPr>
        <w:t>а</w:t>
      </w:r>
      <w:r w:rsidRPr="006B3DDC">
        <w:rPr>
          <w:rStyle w:val="blk"/>
          <w:sz w:val="22"/>
          <w:szCs w:val="22"/>
        </w:rPr>
        <w:t>, их количественных и качественных характеристик;</w:t>
      </w:r>
    </w:p>
    <w:p w14:paraId="37AFB9DC" w14:textId="77777777" w:rsidR="00E85A7D" w:rsidRPr="006B3DDC" w:rsidRDefault="00E85A7D" w:rsidP="00E85A7D">
      <w:pPr>
        <w:shd w:val="clear" w:color="auto" w:fill="FFFFFF"/>
        <w:ind w:firstLine="540"/>
        <w:jc w:val="both"/>
        <w:rPr>
          <w:sz w:val="22"/>
          <w:szCs w:val="22"/>
        </w:rPr>
      </w:pPr>
      <w:r>
        <w:rPr>
          <w:rStyle w:val="blk"/>
          <w:sz w:val="22"/>
          <w:szCs w:val="22"/>
        </w:rPr>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6B7A05DC" w14:textId="77777777" w:rsidR="00E85A7D" w:rsidRPr="006B3DDC" w:rsidRDefault="00E85A7D" w:rsidP="00E85A7D">
      <w:pPr>
        <w:shd w:val="clear" w:color="auto" w:fill="FFFFFF"/>
        <w:ind w:firstLine="540"/>
        <w:jc w:val="both"/>
        <w:rPr>
          <w:sz w:val="22"/>
          <w:szCs w:val="22"/>
        </w:rPr>
      </w:pPr>
      <w:r>
        <w:rPr>
          <w:rStyle w:val="blk"/>
          <w:sz w:val="22"/>
          <w:szCs w:val="22"/>
        </w:rPr>
        <w:t>5) С</w:t>
      </w:r>
      <w:r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33FBA10" w14:textId="77777777" w:rsidR="00E85A7D" w:rsidRPr="006B3DDC" w:rsidRDefault="00E85A7D" w:rsidP="00E85A7D">
      <w:pPr>
        <w:shd w:val="clear" w:color="auto" w:fill="FFFFFF"/>
        <w:ind w:firstLine="540"/>
        <w:jc w:val="both"/>
        <w:rPr>
          <w:sz w:val="22"/>
          <w:szCs w:val="22"/>
        </w:rPr>
      </w:pPr>
      <w:r>
        <w:rPr>
          <w:rStyle w:val="blk"/>
          <w:sz w:val="22"/>
          <w:szCs w:val="22"/>
        </w:rPr>
        <w:t>6) Ф</w:t>
      </w:r>
      <w:r w:rsidRPr="006B3DDC">
        <w:rPr>
          <w:rStyle w:val="blk"/>
          <w:sz w:val="22"/>
          <w:szCs w:val="22"/>
        </w:rPr>
        <w:t>орма, сроки и порядок оплаты товара, работы, услуги;</w:t>
      </w:r>
    </w:p>
    <w:p w14:paraId="7ED1DC70" w14:textId="77777777" w:rsidR="00E85A7D" w:rsidRPr="006B3DDC" w:rsidRDefault="00E85A7D" w:rsidP="00E85A7D">
      <w:pPr>
        <w:shd w:val="clear" w:color="auto" w:fill="FFFFFF"/>
        <w:ind w:firstLine="540"/>
        <w:jc w:val="both"/>
        <w:rPr>
          <w:sz w:val="22"/>
          <w:szCs w:val="22"/>
        </w:rPr>
      </w:pPr>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402B2B7" w14:textId="77777777" w:rsidR="00E85A7D" w:rsidRPr="006B3DDC" w:rsidRDefault="00E85A7D" w:rsidP="00E85A7D">
      <w:pPr>
        <w:ind w:firstLine="540"/>
        <w:jc w:val="both"/>
        <w:rPr>
          <w:sz w:val="22"/>
          <w:szCs w:val="22"/>
        </w:rPr>
      </w:pPr>
      <w:r>
        <w:rPr>
          <w:rStyle w:val="blk"/>
          <w:sz w:val="22"/>
          <w:szCs w:val="22"/>
        </w:rPr>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sidR="00D35CFA">
        <w:rPr>
          <w:rStyle w:val="blk"/>
          <w:sz w:val="22"/>
          <w:szCs w:val="22"/>
        </w:rPr>
        <w:t>аукционе (этапах аукциона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w:t>
      </w:r>
      <w:r w:rsidR="00D35CFA">
        <w:rPr>
          <w:sz w:val="22"/>
          <w:szCs w:val="22"/>
        </w:rPr>
        <w:t>аукцион</w:t>
      </w:r>
      <w:r>
        <w:rPr>
          <w:sz w:val="22"/>
          <w:szCs w:val="22"/>
        </w:rPr>
        <w:t>е</w:t>
      </w:r>
      <w:r w:rsidRPr="006B3DDC">
        <w:rPr>
          <w:rStyle w:val="blk"/>
          <w:sz w:val="22"/>
          <w:szCs w:val="22"/>
        </w:rPr>
        <w:t>;</w:t>
      </w:r>
    </w:p>
    <w:p w14:paraId="068F0467" w14:textId="77777777" w:rsidR="00E85A7D" w:rsidRPr="006B3DDC" w:rsidRDefault="00E85A7D" w:rsidP="00E85A7D">
      <w:pPr>
        <w:shd w:val="clear" w:color="auto" w:fill="FFFFFF"/>
        <w:ind w:firstLine="540"/>
        <w:jc w:val="both"/>
        <w:rPr>
          <w:sz w:val="22"/>
          <w:szCs w:val="22"/>
        </w:rPr>
      </w:pPr>
      <w:r w:rsidRPr="006B3DDC">
        <w:rPr>
          <w:rStyle w:val="blk"/>
          <w:sz w:val="22"/>
          <w:szCs w:val="22"/>
        </w:rPr>
        <w:t xml:space="preserve">9) </w:t>
      </w:r>
      <w:r w:rsidRPr="00AC3F45">
        <w:rPr>
          <w:sz w:val="22"/>
          <w:szCs w:val="22"/>
        </w:rPr>
        <w:t xml:space="preserve">Требования к участникам </w:t>
      </w:r>
      <w:r w:rsidR="00D35CFA">
        <w:rPr>
          <w:sz w:val="22"/>
          <w:szCs w:val="22"/>
        </w:rPr>
        <w:t>аукцион</w:t>
      </w:r>
      <w:r w:rsidRPr="00AC3F45">
        <w:rPr>
          <w:sz w:val="22"/>
          <w:szCs w:val="22"/>
        </w:rPr>
        <w:t xml:space="preserve">а и перечень документов, представляемых участниками </w:t>
      </w:r>
      <w:r w:rsidR="00D35CFA">
        <w:rPr>
          <w:sz w:val="22"/>
          <w:szCs w:val="22"/>
        </w:rPr>
        <w:t>аукцион</w:t>
      </w:r>
      <w:r w:rsidRPr="00AC3F45">
        <w:rPr>
          <w:sz w:val="22"/>
          <w:szCs w:val="22"/>
        </w:rPr>
        <w:t>а для подтверждения их соответствия установленным требовани</w:t>
      </w:r>
      <w:r>
        <w:rPr>
          <w:sz w:val="22"/>
          <w:szCs w:val="22"/>
        </w:rPr>
        <w:t>ям;</w:t>
      </w:r>
    </w:p>
    <w:p w14:paraId="37A8A8CD" w14:textId="77777777" w:rsidR="00E85A7D" w:rsidRPr="006B3DDC" w:rsidRDefault="00E85A7D" w:rsidP="00E85A7D">
      <w:pPr>
        <w:shd w:val="clear" w:color="auto" w:fill="FFFFFF"/>
        <w:ind w:firstLine="540"/>
        <w:jc w:val="both"/>
        <w:rPr>
          <w:sz w:val="22"/>
          <w:szCs w:val="22"/>
        </w:rPr>
      </w:pPr>
      <w:r>
        <w:rPr>
          <w:rStyle w:val="blk"/>
          <w:sz w:val="22"/>
          <w:szCs w:val="22"/>
        </w:rPr>
        <w:t>10) Т</w:t>
      </w:r>
      <w:r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60A1F4" w14:textId="77777777" w:rsidR="00E85A7D" w:rsidRDefault="00E85A7D" w:rsidP="00E85A7D">
      <w:pPr>
        <w:shd w:val="clear" w:color="auto" w:fill="FFFFFF"/>
        <w:ind w:firstLine="540"/>
        <w:jc w:val="both"/>
        <w:rPr>
          <w:rStyle w:val="blk"/>
          <w:sz w:val="22"/>
          <w:szCs w:val="22"/>
        </w:rPr>
      </w:pPr>
      <w:r>
        <w:rPr>
          <w:rStyle w:val="blk"/>
          <w:sz w:val="22"/>
          <w:szCs w:val="22"/>
        </w:rPr>
        <w:t>11)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sidR="00D35CFA">
        <w:rPr>
          <w:rStyle w:val="blk"/>
          <w:sz w:val="22"/>
          <w:szCs w:val="22"/>
        </w:rPr>
        <w:t>аукцион</w:t>
      </w:r>
      <w:r>
        <w:rPr>
          <w:rStyle w:val="blk"/>
          <w:sz w:val="22"/>
          <w:szCs w:val="22"/>
        </w:rPr>
        <w:t>а</w:t>
      </w:r>
      <w:r w:rsidRPr="006B3DDC">
        <w:rPr>
          <w:rStyle w:val="blk"/>
          <w:sz w:val="22"/>
          <w:szCs w:val="22"/>
        </w:rPr>
        <w:t xml:space="preserve"> разъяснений положений документации о закупке;</w:t>
      </w:r>
    </w:p>
    <w:p w14:paraId="0231F38C" w14:textId="77777777" w:rsidR="00E85A7D" w:rsidRPr="006B3DDC" w:rsidRDefault="00E85A7D" w:rsidP="00E85A7D">
      <w:pPr>
        <w:ind w:firstLine="540"/>
        <w:jc w:val="both"/>
        <w:rPr>
          <w:sz w:val="22"/>
          <w:szCs w:val="22"/>
        </w:rPr>
      </w:pPr>
      <w:r>
        <w:rPr>
          <w:rStyle w:val="blk"/>
          <w:sz w:val="22"/>
          <w:szCs w:val="22"/>
        </w:rPr>
        <w:t xml:space="preserve">12) </w:t>
      </w:r>
      <w:r w:rsidRPr="00AC3F45">
        <w:rPr>
          <w:sz w:val="22"/>
          <w:szCs w:val="22"/>
        </w:rPr>
        <w:t>Место, дата и время вскрытия конвертов с заявками на уч</w:t>
      </w:r>
      <w:r>
        <w:rPr>
          <w:sz w:val="22"/>
          <w:szCs w:val="22"/>
        </w:rPr>
        <w:t xml:space="preserve">астие в </w:t>
      </w:r>
      <w:r w:rsidR="00D35CFA">
        <w:rPr>
          <w:sz w:val="22"/>
          <w:szCs w:val="22"/>
        </w:rPr>
        <w:t>аукцион</w:t>
      </w:r>
      <w:r w:rsidRPr="00AC3F45">
        <w:rPr>
          <w:sz w:val="22"/>
          <w:szCs w:val="22"/>
        </w:rPr>
        <w:t>е и открытия доступа к поданным в форме электронных документов заявкам на уча</w:t>
      </w:r>
      <w:r>
        <w:rPr>
          <w:sz w:val="22"/>
          <w:szCs w:val="22"/>
        </w:rPr>
        <w:t xml:space="preserve">стие в </w:t>
      </w:r>
      <w:r w:rsidR="00D35CFA">
        <w:rPr>
          <w:sz w:val="22"/>
          <w:szCs w:val="22"/>
        </w:rPr>
        <w:t>аукцион</w:t>
      </w:r>
      <w:r>
        <w:rPr>
          <w:sz w:val="22"/>
          <w:szCs w:val="22"/>
        </w:rPr>
        <w:t>е;</w:t>
      </w:r>
    </w:p>
    <w:p w14:paraId="5158F689" w14:textId="77777777" w:rsidR="00E85A7D" w:rsidRPr="006B3DDC" w:rsidRDefault="00E85A7D" w:rsidP="00E85A7D">
      <w:pPr>
        <w:shd w:val="clear" w:color="auto" w:fill="FFFFFF"/>
        <w:ind w:firstLine="540"/>
        <w:jc w:val="both"/>
        <w:rPr>
          <w:sz w:val="22"/>
          <w:szCs w:val="22"/>
        </w:rPr>
      </w:pPr>
      <w:r>
        <w:rPr>
          <w:rStyle w:val="blk"/>
          <w:sz w:val="22"/>
          <w:szCs w:val="22"/>
        </w:rPr>
        <w:t>13) Д</w:t>
      </w:r>
      <w:r w:rsidRPr="006B3DDC">
        <w:rPr>
          <w:rStyle w:val="blk"/>
          <w:sz w:val="22"/>
          <w:szCs w:val="22"/>
        </w:rPr>
        <w:t>ата рассмотрения предложений участников такой закупки и подведения итогов такой закупки;</w:t>
      </w:r>
    </w:p>
    <w:p w14:paraId="5CF6B3D9" w14:textId="77777777" w:rsidR="00E85A7D" w:rsidRPr="006B3DDC" w:rsidRDefault="00E85A7D" w:rsidP="00E85A7D">
      <w:pPr>
        <w:shd w:val="clear" w:color="auto" w:fill="FFFFFF"/>
        <w:ind w:firstLine="540"/>
        <w:jc w:val="both"/>
        <w:rPr>
          <w:sz w:val="22"/>
          <w:szCs w:val="22"/>
        </w:rPr>
      </w:pPr>
      <w:r>
        <w:rPr>
          <w:rStyle w:val="blk"/>
          <w:sz w:val="22"/>
          <w:szCs w:val="22"/>
        </w:rPr>
        <w:t>14) К</w:t>
      </w:r>
      <w:r w:rsidRPr="006B3DDC">
        <w:rPr>
          <w:rStyle w:val="blk"/>
          <w:sz w:val="22"/>
          <w:szCs w:val="22"/>
        </w:rPr>
        <w:t>ритерии оценки и сопоставления заявок на участие в такой закупке;</w:t>
      </w:r>
    </w:p>
    <w:p w14:paraId="7F5E60A6" w14:textId="77777777" w:rsidR="00E85A7D" w:rsidRPr="006B3DDC" w:rsidRDefault="00E85A7D" w:rsidP="00E85A7D">
      <w:pPr>
        <w:shd w:val="clear" w:color="auto" w:fill="FFFFFF"/>
        <w:ind w:firstLine="540"/>
        <w:jc w:val="both"/>
        <w:rPr>
          <w:sz w:val="22"/>
          <w:szCs w:val="22"/>
        </w:rPr>
      </w:pPr>
      <w:r>
        <w:rPr>
          <w:rStyle w:val="blk"/>
          <w:sz w:val="22"/>
          <w:szCs w:val="22"/>
        </w:rPr>
        <w:t>15) П</w:t>
      </w:r>
      <w:r w:rsidRPr="006B3DDC">
        <w:rPr>
          <w:rStyle w:val="blk"/>
          <w:sz w:val="22"/>
          <w:szCs w:val="22"/>
        </w:rPr>
        <w:t>орядок оценки и сопоставления заявок на участие в такой закупке;</w:t>
      </w:r>
    </w:p>
    <w:p w14:paraId="62AEB1D2" w14:textId="77777777" w:rsidR="00E85A7D" w:rsidRPr="00AC3F45" w:rsidRDefault="00E85A7D" w:rsidP="00E85A7D">
      <w:pPr>
        <w:shd w:val="clear" w:color="auto" w:fill="FFFFFF"/>
        <w:ind w:firstLine="540"/>
        <w:jc w:val="both"/>
        <w:rPr>
          <w:sz w:val="22"/>
          <w:szCs w:val="22"/>
        </w:rPr>
      </w:pPr>
      <w:r>
        <w:rPr>
          <w:rStyle w:val="blk"/>
          <w:sz w:val="22"/>
          <w:szCs w:val="22"/>
        </w:rPr>
        <w:t>16) О</w:t>
      </w:r>
      <w:r w:rsidRPr="006B3DDC">
        <w:rPr>
          <w:rStyle w:val="blk"/>
          <w:sz w:val="22"/>
          <w:szCs w:val="22"/>
        </w:rPr>
        <w:t xml:space="preserve">писание предмета такой закупки в соответствии с частью 6.1 </w:t>
      </w:r>
      <w:r w:rsidRPr="00A44EAB">
        <w:rPr>
          <w:rStyle w:val="blk"/>
          <w:sz w:val="22"/>
          <w:szCs w:val="22"/>
        </w:rPr>
        <w:t xml:space="preserve">статьи 3 </w:t>
      </w:r>
      <w:r w:rsidR="00146BE4">
        <w:rPr>
          <w:sz w:val="22"/>
          <w:szCs w:val="22"/>
        </w:rPr>
        <w:t>З</w:t>
      </w:r>
      <w:r w:rsidR="00A44EAB" w:rsidRPr="00A44EAB">
        <w:rPr>
          <w:sz w:val="22"/>
          <w:szCs w:val="22"/>
        </w:rPr>
        <w:t>акона № 223-ФЗ</w:t>
      </w:r>
      <w:r w:rsidRPr="00A44EAB">
        <w:rPr>
          <w:rStyle w:val="blk"/>
          <w:sz w:val="22"/>
          <w:szCs w:val="22"/>
        </w:rPr>
        <w:t>;</w:t>
      </w:r>
    </w:p>
    <w:p w14:paraId="62E8A652" w14:textId="77777777"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Сведения о валюте, используемой для формирования цены договора и расчетов с поставщиками (исполнителями, подрядчиками);</w:t>
      </w:r>
    </w:p>
    <w:p w14:paraId="12417A3F" w14:textId="77777777"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Размер обеспечения заявки на участие в аукционе</w:t>
      </w:r>
      <w:r w:rsidR="00D35CFA" w:rsidRPr="00D35CFA">
        <w:rPr>
          <w:sz w:val="22"/>
          <w:szCs w:val="22"/>
        </w:rPr>
        <w:t>, срок и порядок его предоставления в случае, если Заказчиком установлено требование обеспечения заявки</w:t>
      </w:r>
      <w:r w:rsidRPr="00D35CFA">
        <w:rPr>
          <w:sz w:val="22"/>
          <w:szCs w:val="22"/>
        </w:rPr>
        <w:t>;</w:t>
      </w:r>
    </w:p>
    <w:p w14:paraId="74FB9049" w14:textId="77777777" w:rsidR="00AA7395" w:rsidRPr="00BA3491"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Дата и время окончания срока подачи заявки на участие в аукционе;</w:t>
      </w:r>
    </w:p>
    <w:p w14:paraId="71DB32B5" w14:textId="77777777" w:rsidR="00AA7395" w:rsidRPr="00AC3F45" w:rsidRDefault="008E1697" w:rsidP="00D35CFA">
      <w:pPr>
        <w:pStyle w:val="a7"/>
        <w:numPr>
          <w:ilvl w:val="0"/>
          <w:numId w:val="13"/>
        </w:numPr>
        <w:tabs>
          <w:tab w:val="left" w:pos="0"/>
          <w:tab w:val="left" w:pos="993"/>
        </w:tabs>
        <w:ind w:left="0" w:firstLine="567"/>
        <w:jc w:val="both"/>
        <w:rPr>
          <w:sz w:val="22"/>
          <w:szCs w:val="22"/>
        </w:rPr>
      </w:pPr>
      <w:r>
        <w:rPr>
          <w:sz w:val="22"/>
          <w:szCs w:val="22"/>
        </w:rPr>
        <w:t>Место, д</w:t>
      </w:r>
      <w:r w:rsidR="00AA7395" w:rsidRPr="00AC3F45">
        <w:rPr>
          <w:sz w:val="22"/>
          <w:szCs w:val="22"/>
        </w:rPr>
        <w:t>ата</w:t>
      </w:r>
      <w:r>
        <w:rPr>
          <w:sz w:val="22"/>
          <w:szCs w:val="22"/>
        </w:rPr>
        <w:t xml:space="preserve"> и время</w:t>
      </w:r>
      <w:r w:rsidR="00AA7395" w:rsidRPr="00AC3F45">
        <w:rPr>
          <w:sz w:val="22"/>
          <w:szCs w:val="22"/>
        </w:rPr>
        <w:t xml:space="preserve"> проведения аукциона;</w:t>
      </w:r>
    </w:p>
    <w:p w14:paraId="01354311" w14:textId="77777777" w:rsidR="00AA7395" w:rsidRPr="00AC3F45" w:rsidRDefault="00D35CFA"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 </w:t>
      </w:r>
      <w:r w:rsidR="00AA7395" w:rsidRPr="00AC3F45">
        <w:rPr>
          <w:sz w:val="22"/>
          <w:szCs w:val="22"/>
        </w:rPr>
        <w:t>«Шаг аукциона»;</w:t>
      </w:r>
    </w:p>
    <w:p w14:paraId="735A99A5"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w:t>
      </w:r>
      <w:r>
        <w:rPr>
          <w:sz w:val="22"/>
          <w:szCs w:val="22"/>
        </w:rPr>
        <w:t>нения</w:t>
      </w:r>
      <w:r w:rsidRPr="00AC3F45">
        <w:rPr>
          <w:sz w:val="22"/>
          <w:szCs w:val="22"/>
        </w:rPr>
        <w:t xml:space="preserve"> договора;</w:t>
      </w:r>
    </w:p>
    <w:p w14:paraId="75C5512A"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Возможность Заказчика увеличить количество поставляемого т</w:t>
      </w:r>
      <w:r>
        <w:rPr>
          <w:sz w:val="22"/>
          <w:szCs w:val="22"/>
        </w:rPr>
        <w:t xml:space="preserve">овара при заключении </w:t>
      </w:r>
      <w:r w:rsidRPr="00AC3F45">
        <w:rPr>
          <w:sz w:val="22"/>
          <w:szCs w:val="22"/>
        </w:rPr>
        <w:t>договора;</w:t>
      </w:r>
    </w:p>
    <w:p w14:paraId="2DC7B829"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lastRenderedPageBreak/>
        <w:t xml:space="preserve">Иные сведения, перечисленные в части 10 статьи 4 </w:t>
      </w:r>
      <w:r w:rsidR="0023367A">
        <w:rPr>
          <w:sz w:val="22"/>
          <w:szCs w:val="22"/>
        </w:rPr>
        <w:t>З</w:t>
      </w:r>
      <w:r w:rsidR="00A44EAB" w:rsidRPr="00A44EAB">
        <w:rPr>
          <w:sz w:val="22"/>
          <w:szCs w:val="22"/>
        </w:rPr>
        <w:t>акона № 223-ФЗ</w:t>
      </w:r>
      <w:r w:rsidRPr="00A44EAB">
        <w:rPr>
          <w:sz w:val="22"/>
          <w:szCs w:val="22"/>
        </w:rPr>
        <w:t>.</w:t>
      </w:r>
    </w:p>
    <w:p w14:paraId="61F0D921" w14:textId="77777777" w:rsidR="00AA7395" w:rsidRPr="00AC3F45" w:rsidRDefault="00AA7395" w:rsidP="00D35C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об аукционе, может быть расширен по усмотрению Заказчика</w:t>
      </w:r>
      <w:r>
        <w:rPr>
          <w:sz w:val="22"/>
          <w:szCs w:val="22"/>
        </w:rPr>
        <w:t>.</w:t>
      </w:r>
    </w:p>
    <w:p w14:paraId="6FC6B7D4" w14:textId="77777777" w:rsidR="00AA7395" w:rsidRPr="00AC3F45" w:rsidRDefault="00CC350B" w:rsidP="00AA7395">
      <w:pPr>
        <w:ind w:firstLine="284"/>
        <w:jc w:val="both"/>
        <w:rPr>
          <w:sz w:val="22"/>
          <w:szCs w:val="22"/>
        </w:rPr>
      </w:pPr>
      <w:proofErr w:type="gramStart"/>
      <w:r>
        <w:rPr>
          <w:sz w:val="22"/>
          <w:szCs w:val="22"/>
        </w:rPr>
        <w:t>5.4.1</w:t>
      </w:r>
      <w:r w:rsidR="00AA7395" w:rsidRPr="00AC3F45">
        <w:rPr>
          <w:sz w:val="22"/>
          <w:szCs w:val="22"/>
        </w:rPr>
        <w:t>.3 К</w:t>
      </w:r>
      <w:proofErr w:type="gramEnd"/>
      <w:r w:rsidR="00AA7395" w:rsidRPr="00AC3F45">
        <w:rPr>
          <w:sz w:val="22"/>
          <w:szCs w:val="22"/>
        </w:rPr>
        <w:t xml:space="preserve">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14:paraId="35872EFC" w14:textId="77777777" w:rsidR="00AA7395" w:rsidRPr="00AC3F45" w:rsidRDefault="00CC350B" w:rsidP="00AA7395">
      <w:pPr>
        <w:ind w:firstLine="284"/>
        <w:jc w:val="both"/>
        <w:rPr>
          <w:sz w:val="22"/>
          <w:szCs w:val="22"/>
        </w:rPr>
      </w:pPr>
      <w:r>
        <w:rPr>
          <w:sz w:val="22"/>
          <w:szCs w:val="22"/>
        </w:rPr>
        <w:t>5.4.1</w:t>
      </w:r>
      <w:r w:rsidR="00AA7395" w:rsidRPr="00AC3F45">
        <w:rPr>
          <w:sz w:val="22"/>
          <w:szCs w:val="22"/>
        </w:rPr>
        <w:t>.4 Сведения, содержащиеся в документации об аукционе, должны соответствовать сведениям, указанным в извещении о проведении аукциона.</w:t>
      </w:r>
    </w:p>
    <w:p w14:paraId="1E2253D6" w14:textId="77777777" w:rsidR="00AA7395" w:rsidRPr="00CC350B" w:rsidRDefault="00AA7395" w:rsidP="00CC350B">
      <w:pPr>
        <w:pStyle w:val="a7"/>
        <w:numPr>
          <w:ilvl w:val="2"/>
          <w:numId w:val="14"/>
        </w:numPr>
        <w:tabs>
          <w:tab w:val="left" w:pos="0"/>
        </w:tabs>
        <w:ind w:left="0" w:firstLine="284"/>
        <w:jc w:val="both"/>
        <w:rPr>
          <w:rFonts w:eastAsia="Calibri"/>
          <w:sz w:val="22"/>
          <w:szCs w:val="22"/>
          <w:lang w:eastAsia="en-US"/>
        </w:rPr>
      </w:pPr>
      <w:r w:rsidRPr="00CC350B">
        <w:rPr>
          <w:sz w:val="22"/>
          <w:szCs w:val="22"/>
        </w:rPr>
        <w:t>Порядок подачи заявки на участие в аукционе.</w:t>
      </w:r>
    </w:p>
    <w:p w14:paraId="25F70DDD"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bookmarkStart w:id="101" w:name="sub_600"/>
      <w:r w:rsidRPr="000C3F9B">
        <w:rPr>
          <w:rFonts w:eastAsia="Calibri"/>
          <w:sz w:val="22"/>
          <w:szCs w:val="22"/>
          <w:lang w:eastAsia="en-US"/>
        </w:rPr>
        <w:t>5</w:t>
      </w:r>
      <w:r w:rsidR="00CC350B" w:rsidRPr="000C3F9B">
        <w:rPr>
          <w:rFonts w:eastAsia="Calibri"/>
          <w:sz w:val="22"/>
          <w:szCs w:val="22"/>
          <w:lang w:eastAsia="en-US"/>
        </w:rPr>
        <w:t xml:space="preserve">.4.2.1 Для участия в аукционе </w:t>
      </w:r>
      <w:r w:rsidRPr="000C3F9B">
        <w:rPr>
          <w:rFonts w:eastAsia="Calibri"/>
          <w:sz w:val="22"/>
          <w:szCs w:val="22"/>
          <w:lang w:eastAsia="en-US"/>
        </w:rPr>
        <w:t xml:space="preserve">участник закупки подает заявку на участие в аукционе. </w:t>
      </w:r>
    </w:p>
    <w:p w14:paraId="11DB97F4"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w:t>
      </w:r>
      <w:r w:rsidR="00CC350B" w:rsidRPr="000C3F9B">
        <w:rPr>
          <w:rFonts w:eastAsia="Calibri"/>
          <w:sz w:val="22"/>
          <w:szCs w:val="22"/>
          <w:lang w:eastAsia="en-US"/>
        </w:rPr>
        <w:t>2</w:t>
      </w:r>
      <w:r w:rsidRPr="000C3F9B">
        <w:rPr>
          <w:rFonts w:eastAsia="Calibri"/>
          <w:sz w:val="22"/>
          <w:szCs w:val="22"/>
          <w:lang w:eastAsia="en-US"/>
        </w:rPr>
        <w:t xml:space="preserve">.2 Заявка на участие в аукционе и приложенные к ней документы направляются участником закупки Заказчику </w:t>
      </w:r>
      <w:r w:rsidR="00CC350B" w:rsidRPr="000C3F9B">
        <w:rPr>
          <w:rFonts w:eastAsia="Calibri"/>
          <w:sz w:val="22"/>
          <w:szCs w:val="22"/>
          <w:lang w:eastAsia="en-US"/>
        </w:rPr>
        <w:t>в соответствии с требованиями, указанными в закупочной документации</w:t>
      </w:r>
      <w:r w:rsidRPr="000C3F9B">
        <w:rPr>
          <w:rFonts w:eastAsia="Calibri"/>
          <w:sz w:val="22"/>
          <w:szCs w:val="22"/>
          <w:lang w:eastAsia="en-US"/>
        </w:rPr>
        <w:t xml:space="preserve">. </w:t>
      </w:r>
    </w:p>
    <w:p w14:paraId="306115C0"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w:t>
      </w:r>
      <w:r w:rsidRPr="000C3F9B">
        <w:rPr>
          <w:rFonts w:eastAsia="Calibri"/>
          <w:sz w:val="22"/>
          <w:szCs w:val="22"/>
          <w:lang w:eastAsia="en-US"/>
        </w:rPr>
        <w:t xml:space="preserve">3 До наступления даты вскрытия </w:t>
      </w:r>
      <w:r w:rsidR="00AA7395" w:rsidRPr="000C3F9B">
        <w:rPr>
          <w:rFonts w:eastAsia="Calibri"/>
          <w:sz w:val="22"/>
          <w:szCs w:val="22"/>
          <w:lang w:eastAsia="en-US"/>
        </w:rPr>
        <w:t>конвертов с заявками на участие в аукционе Заказчик, Организатор, иные лица не вправе знакомиться с содержанием заявок участников закупки.</w:t>
      </w:r>
    </w:p>
    <w:p w14:paraId="178C43BD"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.4 Участник закупки вправе подать только одну заявку на участие в аукционе.</w:t>
      </w:r>
    </w:p>
    <w:p w14:paraId="7B0F6D1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 xml:space="preserve">.5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14:paraId="19D91DD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w:t>
      </w:r>
      <w:r w:rsidRPr="000C3F9B">
        <w:rPr>
          <w:rFonts w:eastAsia="Calibri"/>
          <w:sz w:val="22"/>
          <w:szCs w:val="22"/>
          <w:lang w:eastAsia="en-US"/>
        </w:rPr>
        <w:t xml:space="preserve"> в порядке, установленном закупочной документацией</w:t>
      </w:r>
      <w:r w:rsidR="00AA7395" w:rsidRPr="000C3F9B">
        <w:rPr>
          <w:rFonts w:eastAsia="Calibri"/>
          <w:sz w:val="22"/>
          <w:szCs w:val="22"/>
          <w:lang w:eastAsia="en-US"/>
        </w:rPr>
        <w:t>.</w:t>
      </w:r>
    </w:p>
    <w:p w14:paraId="395A9F24" w14:textId="77777777" w:rsidR="00AA7395" w:rsidRPr="000C3F9B" w:rsidRDefault="00AA7395" w:rsidP="00AA7395">
      <w:pPr>
        <w:pStyle w:val="a7"/>
        <w:tabs>
          <w:tab w:val="left" w:pos="1560"/>
        </w:tabs>
        <w:autoSpaceDE w:val="0"/>
        <w:ind w:left="0" w:firstLine="284"/>
        <w:jc w:val="both"/>
        <w:rPr>
          <w:rFonts w:eastAsia="Calibri"/>
          <w:bCs/>
          <w:sz w:val="22"/>
          <w:szCs w:val="22"/>
          <w:lang w:eastAsia="en-US"/>
        </w:rPr>
      </w:pPr>
      <w:proofErr w:type="gramStart"/>
      <w:r w:rsidRPr="000C3F9B">
        <w:rPr>
          <w:rFonts w:eastAsia="Calibri"/>
          <w:sz w:val="22"/>
          <w:szCs w:val="22"/>
          <w:lang w:eastAsia="en-US"/>
        </w:rPr>
        <w:t>5.</w:t>
      </w:r>
      <w:r w:rsidR="0091421F" w:rsidRPr="000C3F9B">
        <w:rPr>
          <w:rFonts w:eastAsia="Calibri"/>
          <w:sz w:val="22"/>
          <w:szCs w:val="22"/>
          <w:lang w:eastAsia="en-US"/>
        </w:rPr>
        <w:t>4.2</w:t>
      </w:r>
      <w:r w:rsidRPr="000C3F9B">
        <w:rPr>
          <w:rFonts w:eastAsia="Calibri"/>
          <w:sz w:val="22"/>
          <w:szCs w:val="22"/>
          <w:lang w:eastAsia="en-US"/>
        </w:rPr>
        <w:t>.7 В</w:t>
      </w:r>
      <w:proofErr w:type="gramEnd"/>
      <w:r w:rsidRPr="000C3F9B">
        <w:rPr>
          <w:rFonts w:eastAsia="Calibri"/>
          <w:sz w:val="22"/>
          <w:szCs w:val="22"/>
          <w:lang w:eastAsia="en-US"/>
        </w:rPr>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64980057" w14:textId="77777777" w:rsidR="00AA7395" w:rsidRPr="000C3F9B" w:rsidRDefault="0091421F" w:rsidP="00AA7395">
      <w:pPr>
        <w:autoSpaceDE w:val="0"/>
        <w:ind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 Порядок рассмотрения заявок на участие в аукционе.</w:t>
      </w:r>
    </w:p>
    <w:p w14:paraId="365208C2" w14:textId="77777777" w:rsidR="00AA7395" w:rsidRPr="000C3F9B" w:rsidRDefault="0091421F"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.1 </w:t>
      </w:r>
      <w:r w:rsidR="00B55A89" w:rsidRPr="000C3F9B">
        <w:rPr>
          <w:rFonts w:eastAsia="Calibri"/>
          <w:sz w:val="22"/>
          <w:szCs w:val="22"/>
          <w:lang w:eastAsia="en-US"/>
        </w:rPr>
        <w:t xml:space="preserve">Во </w:t>
      </w:r>
      <w:r w:rsidR="00AA7395" w:rsidRPr="000C3F9B">
        <w:rPr>
          <w:rFonts w:eastAsia="Calibri"/>
          <w:sz w:val="22"/>
          <w:szCs w:val="22"/>
          <w:lang w:eastAsia="en-US"/>
        </w:rPr>
        <w:t xml:space="preserve">время, указанное в извещении и в документации об аукционе, </w:t>
      </w:r>
      <w:r w:rsidR="00B55A89" w:rsidRPr="000C3F9B">
        <w:rPr>
          <w:rFonts w:eastAsia="Calibri"/>
          <w:sz w:val="22"/>
          <w:szCs w:val="22"/>
          <w:lang w:eastAsia="en-US"/>
        </w:rPr>
        <w:t xml:space="preserve">закупочная комиссия проводит процедуру </w:t>
      </w:r>
      <w:r w:rsidR="00B55A89" w:rsidRPr="000C3F9B">
        <w:rPr>
          <w:sz w:val="22"/>
          <w:szCs w:val="22"/>
        </w:rPr>
        <w:t xml:space="preserve">вскрытия конвертов </w:t>
      </w:r>
      <w:r w:rsidR="0023367A" w:rsidRPr="000C3F9B">
        <w:rPr>
          <w:sz w:val="22"/>
          <w:szCs w:val="22"/>
        </w:rPr>
        <w:t>заявок</w:t>
      </w:r>
      <w:r w:rsidR="00B55A89" w:rsidRPr="000C3F9B">
        <w:rPr>
          <w:sz w:val="22"/>
          <w:szCs w:val="22"/>
        </w:rPr>
        <w:t xml:space="preserve"> на участие в аукционе.</w:t>
      </w:r>
    </w:p>
    <w:p w14:paraId="0426DDB0" w14:textId="77777777" w:rsidR="00AA7395" w:rsidRPr="00AC3F45" w:rsidRDefault="00F61680"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.2 </w:t>
      </w:r>
      <w:r w:rsidR="00AA7395" w:rsidRPr="000C3F9B">
        <w:rPr>
          <w:rFonts w:eastAsia="Calibri"/>
          <w:sz w:val="22"/>
          <w:szCs w:val="22"/>
          <w:lang w:eastAsia="en-US"/>
        </w:rPr>
        <w:t>Комиссия проверяет заявки на участие в аукционе, поданные участниками закупки, на соответствие требованиям, установленным документацией</w:t>
      </w:r>
      <w:r w:rsidR="00AA7395" w:rsidRPr="00AC3F45">
        <w:rPr>
          <w:rFonts w:eastAsia="Calibri"/>
          <w:sz w:val="22"/>
          <w:szCs w:val="22"/>
          <w:lang w:eastAsia="en-US"/>
        </w:rPr>
        <w:t xml:space="preserve"> об аукционе, и на соответствие участников закупки требованиям, установленным документацией и п.1.4 настоящего Положе</w:t>
      </w:r>
      <w:r w:rsidR="00AA7395">
        <w:rPr>
          <w:rFonts w:eastAsia="Calibri"/>
          <w:sz w:val="22"/>
          <w:szCs w:val="22"/>
          <w:lang w:eastAsia="en-US"/>
        </w:rPr>
        <w:t>ния.</w:t>
      </w:r>
    </w:p>
    <w:p w14:paraId="621348EE" w14:textId="77777777" w:rsidR="00AA7395" w:rsidRPr="00AC3F45" w:rsidRDefault="00F61680" w:rsidP="00AA7395">
      <w:pPr>
        <w:pStyle w:val="a7"/>
        <w:tabs>
          <w:tab w:val="left" w:pos="1560"/>
        </w:tabs>
        <w:autoSpaceDE w:val="0"/>
        <w:ind w:left="0" w:firstLine="284"/>
        <w:jc w:val="both"/>
        <w:rPr>
          <w:rFonts w:eastAsia="Calibri"/>
          <w:bCs/>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.3 </w:t>
      </w:r>
      <w:r w:rsidR="00AA7395" w:rsidRPr="00AC3F45">
        <w:rPr>
          <w:rFonts w:eastAsia="Calibri"/>
          <w:sz w:val="22"/>
          <w:szCs w:val="22"/>
          <w:lang w:eastAsia="en-US"/>
        </w:rPr>
        <w:t xml:space="preserve">Срок рассмотрения заявок на участие в аукционе </w:t>
      </w:r>
      <w:r w:rsidR="00AA7395">
        <w:rPr>
          <w:rFonts w:eastAsia="Calibri"/>
          <w:sz w:val="22"/>
          <w:szCs w:val="22"/>
          <w:lang w:eastAsia="en-US"/>
        </w:rPr>
        <w:t>Комиссией</w:t>
      </w:r>
      <w:r w:rsidR="00AA7395" w:rsidRPr="00AC3F45">
        <w:rPr>
          <w:rFonts w:eastAsia="Calibri"/>
          <w:sz w:val="22"/>
          <w:szCs w:val="22"/>
          <w:lang w:eastAsia="en-US"/>
        </w:rPr>
        <w:t xml:space="preserve"> не может превышать семи дней со дня окончания срока пода</w:t>
      </w:r>
      <w:r w:rsidR="0023367A">
        <w:rPr>
          <w:rFonts w:eastAsia="Calibri"/>
          <w:sz w:val="22"/>
          <w:szCs w:val="22"/>
          <w:lang w:eastAsia="en-US"/>
        </w:rPr>
        <w:t>чи заявок на участие в аукционе.</w:t>
      </w:r>
    </w:p>
    <w:p w14:paraId="18E1C1CF" w14:textId="77777777" w:rsidR="00AA7395" w:rsidRPr="00AC3F45" w:rsidRDefault="00AA7395" w:rsidP="00AA7395">
      <w:pPr>
        <w:pStyle w:val="a7"/>
        <w:tabs>
          <w:tab w:val="left" w:pos="1560"/>
        </w:tabs>
        <w:autoSpaceDE w:val="0"/>
        <w:ind w:left="0" w:firstLine="284"/>
        <w:jc w:val="both"/>
        <w:rPr>
          <w:rFonts w:eastAsia="Calibri"/>
          <w:bCs/>
          <w:sz w:val="22"/>
          <w:szCs w:val="22"/>
          <w:lang w:eastAsia="en-US"/>
        </w:rPr>
      </w:pPr>
      <w:r w:rsidRPr="00AC3F45">
        <w:rPr>
          <w:rFonts w:eastAsia="Calibri"/>
          <w:bCs/>
          <w:sz w:val="22"/>
          <w:szCs w:val="22"/>
          <w:lang w:eastAsia="en-US"/>
        </w:rPr>
        <w:t>5.4.</w:t>
      </w:r>
      <w:r w:rsidR="00F61680">
        <w:rPr>
          <w:rFonts w:eastAsia="Calibri"/>
          <w:bCs/>
          <w:sz w:val="22"/>
          <w:szCs w:val="22"/>
          <w:lang w:eastAsia="en-US"/>
        </w:rPr>
        <w:t>3</w:t>
      </w:r>
      <w:r w:rsidRPr="00AC3F45">
        <w:rPr>
          <w:rFonts w:eastAsia="Calibri"/>
          <w:bCs/>
          <w:sz w:val="22"/>
          <w:szCs w:val="22"/>
          <w:lang w:eastAsia="en-US"/>
        </w:rPr>
        <w:t xml:space="preserve">.4 </w:t>
      </w:r>
      <w:r w:rsidRPr="00AC3F45">
        <w:rPr>
          <w:rFonts w:eastAsia="Calibri"/>
          <w:sz w:val="22"/>
          <w:szCs w:val="22"/>
          <w:lang w:eastAsia="en-US"/>
        </w:rPr>
        <w:t xml:space="preserve">На основании результатов рассмотрения заявок на участие в аукционе закупочной </w:t>
      </w:r>
      <w:r>
        <w:rPr>
          <w:rFonts w:eastAsia="Calibri"/>
          <w:sz w:val="22"/>
          <w:szCs w:val="22"/>
          <w:lang w:eastAsia="en-US"/>
        </w:rPr>
        <w:t>Комиссией</w:t>
      </w:r>
      <w:r w:rsidRPr="00AC3F45">
        <w:rPr>
          <w:rFonts w:eastAsia="Calibri"/>
          <w:sz w:val="22"/>
          <w:szCs w:val="22"/>
          <w:lang w:eastAsia="en-US"/>
        </w:rPr>
        <w:t xml:space="preserve">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w:t>
      </w:r>
      <w:r>
        <w:rPr>
          <w:rFonts w:eastAsia="Calibri"/>
          <w:sz w:val="22"/>
          <w:szCs w:val="22"/>
          <w:lang w:eastAsia="en-US"/>
        </w:rPr>
        <w:t>рены настоящим Положением.</w:t>
      </w:r>
    </w:p>
    <w:p w14:paraId="27D4D288" w14:textId="77777777" w:rsidR="00AA7395" w:rsidRPr="00AC3F45" w:rsidRDefault="00F61680" w:rsidP="00AA7395">
      <w:pPr>
        <w:pStyle w:val="a7"/>
        <w:tabs>
          <w:tab w:val="left" w:pos="1560"/>
        </w:tabs>
        <w:autoSpaceDE w:val="0"/>
        <w:ind w:left="0" w:firstLine="284"/>
        <w:jc w:val="both"/>
        <w:rPr>
          <w:rFonts w:eastAsia="Calibri"/>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.5 </w:t>
      </w:r>
      <w:r w:rsidR="00AA7395" w:rsidRPr="00AC3F45">
        <w:rPr>
          <w:rFonts w:eastAsia="Calibri"/>
          <w:sz w:val="22"/>
          <w:szCs w:val="22"/>
          <w:lang w:eastAsia="en-US"/>
        </w:rPr>
        <w:t>Участник закупки не допускается к участию в аукционе в слу</w:t>
      </w:r>
      <w:r w:rsidR="00AA7395">
        <w:rPr>
          <w:rFonts w:eastAsia="Calibri"/>
          <w:sz w:val="22"/>
          <w:szCs w:val="22"/>
          <w:lang w:eastAsia="en-US"/>
        </w:rPr>
        <w:t>чае:</w:t>
      </w:r>
    </w:p>
    <w:p w14:paraId="2A9D64F4" w14:textId="77777777"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несоответствия содержания и (или) состава заявки на участие в аукционе требованиям документации об ау</w:t>
      </w:r>
      <w:r>
        <w:rPr>
          <w:rFonts w:eastAsia="Calibri"/>
          <w:sz w:val="22"/>
          <w:szCs w:val="22"/>
          <w:lang w:eastAsia="en-US"/>
        </w:rPr>
        <w:t>кционе;</w:t>
      </w:r>
    </w:p>
    <w:p w14:paraId="7336AB4C" w14:textId="77777777"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 xml:space="preserve">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w:t>
      </w:r>
      <w:r w:rsidR="00C31B8A">
        <w:rPr>
          <w:rFonts w:eastAsia="Calibri"/>
          <w:sz w:val="22"/>
          <w:szCs w:val="22"/>
          <w:lang w:eastAsia="en-US"/>
        </w:rPr>
        <w:t>Закона № 223-ФЗ</w:t>
      </w:r>
      <w:r w:rsidRPr="00AC3F45">
        <w:rPr>
          <w:rFonts w:eastAsia="Calibri"/>
          <w:sz w:val="22"/>
          <w:szCs w:val="22"/>
          <w:lang w:eastAsia="en-US"/>
        </w:rPr>
        <w:t>, и (или) в реестре недобросовестных поставщиков, пред</w:t>
      </w:r>
      <w:r w:rsidR="00C31B8A">
        <w:rPr>
          <w:rFonts w:eastAsia="Calibri"/>
          <w:sz w:val="22"/>
          <w:szCs w:val="22"/>
          <w:lang w:eastAsia="en-US"/>
        </w:rPr>
        <w:t>усмотренном Федеральным законом</w:t>
      </w:r>
      <w:r w:rsidRPr="00AC3F45">
        <w:rPr>
          <w:rFonts w:eastAsia="Calibri"/>
          <w:sz w:val="22"/>
          <w:szCs w:val="22"/>
          <w:lang w:eastAsia="en-US"/>
        </w:rPr>
        <w:t xml:space="preserve"> от 05.04.2013 г. № 44-ФЗ «О контрактной системе в сфере закупок товаров, работ, услуг для обеспечения государственных и муни</w:t>
      </w:r>
      <w:r>
        <w:rPr>
          <w:rFonts w:eastAsia="Calibri"/>
          <w:sz w:val="22"/>
          <w:szCs w:val="22"/>
          <w:lang w:eastAsia="en-US"/>
        </w:rPr>
        <w:t>ципальных нужд»;</w:t>
      </w:r>
    </w:p>
    <w:p w14:paraId="13566777" w14:textId="77777777" w:rsidR="00AA7395" w:rsidRPr="00AC3F45" w:rsidRDefault="00AA7395" w:rsidP="00AA7395">
      <w:pPr>
        <w:pStyle w:val="a7"/>
        <w:numPr>
          <w:ilvl w:val="0"/>
          <w:numId w:val="11"/>
        </w:numPr>
        <w:tabs>
          <w:tab w:val="left" w:pos="567"/>
        </w:tabs>
        <w:autoSpaceDE w:val="0"/>
        <w:ind w:left="0" w:firstLine="284"/>
        <w:jc w:val="both"/>
        <w:rPr>
          <w:rFonts w:eastAsia="Calibri"/>
          <w:bCs/>
          <w:sz w:val="22"/>
          <w:szCs w:val="22"/>
          <w:lang w:eastAsia="en-US"/>
        </w:rPr>
      </w:pPr>
      <w:r w:rsidRPr="00AC3F45">
        <w:rPr>
          <w:rFonts w:eastAsia="Calibri"/>
          <w:sz w:val="22"/>
          <w:szCs w:val="22"/>
          <w:lang w:eastAsia="en-US"/>
        </w:rPr>
        <w:t>предоставления участником закупки в составе</w:t>
      </w:r>
      <w:r>
        <w:rPr>
          <w:rFonts w:eastAsia="Calibri"/>
          <w:sz w:val="22"/>
          <w:szCs w:val="22"/>
          <w:lang w:eastAsia="en-US"/>
        </w:rPr>
        <w:t xml:space="preserve"> заявки недостоверных сведений.</w:t>
      </w:r>
    </w:p>
    <w:p w14:paraId="74CC0696" w14:textId="77777777" w:rsidR="00AA7395" w:rsidRPr="000C3F9B" w:rsidRDefault="002C549E" w:rsidP="00660A50">
      <w:pPr>
        <w:pStyle w:val="a7"/>
        <w:tabs>
          <w:tab w:val="left" w:pos="1560"/>
        </w:tabs>
        <w:autoSpaceDE w:val="0"/>
        <w:ind w:left="0" w:firstLine="284"/>
        <w:jc w:val="both"/>
        <w:rPr>
          <w:sz w:val="22"/>
          <w:szCs w:val="22"/>
        </w:rPr>
      </w:pPr>
      <w:r w:rsidRPr="000C3F9B">
        <w:rPr>
          <w:rFonts w:eastAsia="Calibri"/>
          <w:bCs/>
          <w:sz w:val="22"/>
          <w:szCs w:val="22"/>
          <w:lang w:eastAsia="en-US"/>
        </w:rPr>
        <w:t>5.4.3</w:t>
      </w:r>
      <w:r w:rsidR="00AA7395" w:rsidRPr="000C3F9B">
        <w:rPr>
          <w:rFonts w:eastAsia="Calibri"/>
          <w:bCs/>
          <w:sz w:val="22"/>
          <w:szCs w:val="22"/>
          <w:lang w:eastAsia="en-US"/>
        </w:rPr>
        <w:t xml:space="preserve">.6 </w:t>
      </w:r>
      <w:r w:rsidR="00AA7395" w:rsidRPr="000C3F9B">
        <w:rPr>
          <w:rFonts w:eastAsia="Calibri"/>
          <w:sz w:val="22"/>
          <w:szCs w:val="22"/>
          <w:lang w:eastAsia="en-US"/>
        </w:rPr>
        <w:t xml:space="preserve">На основании результатов рассмотрения заявок на участие в аукционе, Комиссией </w:t>
      </w:r>
      <w:r w:rsidR="009011D0" w:rsidRPr="000C3F9B">
        <w:rPr>
          <w:rFonts w:eastAsia="Calibri"/>
          <w:sz w:val="22"/>
          <w:szCs w:val="22"/>
          <w:lang w:eastAsia="en-US"/>
        </w:rPr>
        <w:t>формируется</w:t>
      </w:r>
      <w:r w:rsidR="00AA7395" w:rsidRPr="000C3F9B">
        <w:rPr>
          <w:rFonts w:eastAsia="Calibri"/>
          <w:sz w:val="22"/>
          <w:szCs w:val="22"/>
          <w:lang w:eastAsia="en-US"/>
        </w:rPr>
        <w:t xml:space="preserve"> </w:t>
      </w:r>
      <w:r w:rsidRPr="000C3F9B">
        <w:rPr>
          <w:rStyle w:val="blk"/>
          <w:sz w:val="22"/>
          <w:szCs w:val="22"/>
        </w:rPr>
        <w:t>протокол</w:t>
      </w:r>
      <w:r w:rsidR="00A76F0F" w:rsidRPr="000C3F9B">
        <w:rPr>
          <w:rFonts w:eastAsia="Calibri"/>
          <w:sz w:val="22"/>
          <w:szCs w:val="22"/>
          <w:lang w:eastAsia="en-US"/>
        </w:rPr>
        <w:t xml:space="preserve"> рассмотрения заявок (определения участников аукциона), котор</w:t>
      </w:r>
      <w:r w:rsidR="00660A50" w:rsidRPr="000C3F9B">
        <w:rPr>
          <w:rStyle w:val="blk"/>
          <w:sz w:val="22"/>
          <w:szCs w:val="22"/>
        </w:rPr>
        <w:t xml:space="preserve">ый должен содержать сведения, предусмотренные </w:t>
      </w:r>
      <w:r w:rsidR="009011D0" w:rsidRPr="000C3F9B">
        <w:rPr>
          <w:rStyle w:val="blk"/>
          <w:sz w:val="22"/>
          <w:szCs w:val="22"/>
        </w:rPr>
        <w:t>п. 5.3.2.4 настоящего Положения</w:t>
      </w:r>
      <w:r w:rsidR="00AA7395" w:rsidRPr="000C3F9B">
        <w:rPr>
          <w:rFonts w:eastAsia="Calibri"/>
          <w:sz w:val="22"/>
          <w:szCs w:val="22"/>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14:paraId="522597D6" w14:textId="77777777" w:rsidR="00223688" w:rsidRPr="000C3F9B" w:rsidRDefault="00223688" w:rsidP="00980302">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 xml:space="preserve">5.4.3.7 По результатам проведения аукциона или </w:t>
      </w:r>
      <w:r w:rsidRPr="000C3F9B">
        <w:rPr>
          <w:sz w:val="22"/>
          <w:szCs w:val="22"/>
        </w:rPr>
        <w:t xml:space="preserve">в случае признания аукциона несостоявшимся закупочная комиссия составляет Итоговый протокол, </w:t>
      </w:r>
      <w:r w:rsidRPr="000C3F9B">
        <w:rPr>
          <w:rStyle w:val="blk"/>
          <w:sz w:val="22"/>
          <w:szCs w:val="22"/>
        </w:rPr>
        <w:t>который должен содержать сведения, предусмотренные п. 5.3.2.5 настоящего Положения.</w:t>
      </w:r>
    </w:p>
    <w:p w14:paraId="073EC396" w14:textId="77777777" w:rsidR="00875BDD" w:rsidRPr="00223688" w:rsidRDefault="00AA7395" w:rsidP="00223688">
      <w:pPr>
        <w:pStyle w:val="a7"/>
        <w:tabs>
          <w:tab w:val="left" w:pos="1701"/>
        </w:tabs>
        <w:autoSpaceDE w:val="0"/>
        <w:ind w:left="0" w:firstLine="284"/>
        <w:jc w:val="both"/>
        <w:rPr>
          <w:rFonts w:eastAsia="Calibri"/>
          <w:sz w:val="22"/>
          <w:szCs w:val="22"/>
          <w:lang w:eastAsia="en-US"/>
        </w:rPr>
      </w:pPr>
      <w:r w:rsidRPr="000C3F9B">
        <w:rPr>
          <w:rFonts w:eastAsia="Calibri"/>
          <w:bCs/>
          <w:sz w:val="22"/>
          <w:szCs w:val="22"/>
          <w:lang w:eastAsia="en-US"/>
        </w:rPr>
        <w:t>5</w:t>
      </w:r>
      <w:r w:rsidR="00223688" w:rsidRPr="000C3F9B">
        <w:rPr>
          <w:rFonts w:eastAsia="Calibri"/>
          <w:bCs/>
          <w:sz w:val="22"/>
          <w:szCs w:val="22"/>
          <w:lang w:eastAsia="en-US"/>
        </w:rPr>
        <w:t>.4.3.8</w:t>
      </w:r>
      <w:r w:rsidRPr="000C3F9B">
        <w:rPr>
          <w:rFonts w:eastAsia="Calibri"/>
          <w:bCs/>
          <w:sz w:val="22"/>
          <w:szCs w:val="22"/>
          <w:lang w:eastAsia="en-US"/>
        </w:rPr>
        <w:t xml:space="preserve"> </w:t>
      </w:r>
      <w:r w:rsidRPr="000C3F9B">
        <w:rPr>
          <w:rFonts w:eastAsia="Calibri"/>
          <w:sz w:val="22"/>
          <w:szCs w:val="22"/>
          <w:lang w:eastAsia="en-US"/>
        </w:rPr>
        <w:t>В случае если по окончании срока подачи заявок на участие в аукционе подана только одна заявка или не подано ни одной заявки, а также</w:t>
      </w:r>
      <w:r w:rsidRPr="00AC3F45">
        <w:rPr>
          <w:rFonts w:eastAsia="Calibri"/>
          <w:sz w:val="22"/>
          <w:szCs w:val="22"/>
          <w:lang w:eastAsia="en-US"/>
        </w:rPr>
        <w:t xml:space="preserve"> на основании результатов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принято решение об отказе в допуске к участию в аукционе всех участников закупки, подавших заявки на участие в аукционе, или о признании только одного </w:t>
      </w:r>
      <w:r w:rsidRPr="00AC3F45">
        <w:rPr>
          <w:rFonts w:eastAsia="Calibri"/>
          <w:sz w:val="22"/>
          <w:szCs w:val="22"/>
          <w:lang w:eastAsia="en-US"/>
        </w:rPr>
        <w:lastRenderedPageBreak/>
        <w:t>участника закупки, подавшего заявку на участие в аукционе, участником аукциона, аукцион признается не</w:t>
      </w:r>
      <w:r>
        <w:rPr>
          <w:rFonts w:eastAsia="Calibri"/>
          <w:sz w:val="22"/>
          <w:szCs w:val="22"/>
          <w:lang w:eastAsia="en-US"/>
        </w:rPr>
        <w:t>состоявшимся.</w:t>
      </w:r>
    </w:p>
    <w:p w14:paraId="0DE218FA" w14:textId="77777777" w:rsidR="00B12158" w:rsidRPr="00AC3F45" w:rsidRDefault="00B81AB1" w:rsidP="00B12158">
      <w:pPr>
        <w:tabs>
          <w:tab w:val="left" w:pos="1560"/>
        </w:tabs>
        <w:ind w:firstLine="284"/>
        <w:jc w:val="both"/>
        <w:rPr>
          <w:sz w:val="22"/>
          <w:szCs w:val="22"/>
        </w:rPr>
      </w:pPr>
      <w:proofErr w:type="gramStart"/>
      <w:r>
        <w:rPr>
          <w:rFonts w:eastAsia="Calibri"/>
          <w:bCs/>
          <w:sz w:val="22"/>
          <w:szCs w:val="22"/>
          <w:lang w:eastAsia="en-US"/>
        </w:rPr>
        <w:t>5</w:t>
      </w:r>
      <w:r w:rsidR="00223688">
        <w:rPr>
          <w:rFonts w:eastAsia="Calibri"/>
          <w:bCs/>
          <w:sz w:val="22"/>
          <w:szCs w:val="22"/>
          <w:lang w:eastAsia="en-US"/>
        </w:rPr>
        <w:t>.4.3.9</w:t>
      </w:r>
      <w:r w:rsidR="00AA7395" w:rsidRPr="00AC3F45">
        <w:rPr>
          <w:rFonts w:eastAsia="Calibri"/>
          <w:bCs/>
          <w:sz w:val="22"/>
          <w:szCs w:val="22"/>
          <w:lang w:eastAsia="en-US"/>
        </w:rPr>
        <w:t xml:space="preserve"> </w:t>
      </w:r>
      <w:r w:rsidR="00B12158">
        <w:rPr>
          <w:sz w:val="22"/>
          <w:szCs w:val="22"/>
        </w:rPr>
        <w:t>В</w:t>
      </w:r>
      <w:proofErr w:type="gramEnd"/>
      <w:r w:rsidR="00B12158">
        <w:rPr>
          <w:sz w:val="22"/>
          <w:szCs w:val="22"/>
        </w:rPr>
        <w:t xml:space="preserve"> случае признания аукциона</w:t>
      </w:r>
      <w:r w:rsidR="00B12158" w:rsidRPr="00AC3F45">
        <w:rPr>
          <w:sz w:val="22"/>
          <w:szCs w:val="22"/>
        </w:rPr>
        <w:t xml:space="preserve"> несостоявшимся, Заказчик вправе:</w:t>
      </w:r>
    </w:p>
    <w:p w14:paraId="35E4ED3D" w14:textId="77777777" w:rsidR="00B12158" w:rsidRPr="000C3F9B" w:rsidRDefault="00B12158" w:rsidP="00B12158">
      <w:pPr>
        <w:tabs>
          <w:tab w:val="left" w:pos="1560"/>
        </w:tabs>
        <w:ind w:firstLine="284"/>
        <w:jc w:val="both"/>
        <w:rPr>
          <w:sz w:val="22"/>
          <w:szCs w:val="22"/>
        </w:rPr>
      </w:pPr>
      <w:r w:rsidRPr="00AC3F45">
        <w:rPr>
          <w:sz w:val="22"/>
          <w:szCs w:val="22"/>
        </w:rPr>
        <w:t>1) заключить договор с</w:t>
      </w:r>
      <w:r>
        <w:rPr>
          <w:sz w:val="22"/>
          <w:szCs w:val="22"/>
        </w:rPr>
        <w:t xml:space="preserve"> единственным участником аукцион</w:t>
      </w:r>
      <w:r w:rsidRPr="00AC3F45">
        <w:rPr>
          <w:sz w:val="22"/>
          <w:szCs w:val="22"/>
        </w:rPr>
        <w:t xml:space="preserve">а, </w:t>
      </w:r>
      <w:r w:rsidR="004F7721" w:rsidRPr="00AC3F45">
        <w:rPr>
          <w:rFonts w:eastAsia="Calibri"/>
          <w:sz w:val="22"/>
          <w:szCs w:val="22"/>
          <w:lang w:eastAsia="en-US"/>
        </w:rPr>
        <w:t xml:space="preserve">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w:t>
      </w:r>
      <w:r w:rsidR="004F7721" w:rsidRPr="000C3F9B">
        <w:rPr>
          <w:rFonts w:eastAsia="Calibri"/>
          <w:sz w:val="22"/>
          <w:szCs w:val="22"/>
          <w:lang w:eastAsia="en-US"/>
        </w:rPr>
        <w:t xml:space="preserve">указанной в извещении </w:t>
      </w:r>
      <w:r w:rsidR="00875BDD" w:rsidRPr="000C3F9B">
        <w:rPr>
          <w:rFonts w:eastAsia="Calibri"/>
          <w:sz w:val="22"/>
          <w:szCs w:val="22"/>
          <w:lang w:eastAsia="en-US"/>
        </w:rPr>
        <w:t xml:space="preserve">о проведении </w:t>
      </w:r>
      <w:r w:rsidR="004F7721" w:rsidRPr="000C3F9B">
        <w:rPr>
          <w:rFonts w:eastAsia="Calibri"/>
          <w:sz w:val="22"/>
          <w:szCs w:val="22"/>
          <w:lang w:eastAsia="en-US"/>
        </w:rPr>
        <w:t>аукциона, или по цене договора, согласованной с таким участником закупки и не превышающей начальную (максимальную) цену договора</w:t>
      </w:r>
      <w:r w:rsidRPr="000C3F9B">
        <w:rPr>
          <w:sz w:val="22"/>
          <w:szCs w:val="22"/>
        </w:rPr>
        <w:t>.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w:t>
      </w:r>
      <w:r w:rsidR="004F7721" w:rsidRPr="000C3F9B">
        <w:rPr>
          <w:sz w:val="22"/>
          <w:szCs w:val="22"/>
        </w:rPr>
        <w:t xml:space="preserve">. </w:t>
      </w:r>
      <w:r w:rsidR="004F7721" w:rsidRPr="000C3F9B">
        <w:rPr>
          <w:rFonts w:eastAsia="Calibri"/>
          <w:sz w:val="22"/>
          <w:szCs w:val="22"/>
          <w:lang w:eastAsia="en-US"/>
        </w:rPr>
        <w:t>Участник закупки, признанный единственным участником аукциона, не вправе отказаться от заклю</w:t>
      </w:r>
      <w:r w:rsidR="00223688" w:rsidRPr="000C3F9B">
        <w:rPr>
          <w:rFonts w:eastAsia="Calibri"/>
          <w:sz w:val="22"/>
          <w:szCs w:val="22"/>
          <w:lang w:eastAsia="en-US"/>
        </w:rPr>
        <w:t>чения договора</w:t>
      </w:r>
      <w:r w:rsidRPr="000C3F9B">
        <w:rPr>
          <w:sz w:val="22"/>
          <w:szCs w:val="22"/>
        </w:rPr>
        <w:t>;</w:t>
      </w:r>
    </w:p>
    <w:p w14:paraId="2A6DFC67" w14:textId="77777777" w:rsidR="00B12158" w:rsidRPr="000C3F9B" w:rsidRDefault="00B12158" w:rsidP="00B1215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5878BA95" w14:textId="77777777" w:rsidR="00B12158" w:rsidRPr="000C3F9B" w:rsidRDefault="00B1215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A9AC4B1" w14:textId="77777777" w:rsidR="00AA7395" w:rsidRPr="000C3F9B" w:rsidRDefault="00AA7395" w:rsidP="00AA7395">
      <w:pPr>
        <w:autoSpaceDE w:val="0"/>
        <w:ind w:firstLine="284"/>
        <w:jc w:val="both"/>
        <w:rPr>
          <w:rFonts w:eastAsia="Calibri"/>
          <w:sz w:val="22"/>
          <w:szCs w:val="22"/>
          <w:lang w:eastAsia="en-US"/>
        </w:rPr>
      </w:pPr>
      <w:r w:rsidRPr="000C3F9B">
        <w:rPr>
          <w:rFonts w:eastAsia="Calibri"/>
          <w:bCs/>
          <w:sz w:val="22"/>
          <w:szCs w:val="22"/>
          <w:lang w:eastAsia="en-US"/>
        </w:rPr>
        <w:t>5.4.</w:t>
      </w:r>
      <w:r w:rsidR="006E5F75" w:rsidRPr="000C3F9B">
        <w:rPr>
          <w:rFonts w:eastAsia="Calibri"/>
          <w:bCs/>
          <w:sz w:val="22"/>
          <w:szCs w:val="22"/>
          <w:lang w:eastAsia="en-US"/>
        </w:rPr>
        <w:t>4</w:t>
      </w:r>
      <w:r w:rsidRPr="000C3F9B">
        <w:rPr>
          <w:rFonts w:eastAsia="Calibri"/>
          <w:bCs/>
          <w:sz w:val="22"/>
          <w:szCs w:val="22"/>
          <w:lang w:eastAsia="en-US"/>
        </w:rPr>
        <w:t xml:space="preserve"> Порядок проведения аукциона.</w:t>
      </w:r>
    </w:p>
    <w:p w14:paraId="0E78769F"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proofErr w:type="gramStart"/>
      <w:r w:rsidRPr="000C3F9B">
        <w:rPr>
          <w:rFonts w:eastAsia="Calibri"/>
          <w:sz w:val="22"/>
          <w:szCs w:val="22"/>
          <w:lang w:eastAsia="en-US"/>
        </w:rPr>
        <w:t>5.4.4.1 В</w:t>
      </w:r>
      <w:proofErr w:type="gramEnd"/>
      <w:r w:rsidRPr="000C3F9B">
        <w:rPr>
          <w:rFonts w:eastAsia="Calibri"/>
          <w:sz w:val="22"/>
          <w:szCs w:val="22"/>
          <w:lang w:eastAsia="en-US"/>
        </w:rPr>
        <w:t xml:space="preserve"> аукционе</w:t>
      </w:r>
      <w:r w:rsidR="00AA7395" w:rsidRPr="000C3F9B">
        <w:rPr>
          <w:rFonts w:eastAsia="Calibri"/>
          <w:sz w:val="22"/>
          <w:szCs w:val="22"/>
          <w:lang w:eastAsia="en-US"/>
        </w:rPr>
        <w:t xml:space="preserve">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14:paraId="3E6B6DB4"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.2 Аукцион проводится </w:t>
      </w:r>
      <w:r w:rsidRPr="000C3F9B">
        <w:rPr>
          <w:rFonts w:eastAsia="Calibri"/>
          <w:sz w:val="22"/>
          <w:szCs w:val="22"/>
          <w:lang w:eastAsia="en-US"/>
        </w:rPr>
        <w:t xml:space="preserve">в день, </w:t>
      </w:r>
      <w:r w:rsidR="00AA7395" w:rsidRPr="000C3F9B">
        <w:rPr>
          <w:rFonts w:eastAsia="Calibri"/>
          <w:sz w:val="22"/>
          <w:szCs w:val="22"/>
          <w:lang w:eastAsia="en-US"/>
        </w:rPr>
        <w:t>время</w:t>
      </w:r>
      <w:r w:rsidRPr="000C3F9B">
        <w:rPr>
          <w:rFonts w:eastAsia="Calibri"/>
          <w:sz w:val="22"/>
          <w:szCs w:val="22"/>
          <w:lang w:eastAsia="en-US"/>
        </w:rPr>
        <w:t xml:space="preserve"> и месте</w:t>
      </w:r>
      <w:r w:rsidR="00AA7395" w:rsidRPr="000C3F9B">
        <w:rPr>
          <w:rFonts w:eastAsia="Calibri"/>
          <w:sz w:val="22"/>
          <w:szCs w:val="22"/>
          <w:lang w:eastAsia="en-US"/>
        </w:rPr>
        <w:t>, указанные в извещении о проведении аукциона и</w:t>
      </w:r>
      <w:r w:rsidR="00660A50" w:rsidRPr="000C3F9B">
        <w:rPr>
          <w:rFonts w:eastAsia="Calibri"/>
          <w:sz w:val="22"/>
          <w:szCs w:val="22"/>
          <w:lang w:eastAsia="en-US"/>
        </w:rPr>
        <w:t xml:space="preserve"> </w:t>
      </w:r>
      <w:r w:rsidR="00AA7395" w:rsidRPr="000C3F9B">
        <w:rPr>
          <w:rFonts w:eastAsia="Calibri"/>
          <w:sz w:val="22"/>
          <w:szCs w:val="22"/>
          <w:lang w:eastAsia="en-US"/>
        </w:rPr>
        <w:t>в документации об аукционе.</w:t>
      </w:r>
    </w:p>
    <w:p w14:paraId="3A5C7838" w14:textId="77777777" w:rsidR="00AA7395" w:rsidRPr="000C3F9B"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.3 Днем проведения аукциона может быть только рабочий день. </w:t>
      </w:r>
    </w:p>
    <w:p w14:paraId="087CD06B" w14:textId="77777777" w:rsidR="00AA7395" w:rsidRPr="00AC3F45"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.4 Аукцион проводится путем снижения начальной (максимальной) цены договора, указанной в извещении о проведении аукциона.</w:t>
      </w:r>
    </w:p>
    <w:p w14:paraId="375444B4" w14:textId="77777777" w:rsidR="00AA7395" w:rsidRPr="006D5AEE" w:rsidRDefault="00402525" w:rsidP="006D5AEE">
      <w:pPr>
        <w:pStyle w:val="a7"/>
        <w:tabs>
          <w:tab w:val="left" w:pos="1560"/>
        </w:tabs>
        <w:autoSpaceDE w:val="0"/>
        <w:ind w:left="0" w:firstLine="284"/>
        <w:jc w:val="both"/>
        <w:rPr>
          <w:rFonts w:eastAsia="Calibri"/>
          <w:sz w:val="22"/>
          <w:szCs w:val="22"/>
          <w:lang w:eastAsia="en-US"/>
        </w:rPr>
      </w:pPr>
      <w:r>
        <w:rPr>
          <w:rFonts w:eastAsia="Calibri"/>
          <w:sz w:val="22"/>
          <w:szCs w:val="22"/>
          <w:lang w:eastAsia="en-US"/>
        </w:rPr>
        <w:t>5.4.4.5</w:t>
      </w:r>
      <w:r w:rsidR="00AA7395" w:rsidRPr="00AC3F45">
        <w:rPr>
          <w:rFonts w:eastAsia="Calibri"/>
          <w:sz w:val="22"/>
          <w:szCs w:val="22"/>
          <w:lang w:eastAsia="en-US"/>
        </w:rPr>
        <w:t xml:space="preserve"> </w:t>
      </w:r>
      <w:r w:rsidR="00AA7395" w:rsidRPr="00AC3F45">
        <w:rPr>
          <w:rFonts w:eastAsia="Calibri"/>
          <w:sz w:val="22"/>
          <w:szCs w:val="22"/>
        </w:rPr>
        <w:t>Участник аукциона, подавший ценовое предложение (сделавший ставку), может принят</w:t>
      </w:r>
      <w:r w:rsidR="00AA7395">
        <w:rPr>
          <w:rFonts w:eastAsia="Calibri"/>
          <w:sz w:val="22"/>
          <w:szCs w:val="22"/>
        </w:rPr>
        <w:t xml:space="preserve">ь </w:t>
      </w:r>
      <w:r w:rsidR="00AA7395" w:rsidRPr="006D5AEE">
        <w:rPr>
          <w:rFonts w:eastAsia="Calibri"/>
          <w:sz w:val="22"/>
          <w:szCs w:val="22"/>
        </w:rPr>
        <w:t>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14:paraId="36DC9132" w14:textId="77777777" w:rsidR="006D5AEE" w:rsidRPr="006D5AEE" w:rsidRDefault="00AA7395" w:rsidP="006D5AEE">
      <w:pPr>
        <w:pStyle w:val="a7"/>
        <w:numPr>
          <w:ilvl w:val="3"/>
          <w:numId w:val="43"/>
        </w:numPr>
        <w:tabs>
          <w:tab w:val="left" w:pos="993"/>
        </w:tabs>
        <w:autoSpaceDE w:val="0"/>
        <w:ind w:left="0" w:firstLine="284"/>
        <w:jc w:val="both"/>
        <w:rPr>
          <w:rFonts w:eastAsia="Calibri"/>
          <w:sz w:val="22"/>
          <w:szCs w:val="22"/>
          <w:lang w:eastAsia="en-US"/>
        </w:rPr>
      </w:pPr>
      <w:r w:rsidRPr="006D5AEE">
        <w:rPr>
          <w:rFonts w:eastAsia="Calibri"/>
          <w:sz w:val="22"/>
          <w:szCs w:val="22"/>
          <w:lang w:eastAsia="en-US"/>
        </w:rPr>
        <w:t>Оценка поступивших от участников аукциона предложений (ставок) осуществляется исключительно по цене.</w:t>
      </w:r>
    </w:p>
    <w:p w14:paraId="46BB02E8" w14:textId="77777777" w:rsidR="009C629E" w:rsidRPr="006D5AEE" w:rsidRDefault="006D5AEE" w:rsidP="006D5AEE">
      <w:pPr>
        <w:pStyle w:val="a7"/>
        <w:numPr>
          <w:ilvl w:val="3"/>
          <w:numId w:val="43"/>
        </w:numPr>
        <w:tabs>
          <w:tab w:val="left" w:pos="993"/>
        </w:tabs>
        <w:autoSpaceDE w:val="0"/>
        <w:ind w:left="0" w:firstLine="284"/>
        <w:jc w:val="both"/>
        <w:rPr>
          <w:rFonts w:eastAsia="Calibri"/>
          <w:sz w:val="22"/>
          <w:szCs w:val="22"/>
          <w:lang w:eastAsia="en-US"/>
        </w:rPr>
      </w:pPr>
      <w:r w:rsidRPr="006D5AEE">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F6B4CA9" w14:textId="77777777" w:rsidR="00AA7395" w:rsidRPr="006D5AEE" w:rsidRDefault="00586A9D" w:rsidP="006D5AEE">
      <w:pPr>
        <w:pStyle w:val="a7"/>
        <w:tabs>
          <w:tab w:val="left" w:pos="1560"/>
        </w:tabs>
        <w:autoSpaceDE w:val="0"/>
        <w:ind w:left="0" w:firstLine="284"/>
        <w:jc w:val="both"/>
        <w:rPr>
          <w:rFonts w:eastAsia="Calibri"/>
          <w:sz w:val="22"/>
          <w:szCs w:val="22"/>
          <w:lang w:eastAsia="en-US"/>
        </w:rPr>
      </w:pPr>
      <w:r w:rsidRPr="006D5AEE">
        <w:rPr>
          <w:rFonts w:eastAsia="Calibri"/>
          <w:sz w:val="22"/>
          <w:szCs w:val="22"/>
          <w:lang w:eastAsia="en-US"/>
        </w:rPr>
        <w:t>5</w:t>
      </w:r>
      <w:r w:rsidR="006D5AEE" w:rsidRPr="006D5AEE">
        <w:rPr>
          <w:rFonts w:eastAsia="Calibri"/>
          <w:sz w:val="22"/>
          <w:szCs w:val="22"/>
          <w:lang w:eastAsia="en-US"/>
        </w:rPr>
        <w:t>.4.4.8</w:t>
      </w:r>
      <w:r w:rsidRPr="006D5AEE">
        <w:rPr>
          <w:rFonts w:eastAsia="Calibri"/>
          <w:sz w:val="22"/>
          <w:szCs w:val="22"/>
          <w:lang w:eastAsia="en-US"/>
        </w:rPr>
        <w:t xml:space="preserve">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14:paraId="2268A2B9" w14:textId="77777777" w:rsidR="005656E8" w:rsidRPr="006D5AEE" w:rsidRDefault="005656E8" w:rsidP="006D5AEE">
      <w:pPr>
        <w:pStyle w:val="a7"/>
        <w:tabs>
          <w:tab w:val="left" w:pos="1701"/>
        </w:tabs>
        <w:autoSpaceDE w:val="0"/>
        <w:ind w:left="0" w:firstLine="284"/>
        <w:jc w:val="both"/>
        <w:rPr>
          <w:rFonts w:eastAsia="Calibri"/>
          <w:sz w:val="22"/>
          <w:szCs w:val="22"/>
          <w:lang w:eastAsia="en-US"/>
        </w:rPr>
      </w:pPr>
    </w:p>
    <w:p w14:paraId="233756F2" w14:textId="77777777" w:rsidR="005656E8" w:rsidRPr="00AC3F45" w:rsidRDefault="005656E8" w:rsidP="005656E8">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5.5</w:t>
      </w:r>
      <w:r w:rsidRPr="00AC3F45">
        <w:rPr>
          <w:rFonts w:ascii="Times New Roman" w:hAnsi="Times New Roman" w:cs="Times New Roman"/>
          <w:sz w:val="22"/>
          <w:szCs w:val="22"/>
        </w:rPr>
        <w:t xml:space="preserve">. </w:t>
      </w:r>
      <w:r w:rsidRPr="00737964">
        <w:rPr>
          <w:rFonts w:ascii="Times New Roman" w:hAnsi="Times New Roman" w:cs="Times New Roman"/>
          <w:sz w:val="22"/>
          <w:szCs w:val="22"/>
        </w:rPr>
        <w:t>Закупки путем проведения запросов предложений</w:t>
      </w:r>
      <w:r w:rsidRPr="00AC3F45">
        <w:rPr>
          <w:rFonts w:ascii="Times New Roman" w:hAnsi="Times New Roman" w:cs="Times New Roman"/>
          <w:sz w:val="22"/>
          <w:szCs w:val="22"/>
        </w:rPr>
        <w:t>.</w:t>
      </w:r>
    </w:p>
    <w:p w14:paraId="1D0F3D2F" w14:textId="77777777" w:rsidR="005656E8" w:rsidRPr="00AC3F45" w:rsidRDefault="005656E8" w:rsidP="005656E8">
      <w:pPr>
        <w:tabs>
          <w:tab w:val="left" w:pos="3544"/>
        </w:tabs>
        <w:ind w:firstLine="284"/>
        <w:jc w:val="both"/>
        <w:rPr>
          <w:sz w:val="22"/>
          <w:szCs w:val="22"/>
        </w:rPr>
      </w:pPr>
      <w:r>
        <w:rPr>
          <w:sz w:val="22"/>
          <w:szCs w:val="22"/>
        </w:rPr>
        <w:t>5.5.1</w:t>
      </w:r>
      <w:r w:rsidRPr="00AC3F45">
        <w:rPr>
          <w:sz w:val="22"/>
          <w:szCs w:val="22"/>
        </w:rPr>
        <w:t xml:space="preserve"> Общий порядок проведения запроса предложений</w:t>
      </w:r>
    </w:p>
    <w:p w14:paraId="6CAB018C" w14:textId="77777777" w:rsidR="005656E8" w:rsidRPr="00F564F3" w:rsidRDefault="005656E8" w:rsidP="00F564F3">
      <w:pPr>
        <w:ind w:firstLine="284"/>
        <w:jc w:val="both"/>
        <w:rPr>
          <w:sz w:val="22"/>
          <w:szCs w:val="22"/>
        </w:rPr>
      </w:pPr>
      <w:r>
        <w:rPr>
          <w:sz w:val="22"/>
          <w:szCs w:val="22"/>
        </w:rPr>
        <w:t>5.5.1.1</w:t>
      </w:r>
      <w:r w:rsidRPr="00AC3F45">
        <w:rPr>
          <w:sz w:val="22"/>
          <w:szCs w:val="22"/>
        </w:rPr>
        <w:t xml:space="preserve"> Документация подготавливается Организатором закупки в соответствии с требованиями </w:t>
      </w:r>
      <w:r w:rsidRPr="00F564F3">
        <w:rPr>
          <w:sz w:val="22"/>
          <w:szCs w:val="22"/>
        </w:rPr>
        <w:t xml:space="preserve">настоящего Положения, Гражданского кодекса Российской Федерации и </w:t>
      </w:r>
      <w:r w:rsidR="00A4385B">
        <w:rPr>
          <w:sz w:val="22"/>
          <w:szCs w:val="22"/>
        </w:rPr>
        <w:t>З</w:t>
      </w:r>
      <w:r w:rsidR="00A44EAB" w:rsidRPr="00A44EAB">
        <w:rPr>
          <w:sz w:val="22"/>
          <w:szCs w:val="22"/>
        </w:rPr>
        <w:t>акона № 223-ФЗ</w:t>
      </w:r>
      <w:r w:rsidR="00F564F3" w:rsidRPr="00A44EAB">
        <w:rPr>
          <w:sz w:val="22"/>
          <w:szCs w:val="22"/>
        </w:rPr>
        <w:t>,</w:t>
      </w:r>
      <w:r w:rsidR="00F564F3" w:rsidRPr="00F564F3">
        <w:rPr>
          <w:sz w:val="22"/>
          <w:szCs w:val="22"/>
        </w:rPr>
        <w:t xml:space="preserve"> </w:t>
      </w:r>
      <w:r w:rsidRPr="00F564F3">
        <w:rPr>
          <w:sz w:val="22"/>
          <w:szCs w:val="22"/>
        </w:rPr>
        <w:t xml:space="preserve">утверждается </w:t>
      </w:r>
      <w:r w:rsidR="00F564F3" w:rsidRPr="00F564F3">
        <w:rPr>
          <w:sz w:val="22"/>
          <w:szCs w:val="22"/>
        </w:rPr>
        <w:t xml:space="preserve">представителем Заказчика и должна содержать </w:t>
      </w:r>
      <w:r w:rsidRPr="00F564F3">
        <w:rPr>
          <w:sz w:val="22"/>
          <w:szCs w:val="22"/>
        </w:rPr>
        <w:t>следующие сведения:</w:t>
      </w:r>
    </w:p>
    <w:p w14:paraId="77675104" w14:textId="77777777" w:rsidR="00F564F3" w:rsidRPr="00F564F3" w:rsidRDefault="00F564F3" w:rsidP="00F564F3">
      <w:pPr>
        <w:shd w:val="clear" w:color="auto" w:fill="FFFFFF"/>
        <w:ind w:firstLine="540"/>
        <w:jc w:val="both"/>
        <w:rPr>
          <w:sz w:val="22"/>
          <w:szCs w:val="22"/>
          <w:lang w:eastAsia="ru-RU"/>
        </w:rPr>
      </w:pPr>
      <w:r w:rsidRPr="00F564F3">
        <w:rPr>
          <w:sz w:val="22"/>
          <w:szCs w:val="22"/>
          <w:lang w:eastAsia="ru-RU"/>
        </w:rPr>
        <w:t xml:space="preserve">1) </w:t>
      </w:r>
      <w:r w:rsidR="006B6768" w:rsidRPr="00AC3F45">
        <w:rPr>
          <w:sz w:val="22"/>
          <w:szCs w:val="22"/>
        </w:rPr>
        <w:t>Предмет договора с указанием количества поставляемого товара, объема выполняемых работ, оказываемых услуг.</w:t>
      </w:r>
      <w:r w:rsidR="006B6768">
        <w:rPr>
          <w:sz w:val="22"/>
          <w:szCs w:val="22"/>
        </w:rPr>
        <w:t xml:space="preserve"> </w:t>
      </w:r>
      <w:r w:rsidR="006B6768">
        <w:rPr>
          <w:sz w:val="22"/>
          <w:szCs w:val="22"/>
          <w:lang w:eastAsia="ru-RU"/>
        </w:rPr>
        <w:t>Т</w:t>
      </w:r>
      <w:r w:rsidRPr="00F564F3">
        <w:rPr>
          <w:sz w:val="22"/>
          <w:szCs w:val="22"/>
          <w:lang w:eastAsia="ru-RU"/>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sidRPr="00F564F3">
        <w:rPr>
          <w:sz w:val="22"/>
          <w:szCs w:val="22"/>
          <w:lang w:eastAsia="ru-RU"/>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19BFBB7"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2) Т</w:t>
      </w:r>
      <w:r w:rsidR="00F564F3" w:rsidRPr="00F564F3">
        <w:rPr>
          <w:sz w:val="22"/>
          <w:szCs w:val="22"/>
          <w:lang w:eastAsia="ru-RU"/>
        </w:rPr>
        <w:t>ребования к содержанию, форме, оформлению и составу заявки на участие в закупке;</w:t>
      </w:r>
    </w:p>
    <w:p w14:paraId="68147FA8"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3) Т</w:t>
      </w:r>
      <w:r w:rsidR="00F564F3" w:rsidRPr="00F564F3">
        <w:rPr>
          <w:sz w:val="22"/>
          <w:szCs w:val="22"/>
          <w:lang w:eastAsia="ru-RU"/>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5724A9C"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4) М</w:t>
      </w:r>
      <w:r w:rsidR="00F564F3"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00F564F3" w:rsidRPr="00F564F3">
        <w:rPr>
          <w:sz w:val="22"/>
          <w:szCs w:val="22"/>
          <w:lang w:eastAsia="ru-RU"/>
        </w:rPr>
        <w:t>;</w:t>
      </w:r>
    </w:p>
    <w:p w14:paraId="3CA5492B"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5) С</w:t>
      </w:r>
      <w:r w:rsidR="00F564F3"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BF4D243"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6) Ф</w:t>
      </w:r>
      <w:r w:rsidR="00F564F3" w:rsidRPr="00F564F3">
        <w:rPr>
          <w:sz w:val="22"/>
          <w:szCs w:val="22"/>
          <w:lang w:eastAsia="ru-RU"/>
        </w:rPr>
        <w:t>орма, сроки и порядок оплаты товара, работы, услуги;</w:t>
      </w:r>
    </w:p>
    <w:p w14:paraId="6A330D6F"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7) П</w:t>
      </w:r>
      <w:r w:rsidR="00F564F3"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39744E6"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8) П</w:t>
      </w:r>
      <w:r w:rsidR="00F564F3" w:rsidRPr="00F564F3">
        <w:rPr>
          <w:sz w:val="22"/>
          <w:szCs w:val="22"/>
          <w:lang w:eastAsia="ru-RU"/>
        </w:rPr>
        <w:t>орядок,</w:t>
      </w:r>
      <w:r>
        <w:rPr>
          <w:sz w:val="22"/>
          <w:szCs w:val="22"/>
          <w:lang w:eastAsia="ru-RU"/>
        </w:rPr>
        <w:t xml:space="preserve"> место,</w:t>
      </w:r>
      <w:r w:rsidR="00F564F3" w:rsidRPr="00F564F3">
        <w:rPr>
          <w:sz w:val="22"/>
          <w:szCs w:val="22"/>
          <w:lang w:eastAsia="ru-RU"/>
        </w:rPr>
        <w:t xml:space="preserve">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B8455E">
        <w:rPr>
          <w:sz w:val="22"/>
          <w:szCs w:val="22"/>
          <w:lang w:eastAsia="ru-RU"/>
        </w:rPr>
        <w:t xml:space="preserve">. </w:t>
      </w:r>
      <w:r w:rsidR="00B8455E" w:rsidRPr="00AC3F45">
        <w:rPr>
          <w:sz w:val="22"/>
          <w:szCs w:val="22"/>
        </w:rPr>
        <w:t xml:space="preserve">Порядок и срок отзыва заявок на участие в </w:t>
      </w:r>
      <w:r w:rsidR="00B8455E">
        <w:rPr>
          <w:sz w:val="22"/>
          <w:szCs w:val="22"/>
        </w:rPr>
        <w:t>закупке</w:t>
      </w:r>
      <w:r w:rsidR="00F564F3" w:rsidRPr="00F564F3">
        <w:rPr>
          <w:sz w:val="22"/>
          <w:szCs w:val="22"/>
          <w:lang w:eastAsia="ru-RU"/>
        </w:rPr>
        <w:t>;</w:t>
      </w:r>
    </w:p>
    <w:p w14:paraId="1D3B02C6" w14:textId="77777777" w:rsidR="00F564F3" w:rsidRPr="00F564F3" w:rsidRDefault="00B8455E" w:rsidP="00F564F3">
      <w:pPr>
        <w:shd w:val="clear" w:color="auto" w:fill="FFFFFF"/>
        <w:ind w:firstLine="540"/>
        <w:jc w:val="both"/>
        <w:rPr>
          <w:sz w:val="22"/>
          <w:szCs w:val="22"/>
          <w:lang w:eastAsia="ru-RU"/>
        </w:rPr>
      </w:pPr>
      <w:r>
        <w:rPr>
          <w:sz w:val="22"/>
          <w:szCs w:val="22"/>
          <w:lang w:eastAsia="ru-RU"/>
        </w:rPr>
        <w:t>9) Т</w:t>
      </w:r>
      <w:r w:rsidR="00F564F3"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00F564F3" w:rsidRPr="00F564F3">
        <w:rPr>
          <w:sz w:val="22"/>
          <w:szCs w:val="22"/>
          <w:lang w:eastAsia="ru-RU"/>
        </w:rPr>
        <w:t>;</w:t>
      </w:r>
    </w:p>
    <w:p w14:paraId="7BE629E3" w14:textId="77777777" w:rsidR="00F564F3" w:rsidRPr="00F564F3" w:rsidRDefault="00B8455E" w:rsidP="00F564F3">
      <w:pPr>
        <w:shd w:val="clear" w:color="auto" w:fill="FFFFFF"/>
        <w:ind w:firstLine="540"/>
        <w:jc w:val="both"/>
        <w:rPr>
          <w:sz w:val="22"/>
          <w:szCs w:val="22"/>
          <w:lang w:eastAsia="ru-RU"/>
        </w:rPr>
      </w:pPr>
      <w:r>
        <w:rPr>
          <w:sz w:val="22"/>
          <w:szCs w:val="22"/>
          <w:lang w:eastAsia="ru-RU"/>
        </w:rPr>
        <w:t>10) Т</w:t>
      </w:r>
      <w:r w:rsidR="00F564F3" w:rsidRPr="00F564F3">
        <w:rPr>
          <w:sz w:val="22"/>
          <w:szCs w:val="22"/>
          <w:lang w:eastAsia="ru-RU"/>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7E1E000" w14:textId="77777777" w:rsidR="00B8455E" w:rsidRDefault="00B8455E" w:rsidP="000251FA">
      <w:pPr>
        <w:shd w:val="clear" w:color="auto" w:fill="FFFFFF"/>
        <w:ind w:firstLine="540"/>
        <w:jc w:val="both"/>
        <w:rPr>
          <w:sz w:val="22"/>
          <w:szCs w:val="22"/>
          <w:lang w:eastAsia="ru-RU"/>
        </w:rPr>
      </w:pPr>
      <w:r>
        <w:rPr>
          <w:sz w:val="22"/>
          <w:szCs w:val="22"/>
          <w:lang w:eastAsia="ru-RU"/>
        </w:rPr>
        <w:t>11) Ф</w:t>
      </w:r>
      <w:r w:rsidR="00F564F3" w:rsidRPr="00F564F3">
        <w:rPr>
          <w:sz w:val="22"/>
          <w:szCs w:val="22"/>
          <w:lang w:eastAsia="ru-RU"/>
        </w:rPr>
        <w:t>ормы, порядок, дата</w:t>
      </w:r>
      <w:r>
        <w:rPr>
          <w:sz w:val="22"/>
          <w:szCs w:val="22"/>
          <w:lang w:eastAsia="ru-RU"/>
        </w:rPr>
        <w:t xml:space="preserve"> начала, дата</w:t>
      </w:r>
      <w:r w:rsidR="00F564F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14:paraId="3F5B47A0" w14:textId="1F06986D" w:rsidR="000251FA" w:rsidRPr="00F564F3" w:rsidRDefault="000251FA" w:rsidP="000251FA">
      <w:pPr>
        <w:ind w:firstLine="567"/>
        <w:jc w:val="both"/>
        <w:rPr>
          <w:sz w:val="22"/>
          <w:szCs w:val="22"/>
        </w:rPr>
      </w:pPr>
      <w:r>
        <w:rPr>
          <w:sz w:val="22"/>
          <w:szCs w:val="22"/>
          <w:lang w:eastAsia="ru-RU"/>
        </w:rPr>
        <w:t xml:space="preserve">12) </w:t>
      </w:r>
      <w:r w:rsidRPr="00AC3F45">
        <w:rPr>
          <w:sz w:val="22"/>
          <w:szCs w:val="22"/>
        </w:rPr>
        <w:t xml:space="preserve">Место, дата и время открытия доступа к поданным в форме электронных документов заявкам на участие в закупке; </w:t>
      </w:r>
    </w:p>
    <w:p w14:paraId="2BD7A6FC"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13) Д</w:t>
      </w:r>
      <w:r w:rsidR="00F564F3" w:rsidRPr="00F564F3">
        <w:rPr>
          <w:sz w:val="22"/>
          <w:szCs w:val="22"/>
          <w:lang w:eastAsia="ru-RU"/>
        </w:rPr>
        <w:t>ата рассмотрения предложений участников такой закупки и подведения итогов такой закупки;</w:t>
      </w:r>
    </w:p>
    <w:p w14:paraId="0B2DCD91"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14) К</w:t>
      </w:r>
      <w:r w:rsidR="00F564F3" w:rsidRPr="00F564F3">
        <w:rPr>
          <w:sz w:val="22"/>
          <w:szCs w:val="22"/>
          <w:lang w:eastAsia="ru-RU"/>
        </w:rPr>
        <w:t>ритерии оценки и сопоставления заявок на участие в такой закупке;</w:t>
      </w:r>
    </w:p>
    <w:p w14:paraId="7733FA1B"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15) П</w:t>
      </w:r>
      <w:r w:rsidR="00F564F3" w:rsidRPr="00F564F3">
        <w:rPr>
          <w:sz w:val="22"/>
          <w:szCs w:val="22"/>
          <w:lang w:eastAsia="ru-RU"/>
        </w:rPr>
        <w:t>орядок оценки и сопоставления заявок на участие в такой закупке;</w:t>
      </w:r>
    </w:p>
    <w:p w14:paraId="200ED41F" w14:textId="77777777" w:rsidR="00F564F3" w:rsidRPr="00AC3F45" w:rsidRDefault="000251FA" w:rsidP="000251FA">
      <w:pPr>
        <w:shd w:val="clear" w:color="auto" w:fill="FFFFFF"/>
        <w:ind w:firstLine="540"/>
        <w:jc w:val="both"/>
        <w:rPr>
          <w:sz w:val="22"/>
          <w:szCs w:val="22"/>
          <w:lang w:eastAsia="ru-RU"/>
        </w:rPr>
      </w:pPr>
      <w:r>
        <w:rPr>
          <w:sz w:val="22"/>
          <w:szCs w:val="22"/>
          <w:lang w:eastAsia="ru-RU"/>
        </w:rPr>
        <w:t>16) О</w:t>
      </w:r>
      <w:r w:rsidR="00F564F3" w:rsidRPr="00F564F3">
        <w:rPr>
          <w:sz w:val="22"/>
          <w:szCs w:val="22"/>
          <w:lang w:eastAsia="ru-RU"/>
        </w:rPr>
        <w:t>писание предмета такой закупки в соо</w:t>
      </w:r>
      <w:r w:rsidR="006D6BB8">
        <w:rPr>
          <w:sz w:val="22"/>
          <w:szCs w:val="22"/>
          <w:lang w:eastAsia="ru-RU"/>
        </w:rPr>
        <w:t xml:space="preserve">тветствии с частью 6.1 </w:t>
      </w:r>
      <w:r w:rsidR="006D6BB8" w:rsidRPr="00A44EAB">
        <w:rPr>
          <w:sz w:val="22"/>
          <w:szCs w:val="22"/>
          <w:lang w:eastAsia="ru-RU"/>
        </w:rPr>
        <w:t>статьи 3</w:t>
      </w:r>
      <w:r w:rsidR="006D6BB8" w:rsidRPr="00A44EAB">
        <w:rPr>
          <w:rStyle w:val="blk"/>
          <w:sz w:val="22"/>
          <w:szCs w:val="22"/>
        </w:rPr>
        <w:t xml:space="preserve"> </w:t>
      </w:r>
      <w:r w:rsidR="00A4385B">
        <w:rPr>
          <w:sz w:val="22"/>
          <w:szCs w:val="22"/>
        </w:rPr>
        <w:t>З</w:t>
      </w:r>
      <w:r w:rsidR="00A44EAB" w:rsidRPr="00A44EAB">
        <w:rPr>
          <w:sz w:val="22"/>
          <w:szCs w:val="22"/>
        </w:rPr>
        <w:t>акона № 223-ФЗ</w:t>
      </w:r>
      <w:r w:rsidR="00F564F3" w:rsidRPr="00A44EAB">
        <w:rPr>
          <w:sz w:val="22"/>
          <w:szCs w:val="22"/>
          <w:lang w:eastAsia="ru-RU"/>
        </w:rPr>
        <w:t>;</w:t>
      </w:r>
    </w:p>
    <w:p w14:paraId="73EC7BE8" w14:textId="77777777" w:rsidR="005656E8" w:rsidRPr="00AC3F45" w:rsidRDefault="000251FA" w:rsidP="000251FA">
      <w:pPr>
        <w:ind w:firstLine="567"/>
        <w:jc w:val="both"/>
        <w:rPr>
          <w:sz w:val="22"/>
          <w:szCs w:val="22"/>
        </w:rPr>
      </w:pPr>
      <w:r>
        <w:rPr>
          <w:sz w:val="22"/>
          <w:szCs w:val="22"/>
        </w:rPr>
        <w:t>17</w:t>
      </w:r>
      <w:r w:rsidR="005656E8" w:rsidRPr="00AC3F45">
        <w:rPr>
          <w:sz w:val="22"/>
          <w:szCs w:val="22"/>
        </w:rPr>
        <w:t>)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14:paraId="525A5A88" w14:textId="77777777" w:rsidR="005656E8" w:rsidRPr="00AC3F45" w:rsidRDefault="000251FA" w:rsidP="000251FA">
      <w:pPr>
        <w:ind w:firstLine="567"/>
        <w:jc w:val="both"/>
        <w:rPr>
          <w:sz w:val="22"/>
          <w:szCs w:val="22"/>
        </w:rPr>
      </w:pPr>
      <w:r>
        <w:rPr>
          <w:sz w:val="22"/>
          <w:szCs w:val="22"/>
        </w:rPr>
        <w:t>18</w:t>
      </w:r>
      <w:r w:rsidR="005656E8" w:rsidRPr="00AC3F45">
        <w:rPr>
          <w:sz w:val="22"/>
          <w:szCs w:val="22"/>
        </w:rPr>
        <w:t xml:space="preserve">) Размер, форму и срок действия, срок и порядок предоставления обеспечения исполнения </w:t>
      </w:r>
      <w:proofErr w:type="gramStart"/>
      <w:r w:rsidR="005656E8" w:rsidRPr="00AC3F45">
        <w:rPr>
          <w:sz w:val="22"/>
          <w:szCs w:val="22"/>
        </w:rPr>
        <w:t>договора, в случае, если</w:t>
      </w:r>
      <w:proofErr w:type="gramEnd"/>
      <w:r w:rsidR="005656E8" w:rsidRPr="00AC3F45">
        <w:rPr>
          <w:sz w:val="22"/>
          <w:szCs w:val="22"/>
        </w:rPr>
        <w:t xml:space="preserve"> Заказчиком (Организатором) установлено требование обеспечения испол</w:t>
      </w:r>
      <w:r w:rsidR="005656E8">
        <w:rPr>
          <w:sz w:val="22"/>
          <w:szCs w:val="22"/>
        </w:rPr>
        <w:t xml:space="preserve">нения </w:t>
      </w:r>
      <w:r w:rsidR="005656E8" w:rsidRPr="00AC3F45">
        <w:rPr>
          <w:sz w:val="22"/>
          <w:szCs w:val="22"/>
        </w:rPr>
        <w:t>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14:paraId="6F4FF8EE" w14:textId="77777777" w:rsidR="005656E8" w:rsidRPr="00AC3F45" w:rsidRDefault="000251FA" w:rsidP="000251FA">
      <w:pPr>
        <w:ind w:firstLine="567"/>
        <w:jc w:val="both"/>
        <w:rPr>
          <w:sz w:val="22"/>
          <w:szCs w:val="22"/>
        </w:rPr>
      </w:pPr>
      <w:r>
        <w:rPr>
          <w:sz w:val="22"/>
          <w:szCs w:val="22"/>
        </w:rPr>
        <w:t>19</w:t>
      </w:r>
      <w:r w:rsidR="005656E8" w:rsidRPr="00AC3F45">
        <w:rPr>
          <w:sz w:val="22"/>
          <w:szCs w:val="22"/>
        </w:rPr>
        <w:t>)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14:paraId="6A0DC762" w14:textId="77777777" w:rsidR="005656E8" w:rsidRPr="00AC3F45" w:rsidRDefault="000251FA" w:rsidP="000251FA">
      <w:pPr>
        <w:pStyle w:val="a7"/>
        <w:tabs>
          <w:tab w:val="left" w:pos="0"/>
          <w:tab w:val="left" w:pos="1134"/>
        </w:tabs>
        <w:ind w:left="0" w:firstLine="567"/>
        <w:jc w:val="both"/>
        <w:rPr>
          <w:sz w:val="22"/>
          <w:szCs w:val="22"/>
        </w:rPr>
      </w:pPr>
      <w:r w:rsidRPr="00A44EAB">
        <w:rPr>
          <w:sz w:val="22"/>
          <w:szCs w:val="22"/>
        </w:rPr>
        <w:t>20</w:t>
      </w:r>
      <w:r w:rsidR="005656E8" w:rsidRPr="00A44EAB">
        <w:rPr>
          <w:sz w:val="22"/>
          <w:szCs w:val="22"/>
        </w:rPr>
        <w:t xml:space="preserve">) Иные сведения, перечисленные в части 10 статьи 4 </w:t>
      </w:r>
      <w:r w:rsidR="00A4385B">
        <w:rPr>
          <w:sz w:val="22"/>
          <w:szCs w:val="22"/>
        </w:rPr>
        <w:t>З</w:t>
      </w:r>
      <w:r w:rsidR="00A44EAB" w:rsidRPr="00A44EAB">
        <w:rPr>
          <w:sz w:val="22"/>
          <w:szCs w:val="22"/>
        </w:rPr>
        <w:t>акона № 223-ФЗ</w:t>
      </w:r>
      <w:r w:rsidR="005656E8" w:rsidRPr="00A44EAB">
        <w:rPr>
          <w:sz w:val="22"/>
          <w:szCs w:val="22"/>
        </w:rPr>
        <w:t>.</w:t>
      </w:r>
    </w:p>
    <w:p w14:paraId="2DA6DD6F" w14:textId="77777777" w:rsidR="005656E8" w:rsidRPr="00AC3F45" w:rsidRDefault="005656E8" w:rsidP="000251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sidR="006D6BB8">
        <w:rPr>
          <w:sz w:val="22"/>
          <w:szCs w:val="22"/>
        </w:rPr>
        <w:t>.</w:t>
      </w:r>
    </w:p>
    <w:p w14:paraId="7589B533" w14:textId="77777777" w:rsidR="005656E8" w:rsidRPr="00AC3F45" w:rsidRDefault="006A3814" w:rsidP="005656E8">
      <w:pPr>
        <w:pStyle w:val="a7"/>
        <w:tabs>
          <w:tab w:val="left" w:pos="1701"/>
        </w:tabs>
        <w:ind w:left="0" w:firstLine="284"/>
        <w:jc w:val="both"/>
        <w:rPr>
          <w:sz w:val="22"/>
          <w:szCs w:val="22"/>
        </w:rPr>
      </w:pPr>
      <w:r>
        <w:rPr>
          <w:sz w:val="22"/>
          <w:szCs w:val="22"/>
        </w:rPr>
        <w:lastRenderedPageBreak/>
        <w:t>5.5.2</w:t>
      </w:r>
      <w:r w:rsidR="005656E8">
        <w:rPr>
          <w:sz w:val="22"/>
          <w:szCs w:val="22"/>
        </w:rPr>
        <w:t>.</w:t>
      </w:r>
      <w:r w:rsidR="005656E8" w:rsidRPr="00AC3F45">
        <w:rPr>
          <w:sz w:val="22"/>
          <w:szCs w:val="22"/>
        </w:rPr>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14:paraId="3EF9697A" w14:textId="77777777" w:rsidR="005656E8" w:rsidRPr="00AC3F45" w:rsidRDefault="006A3814" w:rsidP="005656E8">
      <w:pPr>
        <w:ind w:firstLine="284"/>
        <w:jc w:val="both"/>
        <w:rPr>
          <w:sz w:val="22"/>
          <w:szCs w:val="22"/>
        </w:rPr>
      </w:pPr>
      <w:r>
        <w:rPr>
          <w:sz w:val="22"/>
          <w:szCs w:val="22"/>
        </w:rPr>
        <w:t>5.5.3</w:t>
      </w:r>
      <w:r w:rsidR="005656E8">
        <w:rPr>
          <w:sz w:val="22"/>
          <w:szCs w:val="22"/>
        </w:rPr>
        <w:t>.</w:t>
      </w:r>
      <w:r w:rsidR="005656E8" w:rsidRPr="00AC3F45">
        <w:rPr>
          <w:sz w:val="22"/>
          <w:szCs w:val="22"/>
        </w:rPr>
        <w:t xml:space="preserve"> Сведения, содержащиеся в документации, должны соответствовать сведениям, указанным в извещении о проведении запроса предложений.</w:t>
      </w:r>
    </w:p>
    <w:p w14:paraId="01504238" w14:textId="6D06A7BA" w:rsidR="005656E8" w:rsidRPr="00AC3F45" w:rsidRDefault="006A3814" w:rsidP="005656E8">
      <w:pPr>
        <w:ind w:firstLine="284"/>
        <w:jc w:val="both"/>
        <w:rPr>
          <w:sz w:val="22"/>
          <w:szCs w:val="22"/>
        </w:rPr>
      </w:pPr>
      <w:r>
        <w:rPr>
          <w:sz w:val="22"/>
          <w:szCs w:val="22"/>
        </w:rPr>
        <w:t>5.5.4.</w:t>
      </w:r>
      <w:r w:rsidR="005656E8" w:rsidRPr="00AC3F45">
        <w:rPr>
          <w:sz w:val="22"/>
          <w:szCs w:val="22"/>
        </w:rPr>
        <w:t xml:space="preserve"> При проведении процедуры закупки заказчиком и закупочной </w:t>
      </w:r>
      <w:r w:rsidR="005656E8">
        <w:rPr>
          <w:sz w:val="22"/>
          <w:szCs w:val="22"/>
        </w:rPr>
        <w:t>Комиссией</w:t>
      </w:r>
      <w:r w:rsidR="005656E8" w:rsidRPr="00AC3F45">
        <w:rPr>
          <w:sz w:val="22"/>
          <w:szCs w:val="22"/>
        </w:rPr>
        <w:t xml:space="preserve">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w:t>
      </w:r>
      <w:r w:rsidR="00A35209">
        <w:rPr>
          <w:sz w:val="22"/>
          <w:szCs w:val="22"/>
        </w:rPr>
        <w:t xml:space="preserve"> Запрос предложений проводится в один этап, если иное не предусмотрено документацией о проведении запро</w:t>
      </w:r>
      <w:r w:rsidR="00913E45">
        <w:rPr>
          <w:sz w:val="22"/>
          <w:szCs w:val="22"/>
        </w:rPr>
        <w:t>с</w:t>
      </w:r>
      <w:r w:rsidR="00A35209">
        <w:rPr>
          <w:sz w:val="22"/>
          <w:szCs w:val="22"/>
        </w:rPr>
        <w:t>а предложений.</w:t>
      </w:r>
    </w:p>
    <w:p w14:paraId="7F090A19" w14:textId="57F4FFD0"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 Порядок </w:t>
      </w:r>
      <w:r w:rsidR="00913E45" w:rsidRPr="0044215D">
        <w:rPr>
          <w:sz w:val="22"/>
          <w:szCs w:val="22"/>
        </w:rPr>
        <w:t xml:space="preserve">открытия доступа к поданным в форме электронных документов заявкам на участие </w:t>
      </w:r>
      <w:r w:rsidR="005656E8" w:rsidRPr="0044215D">
        <w:rPr>
          <w:sz w:val="22"/>
          <w:szCs w:val="22"/>
        </w:rPr>
        <w:t>в запросе предложений:</w:t>
      </w:r>
    </w:p>
    <w:p w14:paraId="18D56449" w14:textId="2E180BA9" w:rsidR="005656E8" w:rsidRPr="0044215D" w:rsidRDefault="000E0D86" w:rsidP="005656E8">
      <w:pPr>
        <w:ind w:firstLine="284"/>
        <w:jc w:val="both"/>
        <w:rPr>
          <w:sz w:val="22"/>
          <w:szCs w:val="22"/>
        </w:rPr>
      </w:pPr>
      <w:proofErr w:type="gramStart"/>
      <w:r w:rsidRPr="0044215D">
        <w:rPr>
          <w:sz w:val="22"/>
          <w:szCs w:val="22"/>
        </w:rPr>
        <w:t>5.5.5</w:t>
      </w:r>
      <w:r w:rsidR="005656E8" w:rsidRPr="0044215D">
        <w:rPr>
          <w:sz w:val="22"/>
          <w:szCs w:val="22"/>
        </w:rPr>
        <w:t>.1 В</w:t>
      </w:r>
      <w:proofErr w:type="gramEnd"/>
      <w:r w:rsidR="005656E8" w:rsidRPr="0044215D">
        <w:rPr>
          <w:sz w:val="22"/>
          <w:szCs w:val="22"/>
        </w:rPr>
        <w:t xml:space="preserve"> день, во время и в месте, указанные в извещении о проведении запроса предложений, закупочной Комиссией </w:t>
      </w:r>
      <w:r w:rsidR="00913E45" w:rsidRPr="0044215D">
        <w:rPr>
          <w:sz w:val="22"/>
          <w:szCs w:val="22"/>
        </w:rPr>
        <w:t>проводится процедура открытия доступа к поданным в форме электронных документов заявкам на участие в закупке</w:t>
      </w:r>
      <w:r w:rsidR="005656E8" w:rsidRPr="0044215D">
        <w:rPr>
          <w:sz w:val="22"/>
          <w:szCs w:val="22"/>
        </w:rPr>
        <w:t>.</w:t>
      </w:r>
    </w:p>
    <w:p w14:paraId="4D7505A2" w14:textId="30D2B532" w:rsidR="005656E8" w:rsidRPr="0044215D" w:rsidRDefault="005656E8" w:rsidP="005656E8">
      <w:pPr>
        <w:ind w:firstLine="284"/>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w:t>
      </w:r>
      <w:r w:rsidR="00913E45" w:rsidRPr="0044215D">
        <w:rPr>
          <w:sz w:val="22"/>
          <w:szCs w:val="22"/>
        </w:rPr>
        <w:t>открытие доступа к поданным в форме электронных документов заявкам на участие в закупке</w:t>
      </w:r>
      <w:r w:rsidRPr="0044215D">
        <w:rPr>
          <w:sz w:val="22"/>
          <w:szCs w:val="22"/>
        </w:rPr>
        <w:t xml:space="preserve"> может производиться Комиссией публично. </w:t>
      </w:r>
    </w:p>
    <w:p w14:paraId="1D65EBC6" w14:textId="63C5212E" w:rsidR="005656E8" w:rsidRPr="0044215D" w:rsidRDefault="005656E8" w:rsidP="005656E8">
      <w:pPr>
        <w:ind w:firstLine="284"/>
        <w:jc w:val="both"/>
        <w:rPr>
          <w:sz w:val="22"/>
          <w:szCs w:val="22"/>
        </w:rPr>
      </w:pPr>
      <w:r w:rsidRPr="0044215D">
        <w:rPr>
          <w:sz w:val="22"/>
          <w:szCs w:val="22"/>
        </w:rPr>
        <w:t>В</w:t>
      </w:r>
      <w:r w:rsidRPr="0044215D">
        <w:rPr>
          <w:color w:val="FF0000"/>
          <w:sz w:val="22"/>
          <w:szCs w:val="22"/>
        </w:rPr>
        <w:t xml:space="preserve"> </w:t>
      </w:r>
      <w:r w:rsidRPr="0044215D">
        <w:rPr>
          <w:sz w:val="22"/>
          <w:szCs w:val="22"/>
        </w:rPr>
        <w:t xml:space="preserve">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w:t>
      </w:r>
      <w:r w:rsidR="00913E45" w:rsidRPr="0044215D">
        <w:rPr>
          <w:sz w:val="22"/>
          <w:szCs w:val="22"/>
        </w:rPr>
        <w:t xml:space="preserve">открытии доступа к поданным в форме электронных документов заявкам на участие в </w:t>
      </w:r>
      <w:r w:rsidRPr="0044215D">
        <w:rPr>
          <w:sz w:val="22"/>
          <w:szCs w:val="22"/>
        </w:rPr>
        <w:t>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6A12CF30" w14:textId="78B09B5C" w:rsidR="005656E8" w:rsidRPr="0044215D" w:rsidRDefault="005656E8" w:rsidP="005656E8">
      <w:pPr>
        <w:ind w:firstLine="284"/>
        <w:jc w:val="both"/>
        <w:rPr>
          <w:sz w:val="22"/>
          <w:szCs w:val="22"/>
        </w:rPr>
      </w:pPr>
      <w:r w:rsidRPr="0044215D">
        <w:rPr>
          <w:sz w:val="22"/>
          <w:szCs w:val="22"/>
        </w:rPr>
        <w:t xml:space="preserve">Участникам закупки, подавшими заявки на участие в запросе предложений, или их представителям, присутствующим на процедуре </w:t>
      </w:r>
      <w:r w:rsidR="00913E45" w:rsidRPr="0044215D">
        <w:rPr>
          <w:sz w:val="22"/>
          <w:szCs w:val="22"/>
        </w:rPr>
        <w:t>открытия доступа к поданным в форме электронных документов заявкам на участие в закупке</w:t>
      </w:r>
      <w:r w:rsidRPr="0044215D">
        <w:rPr>
          <w:sz w:val="22"/>
          <w:szCs w:val="22"/>
        </w:rPr>
        <w:t xml:space="preserve">,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w:t>
      </w:r>
      <w:r w:rsidR="00844E62" w:rsidRPr="0044215D">
        <w:rPr>
          <w:sz w:val="22"/>
          <w:szCs w:val="22"/>
        </w:rPr>
        <w:t xml:space="preserve">открытию доступа к поданным в форме электронных документов заявкам на участие </w:t>
      </w:r>
      <w:r w:rsidRPr="0044215D">
        <w:rPr>
          <w:sz w:val="22"/>
          <w:szCs w:val="22"/>
        </w:rPr>
        <w:t>в запросе предложений, могут быть удалены из зала (помещения) по решению Комиссии.</w:t>
      </w:r>
    </w:p>
    <w:p w14:paraId="6EA3507B" w14:textId="20DCD081"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.2 Наименование (для юридического лица), фамилия, имя, отчество (для физического лица) и почтовый адрес каждого участника закупки, </w:t>
      </w:r>
      <w:r w:rsidR="00844E62" w:rsidRPr="0044215D">
        <w:rPr>
          <w:sz w:val="22"/>
          <w:szCs w:val="22"/>
        </w:rPr>
        <w:t>подавшего заявку на участие в закупке</w:t>
      </w:r>
      <w:r w:rsidR="005656E8" w:rsidRPr="0044215D">
        <w:rPr>
          <w:sz w:val="22"/>
          <w:szCs w:val="22"/>
        </w:rPr>
        <w:t xml:space="preserve">,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w:t>
      </w:r>
      <w:r w:rsidR="00844E62" w:rsidRPr="0044215D">
        <w:rPr>
          <w:sz w:val="22"/>
          <w:szCs w:val="22"/>
        </w:rPr>
        <w:t xml:space="preserve">открытии доступа к поданным в форме электронных документов заявкам на участие </w:t>
      </w:r>
      <w:r w:rsidR="005656E8" w:rsidRPr="0044215D">
        <w:rPr>
          <w:sz w:val="22"/>
          <w:szCs w:val="22"/>
        </w:rPr>
        <w:t>в запросе предложений</w:t>
      </w:r>
      <w:r w:rsidR="00844E62" w:rsidRPr="0044215D">
        <w:rPr>
          <w:sz w:val="22"/>
          <w:szCs w:val="22"/>
        </w:rPr>
        <w:t>.</w:t>
      </w:r>
      <w:r w:rsidR="005656E8" w:rsidRPr="0044215D">
        <w:rPr>
          <w:sz w:val="22"/>
          <w:szCs w:val="22"/>
        </w:rPr>
        <w:t xml:space="preserve"> Результаты </w:t>
      </w:r>
      <w:r w:rsidR="00844E62" w:rsidRPr="0044215D">
        <w:rPr>
          <w:sz w:val="22"/>
          <w:szCs w:val="22"/>
        </w:rPr>
        <w:t xml:space="preserve">открытия доступа к поданным в форме электронных документов заявкам на участие в закупке </w:t>
      </w:r>
      <w:r w:rsidR="005656E8" w:rsidRPr="0044215D">
        <w:rPr>
          <w:sz w:val="22"/>
          <w:szCs w:val="22"/>
        </w:rPr>
        <w:t xml:space="preserve">отражаются в </w:t>
      </w:r>
      <w:r w:rsidR="00F70D13" w:rsidRPr="0044215D">
        <w:rPr>
          <w:sz w:val="22"/>
          <w:szCs w:val="22"/>
        </w:rPr>
        <w:t>Итоговом протоколе</w:t>
      </w:r>
      <w:r w:rsidR="005656E8" w:rsidRPr="0044215D">
        <w:rPr>
          <w:sz w:val="22"/>
          <w:szCs w:val="22"/>
        </w:rPr>
        <w:t>.</w:t>
      </w:r>
    </w:p>
    <w:p w14:paraId="0A537C0B" w14:textId="77777777" w:rsidR="005656E8" w:rsidRPr="0044215D" w:rsidRDefault="000E0D86" w:rsidP="005656E8">
      <w:pPr>
        <w:ind w:firstLine="284"/>
        <w:jc w:val="both"/>
        <w:rPr>
          <w:sz w:val="22"/>
          <w:szCs w:val="22"/>
        </w:rPr>
      </w:pPr>
      <w:proofErr w:type="gramStart"/>
      <w:r w:rsidRPr="0044215D">
        <w:rPr>
          <w:sz w:val="22"/>
          <w:szCs w:val="22"/>
        </w:rPr>
        <w:t>5.5.5</w:t>
      </w:r>
      <w:r w:rsidR="005656E8" w:rsidRPr="0044215D">
        <w:rPr>
          <w:sz w:val="22"/>
          <w:szCs w:val="22"/>
        </w:rPr>
        <w:t>.3 В</w:t>
      </w:r>
      <w:proofErr w:type="gramEnd"/>
      <w:r w:rsidR="005656E8" w:rsidRPr="0044215D">
        <w:rPr>
          <w:sz w:val="22"/>
          <w:szCs w:val="22"/>
        </w:rPr>
        <w:t xml:space="preserve">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w:t>
      </w:r>
      <w:r w:rsidRPr="0044215D">
        <w:rPr>
          <w:sz w:val="22"/>
          <w:szCs w:val="22"/>
        </w:rPr>
        <w:t>ной заявки на участие в запросе</w:t>
      </w:r>
      <w:r w:rsidR="005656E8" w:rsidRPr="0044215D">
        <w:rPr>
          <w:sz w:val="22"/>
          <w:szCs w:val="22"/>
        </w:rPr>
        <w:t xml:space="preserve"> предложений признается несостоявшимся.</w:t>
      </w:r>
    </w:p>
    <w:p w14:paraId="3FCA6120" w14:textId="77777777" w:rsidR="005656E8" w:rsidRPr="0044215D" w:rsidRDefault="005656E8" w:rsidP="005656E8">
      <w:pPr>
        <w:ind w:firstLine="284"/>
        <w:jc w:val="both"/>
        <w:rPr>
          <w:sz w:val="22"/>
          <w:szCs w:val="22"/>
        </w:rPr>
      </w:pPr>
      <w:r w:rsidRPr="0044215D">
        <w:rPr>
          <w:sz w:val="22"/>
          <w:szCs w:val="22"/>
        </w:rPr>
        <w:t xml:space="preserve">При этом в случае, если на участие в запросе предложений не было подано ни одной заявки, закупочная Комиссия составляет </w:t>
      </w:r>
      <w:r w:rsidR="000E5E17" w:rsidRPr="0044215D">
        <w:rPr>
          <w:sz w:val="22"/>
          <w:szCs w:val="22"/>
        </w:rPr>
        <w:t>Итоговый протокол</w:t>
      </w:r>
      <w:r w:rsidRPr="0044215D">
        <w:rPr>
          <w:sz w:val="22"/>
          <w:szCs w:val="22"/>
        </w:rPr>
        <w:t>, который должен содержать сведени</w:t>
      </w:r>
      <w:r w:rsidR="000E5E17" w:rsidRPr="0044215D">
        <w:rPr>
          <w:sz w:val="22"/>
          <w:szCs w:val="22"/>
        </w:rPr>
        <w:t>я, предусмотренные пунктом 5.3.2.5</w:t>
      </w:r>
      <w:r w:rsidRPr="0044215D">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51FCEC21" w14:textId="77777777" w:rsidR="005656E8" w:rsidRPr="00AC3F45" w:rsidRDefault="005656E8" w:rsidP="005656E8">
      <w:pPr>
        <w:ind w:firstLine="284"/>
        <w:jc w:val="both"/>
        <w:rPr>
          <w:sz w:val="22"/>
          <w:szCs w:val="22"/>
        </w:rPr>
      </w:pPr>
      <w:r w:rsidRPr="0044215D">
        <w:rPr>
          <w:sz w:val="22"/>
          <w:szCs w:val="22"/>
        </w:rPr>
        <w:t xml:space="preserve">В случае если на участие в запросе предложений была подана только одна заявка, указанная заявка рассматривается закупочной Комиссией в </w:t>
      </w:r>
      <w:r w:rsidR="000E5E17" w:rsidRPr="0044215D">
        <w:rPr>
          <w:sz w:val="22"/>
          <w:szCs w:val="22"/>
        </w:rPr>
        <w:t>порядке, предусмотренном п. 5.5.6</w:t>
      </w:r>
      <w:r w:rsidRPr="0044215D">
        <w:rPr>
          <w:sz w:val="22"/>
          <w:szCs w:val="22"/>
        </w:rPr>
        <w:t xml:space="preserve"> настоящего Положения.</w:t>
      </w:r>
    </w:p>
    <w:p w14:paraId="6EFB9037"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 Порядок рассмотрения заявок на участие в запросе предложений.</w:t>
      </w:r>
    </w:p>
    <w:p w14:paraId="43D89334"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14:paraId="66940A3B"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.2 Закупочная </w:t>
      </w:r>
      <w:r w:rsidR="005656E8">
        <w:rPr>
          <w:sz w:val="22"/>
          <w:szCs w:val="22"/>
        </w:rPr>
        <w:t>Комиссия</w:t>
      </w:r>
      <w:r w:rsidR="005656E8" w:rsidRPr="00AC3F45">
        <w:rPr>
          <w:sz w:val="22"/>
          <w:szCs w:val="22"/>
        </w:rPr>
        <w:t xml:space="preserve"> вправе отклонить заявку на участие в закупке в следующих случаях: </w:t>
      </w:r>
    </w:p>
    <w:p w14:paraId="58595931" w14:textId="77777777" w:rsidR="005656E8" w:rsidRPr="00AC3F45" w:rsidRDefault="005656E8" w:rsidP="005656E8">
      <w:pPr>
        <w:pStyle w:val="a7"/>
        <w:tabs>
          <w:tab w:val="left" w:pos="1134"/>
        </w:tabs>
        <w:ind w:left="0" w:firstLine="284"/>
        <w:jc w:val="both"/>
        <w:rPr>
          <w:sz w:val="22"/>
          <w:szCs w:val="22"/>
        </w:rPr>
      </w:pPr>
      <w:r w:rsidRPr="00AC3F45">
        <w:rPr>
          <w:sz w:val="22"/>
          <w:szCs w:val="22"/>
        </w:rPr>
        <w:lastRenderedPageBreak/>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76BF8BE2"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14:paraId="2D664A33"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48394BFC" w14:textId="77777777" w:rsidR="005656E8" w:rsidRPr="00AC3F45" w:rsidRDefault="005656E8" w:rsidP="005656E8">
      <w:pPr>
        <w:pStyle w:val="a7"/>
        <w:tabs>
          <w:tab w:val="left" w:pos="1134"/>
        </w:tabs>
        <w:ind w:left="0" w:firstLine="284"/>
        <w:jc w:val="both"/>
        <w:rPr>
          <w:sz w:val="22"/>
          <w:szCs w:val="22"/>
        </w:rPr>
      </w:pPr>
      <w:r w:rsidRPr="00AC3F45">
        <w:rPr>
          <w:sz w:val="22"/>
          <w:szCs w:val="22"/>
        </w:rPr>
        <w:t>4) несоответствия участника запроса предложений требованиям, указанным в документации и в п.</w:t>
      </w:r>
      <w:r w:rsidR="000E5E17">
        <w:rPr>
          <w:sz w:val="22"/>
          <w:szCs w:val="22"/>
        </w:rPr>
        <w:t xml:space="preserve"> </w:t>
      </w:r>
      <w:r w:rsidRPr="00AC3F45">
        <w:rPr>
          <w:sz w:val="22"/>
          <w:szCs w:val="22"/>
        </w:rPr>
        <w:t xml:space="preserve">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5924EAFF" w14:textId="77777777" w:rsidR="005656E8" w:rsidRPr="00AC3F45" w:rsidRDefault="005656E8" w:rsidP="005656E8">
      <w:pPr>
        <w:pStyle w:val="a7"/>
        <w:tabs>
          <w:tab w:val="left" w:pos="1134"/>
        </w:tabs>
        <w:ind w:left="0" w:firstLine="284"/>
        <w:jc w:val="both"/>
        <w:rPr>
          <w:sz w:val="22"/>
          <w:szCs w:val="22"/>
        </w:rPr>
      </w:pPr>
      <w:r w:rsidRPr="00AC3F45">
        <w:rPr>
          <w:sz w:val="22"/>
          <w:szCs w:val="22"/>
        </w:rPr>
        <w:t>5) несоответствия заявки, поданной участником запроса предложений, требованиям документации о закупке и настоящего Положения;</w:t>
      </w:r>
    </w:p>
    <w:p w14:paraId="78581A6A"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w:t>
      </w:r>
      <w:proofErr w:type="gramStart"/>
      <w:r w:rsidRPr="00AC3F45">
        <w:rPr>
          <w:sz w:val="22"/>
          <w:szCs w:val="22"/>
        </w:rPr>
        <w:t>данного лота</w:t>
      </w:r>
      <w:proofErr w:type="gramEnd"/>
      <w:r w:rsidRPr="00AC3F45">
        <w:rPr>
          <w:sz w:val="22"/>
          <w:szCs w:val="22"/>
        </w:rPr>
        <w:t xml:space="preserve"> не рассматриваются.</w:t>
      </w:r>
    </w:p>
    <w:p w14:paraId="66FA5648"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.3 Отклонение заявок на участие в запросе предложений по иным основаниям не допускается. </w:t>
      </w:r>
    </w:p>
    <w:p w14:paraId="2CCCF913" w14:textId="77777777" w:rsidR="00A35209" w:rsidRPr="00AC3F45" w:rsidRDefault="00433870" w:rsidP="00A35209">
      <w:pPr>
        <w:ind w:firstLine="284"/>
        <w:jc w:val="both"/>
        <w:rPr>
          <w:sz w:val="22"/>
          <w:szCs w:val="22"/>
        </w:rPr>
      </w:pPr>
      <w:r>
        <w:rPr>
          <w:sz w:val="22"/>
          <w:szCs w:val="22"/>
        </w:rPr>
        <w:t>5.5.6</w:t>
      </w:r>
      <w:r w:rsidR="005656E8" w:rsidRPr="00AC3F45">
        <w:rPr>
          <w:sz w:val="22"/>
          <w:szCs w:val="22"/>
        </w:rPr>
        <w:t xml:space="preserve">.4 На основании результатов рассмотрения заявок на участие в закупке закупочной </w:t>
      </w:r>
      <w:r w:rsidR="005656E8">
        <w:rPr>
          <w:sz w:val="22"/>
          <w:szCs w:val="22"/>
        </w:rPr>
        <w:t>Комиссией</w:t>
      </w:r>
      <w:r w:rsidR="005656E8"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w:t>
      </w:r>
      <w:r>
        <w:rPr>
          <w:sz w:val="22"/>
          <w:szCs w:val="22"/>
        </w:rPr>
        <w:t>ожений отражаются в Итоговом протоколе</w:t>
      </w:r>
      <w:r w:rsidR="005656E8" w:rsidRPr="00AC3F45">
        <w:rPr>
          <w:sz w:val="22"/>
          <w:szCs w:val="22"/>
        </w:rPr>
        <w:t>.</w:t>
      </w:r>
    </w:p>
    <w:p w14:paraId="4E7C1D7A" w14:textId="77777777" w:rsidR="005656E8" w:rsidRPr="000C3F9B" w:rsidRDefault="005656E8" w:rsidP="005656E8">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w:t>
      </w:r>
      <w:r>
        <w:rPr>
          <w:sz w:val="22"/>
          <w:szCs w:val="22"/>
        </w:rPr>
        <w:t>Комиссия</w:t>
      </w:r>
      <w:r w:rsidRPr="00AC3F45">
        <w:rPr>
          <w:sz w:val="22"/>
          <w:szCs w:val="22"/>
        </w:rPr>
        <w:t xml:space="preserve"> составля</w:t>
      </w:r>
      <w:r w:rsidR="00433870">
        <w:rPr>
          <w:sz w:val="22"/>
          <w:szCs w:val="22"/>
        </w:rPr>
        <w:t>ет итоговый протокол</w:t>
      </w:r>
      <w:r w:rsidRPr="00AC3F45">
        <w:rPr>
          <w:sz w:val="22"/>
          <w:szCs w:val="22"/>
        </w:rPr>
        <w:t>, содержащий сведени</w:t>
      </w:r>
      <w:r w:rsidR="00433870">
        <w:rPr>
          <w:sz w:val="22"/>
          <w:szCs w:val="22"/>
        </w:rPr>
        <w:t>я, предусмотренные пунктом 5.3.2.5</w:t>
      </w:r>
      <w:r w:rsidRPr="00AC3F45">
        <w:rPr>
          <w:sz w:val="22"/>
          <w:szCs w:val="22"/>
        </w:rPr>
        <w:t xml:space="preserve"> настоящего Положения, и под</w:t>
      </w:r>
      <w:r w:rsidR="00433870">
        <w:rPr>
          <w:sz w:val="22"/>
          <w:szCs w:val="22"/>
        </w:rPr>
        <w:t xml:space="preserve">лежит размещению Организатором </w:t>
      </w:r>
      <w:r w:rsidRPr="00AC3F45">
        <w:rPr>
          <w:sz w:val="22"/>
          <w:szCs w:val="22"/>
        </w:rPr>
        <w:t xml:space="preserve">в течение 3-х дней со дня его подписания в единой </w:t>
      </w:r>
      <w:r w:rsidRPr="000C3F9B">
        <w:rPr>
          <w:sz w:val="22"/>
          <w:szCs w:val="22"/>
        </w:rPr>
        <w:t>информационной системе.</w:t>
      </w:r>
    </w:p>
    <w:p w14:paraId="0A83A76B" w14:textId="77777777" w:rsidR="00EC6844" w:rsidRPr="000C3F9B" w:rsidRDefault="00EC6844" w:rsidP="005656E8">
      <w:pPr>
        <w:ind w:firstLine="284"/>
        <w:jc w:val="both"/>
        <w:rPr>
          <w:sz w:val="22"/>
          <w:szCs w:val="22"/>
        </w:rPr>
      </w:pPr>
      <w:proofErr w:type="gramStart"/>
      <w:r w:rsidRPr="000C3F9B">
        <w:rPr>
          <w:sz w:val="22"/>
          <w:szCs w:val="22"/>
        </w:rPr>
        <w:t>5.5.6.5 В</w:t>
      </w:r>
      <w:proofErr w:type="gramEnd"/>
      <w:r w:rsidRPr="000C3F9B">
        <w:rPr>
          <w:sz w:val="22"/>
          <w:szCs w:val="22"/>
        </w:rPr>
        <w:t xml:space="preserve">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14:paraId="77BA5C08" w14:textId="77777777" w:rsidR="005656E8" w:rsidRPr="00AC3F45" w:rsidRDefault="00433870" w:rsidP="005656E8">
      <w:pPr>
        <w:ind w:firstLine="284"/>
        <w:jc w:val="both"/>
        <w:rPr>
          <w:sz w:val="22"/>
          <w:szCs w:val="22"/>
        </w:rPr>
      </w:pPr>
      <w:r w:rsidRPr="000C3F9B">
        <w:rPr>
          <w:sz w:val="22"/>
          <w:szCs w:val="22"/>
        </w:rPr>
        <w:t>5.5.7</w:t>
      </w:r>
      <w:r w:rsidR="005656E8" w:rsidRPr="000C3F9B">
        <w:rPr>
          <w:sz w:val="22"/>
          <w:szCs w:val="22"/>
        </w:rPr>
        <w:t xml:space="preserve"> Оценка и сопоставление</w:t>
      </w:r>
      <w:r w:rsidR="005656E8" w:rsidRPr="00AC3F45">
        <w:rPr>
          <w:sz w:val="22"/>
          <w:szCs w:val="22"/>
        </w:rPr>
        <w:t xml:space="preserve"> заявок на участие в запросе предложений (порядок подведения итогов запроса предложений).</w:t>
      </w:r>
    </w:p>
    <w:p w14:paraId="43698688" w14:textId="77777777"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14:paraId="425AF156" w14:textId="77777777"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.2 Оценка и сопоставление заявок (подведение итогов запроса предложений) на участие в заявке осуществляются </w:t>
      </w:r>
      <w:r w:rsidR="005656E8">
        <w:rPr>
          <w:sz w:val="22"/>
          <w:szCs w:val="22"/>
        </w:rPr>
        <w:t>Комиссией</w:t>
      </w:r>
      <w:r w:rsidR="005656E8"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35E95998" w14:textId="77777777" w:rsidR="005656E8" w:rsidRPr="00AC3F45" w:rsidRDefault="00FF5B8D" w:rsidP="005656E8">
      <w:pPr>
        <w:tabs>
          <w:tab w:val="left" w:pos="540"/>
          <w:tab w:val="left" w:pos="900"/>
        </w:tabs>
        <w:ind w:firstLine="284"/>
        <w:jc w:val="both"/>
        <w:rPr>
          <w:sz w:val="22"/>
          <w:szCs w:val="22"/>
        </w:rPr>
      </w:pPr>
      <w:r>
        <w:rPr>
          <w:sz w:val="22"/>
          <w:szCs w:val="22"/>
        </w:rPr>
        <w:t>5.5.7</w:t>
      </w:r>
      <w:r w:rsidR="005656E8" w:rsidRPr="00AC3F45">
        <w:rPr>
          <w:sz w:val="22"/>
          <w:szCs w:val="22"/>
        </w:rPr>
        <w:t xml:space="preserve">.3 Для определения лучших условий исполнения договора, предложенных в заявках на участие в закупке </w:t>
      </w:r>
      <w:r w:rsidR="005656E8">
        <w:rPr>
          <w:sz w:val="22"/>
          <w:szCs w:val="22"/>
        </w:rPr>
        <w:t>Комиссия</w:t>
      </w:r>
      <w:r w:rsidR="005656E8" w:rsidRPr="00AC3F45">
        <w:rPr>
          <w:sz w:val="22"/>
          <w:szCs w:val="22"/>
        </w:rPr>
        <w:t xml:space="preserve"> должна оценивать и сопоставлять такие заявки в соответствии</w:t>
      </w:r>
      <w:r>
        <w:rPr>
          <w:sz w:val="22"/>
          <w:szCs w:val="22"/>
        </w:rPr>
        <w:t xml:space="preserve"> с</w:t>
      </w:r>
      <w:r w:rsidR="005656E8"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14:paraId="541EDE88"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14:paraId="3F4BD7BB"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 xml:space="preserve">.5 На основании результатов оценки и сопоставления заявок на участие в закупке (подведения итогов запроса предложений) </w:t>
      </w:r>
      <w:r w:rsidR="005656E8">
        <w:rPr>
          <w:sz w:val="22"/>
          <w:szCs w:val="22"/>
        </w:rPr>
        <w:t>Комиссией</w:t>
      </w:r>
      <w:r w:rsidR="005656E8"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w:t>
      </w:r>
      <w:r w:rsidR="005656E8" w:rsidRPr="00AC3F45">
        <w:rPr>
          <w:sz w:val="22"/>
          <w:szCs w:val="22"/>
        </w:rPr>
        <w:lastRenderedPageBreak/>
        <w:t>содержатся лучшие условия исполнения договора, присваивается первый номер. В случае, если в нескольких за</w:t>
      </w:r>
      <w:r>
        <w:rPr>
          <w:sz w:val="22"/>
          <w:szCs w:val="22"/>
        </w:rPr>
        <w:t>явках на участие в запросе</w:t>
      </w:r>
      <w:r w:rsidR="005656E8" w:rsidRPr="00AC3F45">
        <w:rPr>
          <w:sz w:val="22"/>
          <w:szCs w:val="22"/>
        </w:rPr>
        <w:t xml:space="preserve"> предложений содержатся одинаковые условия исполнения договора, меньший порядковый номер присваивается</w:t>
      </w:r>
      <w:r w:rsidR="005656E8" w:rsidRPr="00AC3F45">
        <w:rPr>
          <w:color w:val="FF0000"/>
          <w:sz w:val="22"/>
          <w:szCs w:val="22"/>
        </w:rPr>
        <w:t xml:space="preserve"> </w:t>
      </w:r>
      <w:r w:rsidR="005656E8"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14:paraId="5B9FEFFB"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.6 Победителем запроса предлож</w:t>
      </w:r>
      <w:r>
        <w:rPr>
          <w:sz w:val="22"/>
          <w:szCs w:val="22"/>
        </w:rPr>
        <w:t>ений признается участник закупки</w:t>
      </w:r>
      <w:r w:rsidR="005656E8"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w:t>
      </w:r>
    </w:p>
    <w:p w14:paraId="21C6623A" w14:textId="16267309" w:rsidR="002F2578" w:rsidRDefault="002F2578" w:rsidP="002F2578">
      <w:pPr>
        <w:ind w:firstLine="284"/>
        <w:jc w:val="both"/>
        <w:rPr>
          <w:sz w:val="22"/>
          <w:szCs w:val="22"/>
        </w:rPr>
      </w:pPr>
      <w:r>
        <w:rPr>
          <w:sz w:val="22"/>
          <w:szCs w:val="22"/>
        </w:rPr>
        <w:t>5.5.7.7</w:t>
      </w:r>
      <w:r w:rsidRPr="00AC3F45">
        <w:rPr>
          <w:sz w:val="22"/>
          <w:szCs w:val="22"/>
        </w:rPr>
        <w:t xml:space="preserve"> Р</w:t>
      </w:r>
      <w:r>
        <w:rPr>
          <w:sz w:val="22"/>
          <w:szCs w:val="22"/>
        </w:rPr>
        <w:t xml:space="preserve">езультаты проведения запроса предложений </w:t>
      </w:r>
      <w:r w:rsidRPr="00AC3F45">
        <w:rPr>
          <w:sz w:val="22"/>
          <w:szCs w:val="22"/>
        </w:rPr>
        <w:t xml:space="preserve">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 5.3.2.5 настоящего Положения. Итоговый протокол</w:t>
      </w:r>
      <w:r w:rsidR="00A84A32">
        <w:rPr>
          <w:sz w:val="22"/>
          <w:szCs w:val="22"/>
        </w:rPr>
        <w:t xml:space="preserve"> оформляется в течении 1</w:t>
      </w:r>
      <w:r w:rsidR="00A84A32" w:rsidRPr="00AC3F45">
        <w:rPr>
          <w:sz w:val="22"/>
          <w:szCs w:val="22"/>
        </w:rPr>
        <w:t>0</w:t>
      </w:r>
      <w:r w:rsidR="00A84A32">
        <w:rPr>
          <w:sz w:val="22"/>
          <w:szCs w:val="22"/>
        </w:rPr>
        <w:t xml:space="preserve"> календарных</w:t>
      </w:r>
      <w:r w:rsidR="00A84A32" w:rsidRPr="00AC3F45">
        <w:rPr>
          <w:sz w:val="22"/>
          <w:szCs w:val="22"/>
        </w:rPr>
        <w:t xml:space="preserve"> дней с даты окончания подачи заявок</w:t>
      </w:r>
      <w:r w:rsidR="00A84A32">
        <w:rPr>
          <w:sz w:val="22"/>
          <w:szCs w:val="22"/>
        </w:rPr>
        <w:t xml:space="preserve">, </w:t>
      </w:r>
      <w:r>
        <w:rPr>
          <w:sz w:val="22"/>
          <w:szCs w:val="22"/>
        </w:rPr>
        <w:t>п</w:t>
      </w:r>
      <w:r w:rsidRPr="00AC3F45">
        <w:rPr>
          <w:sz w:val="22"/>
          <w:szCs w:val="22"/>
        </w:rPr>
        <w:t xml:space="preserve">одписывается членами закупочной </w:t>
      </w:r>
      <w:r>
        <w:rPr>
          <w:sz w:val="22"/>
          <w:szCs w:val="22"/>
        </w:rPr>
        <w:t>Комиссии</w:t>
      </w:r>
      <w:r w:rsidRPr="00AC3F45">
        <w:rPr>
          <w:sz w:val="22"/>
          <w:szCs w:val="22"/>
        </w:rPr>
        <w:t>, участвовавшими в заседании по подведе</w:t>
      </w:r>
      <w:r>
        <w:rPr>
          <w:sz w:val="22"/>
          <w:szCs w:val="22"/>
        </w:rPr>
        <w:t>нию итогов запроса предложений</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14:paraId="52B31014" w14:textId="77777777" w:rsidR="002F2578" w:rsidRDefault="002F2578" w:rsidP="002F2578">
      <w:pPr>
        <w:ind w:firstLine="284"/>
        <w:jc w:val="both"/>
        <w:rPr>
          <w:sz w:val="22"/>
          <w:szCs w:val="22"/>
        </w:rPr>
      </w:pPr>
      <w:proofErr w:type="gramStart"/>
      <w:r>
        <w:rPr>
          <w:sz w:val="22"/>
          <w:szCs w:val="22"/>
        </w:rPr>
        <w:t>5.5.7.8 В</w:t>
      </w:r>
      <w:proofErr w:type="gramEnd"/>
      <w:r>
        <w:rPr>
          <w:sz w:val="22"/>
          <w:szCs w:val="22"/>
        </w:rPr>
        <w:t xml:space="preserve">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14:paraId="5D1C8F36" w14:textId="2A2B99A8" w:rsidR="005656E8" w:rsidRPr="000C3F9B" w:rsidRDefault="002F2578" w:rsidP="005656E8">
      <w:pPr>
        <w:ind w:firstLine="284"/>
        <w:jc w:val="both"/>
        <w:rPr>
          <w:sz w:val="22"/>
          <w:szCs w:val="22"/>
        </w:rPr>
      </w:pPr>
      <w:r w:rsidRPr="000C3F9B">
        <w:rPr>
          <w:sz w:val="22"/>
          <w:szCs w:val="22"/>
        </w:rPr>
        <w:t>5.5.8</w:t>
      </w:r>
      <w:r w:rsidR="005656E8" w:rsidRPr="000C3F9B">
        <w:rPr>
          <w:sz w:val="22"/>
          <w:szCs w:val="22"/>
        </w:rPr>
        <w:t xml:space="preserve"> В течение </w:t>
      </w:r>
      <w:r w:rsidR="00FF5B8D" w:rsidRPr="000C3F9B">
        <w:rPr>
          <w:sz w:val="22"/>
          <w:szCs w:val="22"/>
        </w:rPr>
        <w:t>пяти</w:t>
      </w:r>
      <w:r w:rsidR="005656E8" w:rsidRPr="000C3F9B">
        <w:rPr>
          <w:sz w:val="22"/>
          <w:szCs w:val="22"/>
        </w:rPr>
        <w:t xml:space="preserve"> календарных дней со дня размещения </w:t>
      </w:r>
      <w:r w:rsidR="00EC6844" w:rsidRPr="000C3F9B">
        <w:rPr>
          <w:sz w:val="22"/>
          <w:szCs w:val="22"/>
        </w:rPr>
        <w:t>Итогового протокола</w:t>
      </w:r>
      <w:r w:rsidR="005656E8"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w:t>
      </w:r>
      <w:r w:rsidR="00EC6844" w:rsidRPr="000C3F9B">
        <w:rPr>
          <w:sz w:val="22"/>
          <w:szCs w:val="22"/>
        </w:rPr>
        <w:t xml:space="preserve">предоставление </w:t>
      </w:r>
      <w:r w:rsidR="005656E8" w:rsidRPr="000C3F9B">
        <w:rPr>
          <w:sz w:val="22"/>
          <w:szCs w:val="22"/>
        </w:rPr>
        <w:t>обес</w:t>
      </w:r>
      <w:r w:rsidR="00EC6844" w:rsidRPr="000C3F9B">
        <w:rPr>
          <w:sz w:val="22"/>
          <w:szCs w:val="22"/>
        </w:rPr>
        <w:t>печения</w:t>
      </w:r>
      <w:r w:rsidR="00A84A32">
        <w:rPr>
          <w:sz w:val="22"/>
          <w:szCs w:val="22"/>
        </w:rPr>
        <w:t xml:space="preserve"> </w:t>
      </w:r>
      <w:r w:rsidR="001F2C5A">
        <w:rPr>
          <w:sz w:val="22"/>
          <w:szCs w:val="22"/>
        </w:rPr>
        <w:t>исполнения</w:t>
      </w:r>
      <w:r w:rsidR="005656E8" w:rsidRPr="000C3F9B">
        <w:rPr>
          <w:sz w:val="22"/>
          <w:szCs w:val="22"/>
        </w:rPr>
        <w:t xml:space="preserve"> договора, если в документации было установлено данное требование.</w:t>
      </w:r>
    </w:p>
    <w:p w14:paraId="2BAEE3C9" w14:textId="77777777" w:rsidR="005656E8" w:rsidRPr="000C3F9B" w:rsidRDefault="002F2578" w:rsidP="005656E8">
      <w:pPr>
        <w:tabs>
          <w:tab w:val="left" w:pos="1560"/>
        </w:tabs>
        <w:ind w:firstLine="284"/>
        <w:jc w:val="both"/>
        <w:rPr>
          <w:sz w:val="22"/>
          <w:szCs w:val="22"/>
        </w:rPr>
      </w:pPr>
      <w:proofErr w:type="gramStart"/>
      <w:r w:rsidRPr="000C3F9B">
        <w:rPr>
          <w:sz w:val="22"/>
          <w:szCs w:val="22"/>
        </w:rPr>
        <w:t>5.5.9</w:t>
      </w:r>
      <w:r w:rsidR="005656E8" w:rsidRPr="000C3F9B">
        <w:rPr>
          <w:sz w:val="22"/>
          <w:szCs w:val="22"/>
        </w:rPr>
        <w:t xml:space="preserve"> В</w:t>
      </w:r>
      <w:proofErr w:type="gramEnd"/>
      <w:r w:rsidR="005656E8" w:rsidRPr="000C3F9B">
        <w:rPr>
          <w:sz w:val="22"/>
          <w:szCs w:val="22"/>
        </w:rPr>
        <w:t xml:space="preserve"> случае признания запроса предложений несостоявшимся, Заказчик вправе:</w:t>
      </w:r>
    </w:p>
    <w:p w14:paraId="6F654F56" w14:textId="77777777" w:rsidR="005656E8" w:rsidRPr="000C3F9B" w:rsidRDefault="005656E8" w:rsidP="00EE4289">
      <w:pPr>
        <w:tabs>
          <w:tab w:val="left" w:pos="1560"/>
        </w:tabs>
        <w:ind w:firstLine="284"/>
        <w:jc w:val="both"/>
        <w:rPr>
          <w:sz w:val="22"/>
          <w:szCs w:val="22"/>
        </w:rPr>
      </w:pPr>
      <w:r w:rsidRPr="000C3F9B">
        <w:rPr>
          <w:sz w:val="22"/>
          <w:szCs w:val="22"/>
        </w:rPr>
        <w:t xml:space="preserve">1) </w:t>
      </w:r>
      <w:r w:rsidR="00B47688" w:rsidRPr="000C3F9B">
        <w:rPr>
          <w:sz w:val="22"/>
          <w:szCs w:val="22"/>
        </w:rPr>
        <w:t xml:space="preserve">заключить договор с единственным участником запроса предложений, </w:t>
      </w:r>
      <w:r w:rsidR="00B47688" w:rsidRPr="000C3F9B">
        <w:rPr>
          <w:rFonts w:eastAsia="Calibri"/>
          <w:sz w:val="22"/>
          <w:szCs w:val="22"/>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00B47688"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B47688" w:rsidRPr="000C3F9B">
        <w:rPr>
          <w:rFonts w:eastAsia="Calibri"/>
          <w:sz w:val="22"/>
          <w:szCs w:val="22"/>
          <w:lang w:eastAsia="en-US"/>
        </w:rPr>
        <w:t>Участник закупки, признанны</w:t>
      </w:r>
      <w:r w:rsidR="00EE4289" w:rsidRPr="000C3F9B">
        <w:rPr>
          <w:rFonts w:eastAsia="Calibri"/>
          <w:sz w:val="22"/>
          <w:szCs w:val="22"/>
          <w:lang w:eastAsia="en-US"/>
        </w:rPr>
        <w:t>й единственным участником запро</w:t>
      </w:r>
      <w:r w:rsidR="00B47688" w:rsidRPr="000C3F9B">
        <w:rPr>
          <w:rFonts w:eastAsia="Calibri"/>
          <w:sz w:val="22"/>
          <w:szCs w:val="22"/>
          <w:lang w:eastAsia="en-US"/>
        </w:rPr>
        <w:t>са</w:t>
      </w:r>
      <w:r w:rsidR="00EE4289" w:rsidRPr="000C3F9B">
        <w:rPr>
          <w:rFonts w:eastAsia="Calibri"/>
          <w:sz w:val="22"/>
          <w:szCs w:val="22"/>
          <w:lang w:eastAsia="en-US"/>
        </w:rPr>
        <w:t xml:space="preserve"> предложений</w:t>
      </w:r>
      <w:r w:rsidR="00B47688" w:rsidRPr="000C3F9B">
        <w:rPr>
          <w:rFonts w:eastAsia="Calibri"/>
          <w:sz w:val="22"/>
          <w:szCs w:val="22"/>
          <w:lang w:eastAsia="en-US"/>
        </w:rPr>
        <w:t>, не вправе отказаться от заключения договора</w:t>
      </w:r>
      <w:r w:rsidR="00B47688" w:rsidRPr="000C3F9B">
        <w:rPr>
          <w:sz w:val="22"/>
          <w:szCs w:val="22"/>
        </w:rPr>
        <w:t>;</w:t>
      </w:r>
    </w:p>
    <w:p w14:paraId="1CA194B9" w14:textId="77777777" w:rsidR="005656E8" w:rsidRPr="000C3F9B" w:rsidRDefault="005656E8" w:rsidP="005656E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7DD3480F" w14:textId="77777777" w:rsidR="005656E8" w:rsidRPr="00AC3F45" w:rsidRDefault="005656E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D8052E6" w14:textId="77777777" w:rsidR="005656E8" w:rsidRDefault="002F2578" w:rsidP="005656E8">
      <w:pPr>
        <w:ind w:firstLine="284"/>
        <w:jc w:val="both"/>
        <w:rPr>
          <w:sz w:val="22"/>
          <w:szCs w:val="22"/>
        </w:rPr>
      </w:pPr>
      <w:r>
        <w:rPr>
          <w:sz w:val="22"/>
          <w:szCs w:val="22"/>
        </w:rPr>
        <w:t>5.5.10</w:t>
      </w:r>
      <w:r w:rsidR="005656E8" w:rsidRPr="00AC3F45">
        <w:rPr>
          <w:sz w:val="22"/>
          <w:szCs w:val="22"/>
        </w:rPr>
        <w:t xml:space="preserve">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14:paraId="2EF90750" w14:textId="77777777" w:rsidR="00EE4289" w:rsidRDefault="00EE4289" w:rsidP="005656E8">
      <w:pPr>
        <w:ind w:firstLine="284"/>
        <w:jc w:val="both"/>
        <w:rPr>
          <w:sz w:val="22"/>
          <w:szCs w:val="22"/>
        </w:rPr>
      </w:pPr>
    </w:p>
    <w:p w14:paraId="229A6606" w14:textId="77777777" w:rsidR="00DF1DE5" w:rsidRPr="00AC3F45" w:rsidRDefault="00E8149F" w:rsidP="00E8149F">
      <w:pPr>
        <w:pStyle w:val="1"/>
        <w:spacing w:before="0" w:after="0"/>
        <w:ind w:left="283"/>
        <w:jc w:val="both"/>
        <w:rPr>
          <w:rFonts w:ascii="Times New Roman" w:hAnsi="Times New Roman" w:cs="Times New Roman"/>
          <w:sz w:val="22"/>
          <w:szCs w:val="22"/>
        </w:rPr>
      </w:pPr>
      <w:r>
        <w:rPr>
          <w:rFonts w:ascii="Times New Roman" w:hAnsi="Times New Roman" w:cs="Times New Roman"/>
          <w:sz w:val="22"/>
          <w:szCs w:val="22"/>
        </w:rPr>
        <w:t xml:space="preserve">5.6 </w:t>
      </w:r>
      <w:r w:rsidR="00DF1DE5" w:rsidRPr="00AC3F45">
        <w:rPr>
          <w:rFonts w:ascii="Times New Roman" w:hAnsi="Times New Roman" w:cs="Times New Roman"/>
          <w:sz w:val="22"/>
          <w:szCs w:val="22"/>
        </w:rPr>
        <w:t>Закуп</w:t>
      </w:r>
      <w:r w:rsidR="00DC38C0">
        <w:rPr>
          <w:rFonts w:ascii="Times New Roman" w:hAnsi="Times New Roman" w:cs="Times New Roman"/>
          <w:sz w:val="22"/>
          <w:szCs w:val="22"/>
        </w:rPr>
        <w:t>ки путем проведения запроса</w:t>
      </w:r>
      <w:r w:rsidR="00DF1DE5">
        <w:rPr>
          <w:rFonts w:ascii="Times New Roman" w:hAnsi="Times New Roman" w:cs="Times New Roman"/>
          <w:sz w:val="22"/>
          <w:szCs w:val="22"/>
        </w:rPr>
        <w:t xml:space="preserve"> котировок</w:t>
      </w:r>
      <w:r w:rsidR="00DF1DE5" w:rsidRPr="00AC3F45">
        <w:rPr>
          <w:rFonts w:ascii="Times New Roman" w:hAnsi="Times New Roman" w:cs="Times New Roman"/>
          <w:sz w:val="22"/>
          <w:szCs w:val="22"/>
        </w:rPr>
        <w:t>.</w:t>
      </w:r>
    </w:p>
    <w:p w14:paraId="1848C57B" w14:textId="77777777" w:rsidR="00DF1DE5" w:rsidRPr="002E3694" w:rsidRDefault="00DF1DE5" w:rsidP="002E3694">
      <w:pPr>
        <w:pStyle w:val="a7"/>
        <w:numPr>
          <w:ilvl w:val="2"/>
          <w:numId w:val="18"/>
        </w:numPr>
        <w:ind w:left="0" w:firstLine="284"/>
        <w:jc w:val="both"/>
        <w:rPr>
          <w:sz w:val="22"/>
          <w:szCs w:val="22"/>
        </w:rPr>
      </w:pPr>
      <w:r w:rsidRPr="002E3694">
        <w:rPr>
          <w:sz w:val="22"/>
          <w:szCs w:val="22"/>
        </w:rPr>
        <w:t>Общий порядок проведения запроса котировок.</w:t>
      </w:r>
    </w:p>
    <w:p w14:paraId="3ACCB63B" w14:textId="77777777" w:rsidR="00DF1DE5" w:rsidRPr="00AC3F45" w:rsidRDefault="002E3694" w:rsidP="002E3694">
      <w:pPr>
        <w:tabs>
          <w:tab w:val="left" w:pos="851"/>
        </w:tabs>
        <w:ind w:firstLine="284"/>
        <w:jc w:val="both"/>
        <w:rPr>
          <w:sz w:val="22"/>
          <w:szCs w:val="22"/>
        </w:rPr>
      </w:pPr>
      <w:r>
        <w:rPr>
          <w:sz w:val="22"/>
          <w:szCs w:val="22"/>
        </w:rPr>
        <w:t xml:space="preserve">5.6.1.1 </w:t>
      </w:r>
      <w:r w:rsidR="00DF1DE5">
        <w:rPr>
          <w:sz w:val="22"/>
          <w:szCs w:val="22"/>
        </w:rPr>
        <w:t>Запрос котировок</w:t>
      </w:r>
      <w:r w:rsidR="00DF1DE5" w:rsidRPr="00AC3F45">
        <w:rPr>
          <w:sz w:val="22"/>
          <w:szCs w:val="22"/>
        </w:rPr>
        <w:t xml:space="preserve"> проводится в следующей последовательности:</w:t>
      </w:r>
    </w:p>
    <w:p w14:paraId="5A77D843" w14:textId="77777777" w:rsidR="00DF1DE5" w:rsidRPr="00AC3F45" w:rsidRDefault="00DF1DE5" w:rsidP="00DF1DE5">
      <w:pPr>
        <w:pStyle w:val="a7"/>
        <w:tabs>
          <w:tab w:val="left" w:pos="1134"/>
        </w:tabs>
        <w:ind w:left="0" w:firstLine="284"/>
        <w:jc w:val="both"/>
        <w:rPr>
          <w:sz w:val="22"/>
          <w:szCs w:val="22"/>
        </w:rPr>
      </w:pPr>
      <w:r w:rsidRPr="00AC3F45">
        <w:rPr>
          <w:sz w:val="22"/>
          <w:szCs w:val="22"/>
        </w:rPr>
        <w:t>1) определение Заказчиком условий, требований за</w:t>
      </w:r>
      <w:r w:rsidR="00FD6007">
        <w:rPr>
          <w:sz w:val="22"/>
          <w:szCs w:val="22"/>
        </w:rPr>
        <w:t>проса котировок</w:t>
      </w:r>
      <w:r w:rsidRPr="00AC3F45">
        <w:rPr>
          <w:sz w:val="22"/>
          <w:szCs w:val="22"/>
        </w:rPr>
        <w:t>;</w:t>
      </w:r>
    </w:p>
    <w:p w14:paraId="42B07295" w14:textId="77777777" w:rsidR="00DF1DE5" w:rsidRPr="00AC3F45" w:rsidRDefault="00DF1DE5" w:rsidP="00DF1DE5">
      <w:pPr>
        <w:pStyle w:val="a7"/>
        <w:tabs>
          <w:tab w:val="left" w:pos="1134"/>
        </w:tabs>
        <w:ind w:left="0" w:firstLine="284"/>
        <w:jc w:val="both"/>
        <w:rPr>
          <w:sz w:val="22"/>
          <w:szCs w:val="22"/>
        </w:rPr>
      </w:pPr>
      <w:r w:rsidRPr="00AC3F45">
        <w:rPr>
          <w:sz w:val="22"/>
          <w:szCs w:val="22"/>
        </w:rPr>
        <w:t>2) размещение в единой информационной системе из</w:t>
      </w:r>
      <w:r w:rsidR="00FD6007">
        <w:rPr>
          <w:sz w:val="22"/>
          <w:szCs w:val="22"/>
        </w:rPr>
        <w:t>вещения о проведении запроса котировок</w:t>
      </w:r>
      <w:r w:rsidR="002E3694">
        <w:rPr>
          <w:sz w:val="22"/>
          <w:szCs w:val="22"/>
        </w:rPr>
        <w:t xml:space="preserve"> и</w:t>
      </w:r>
      <w:r w:rsidRPr="00AC3F45">
        <w:rPr>
          <w:sz w:val="22"/>
          <w:szCs w:val="22"/>
        </w:rPr>
        <w:t xml:space="preserve"> проекта договора, являющегося составной частью </w:t>
      </w:r>
      <w:r w:rsidR="0094130F">
        <w:rPr>
          <w:sz w:val="22"/>
          <w:szCs w:val="22"/>
        </w:rPr>
        <w:t>извещения</w:t>
      </w:r>
      <w:r w:rsidR="007103A8">
        <w:rPr>
          <w:sz w:val="22"/>
          <w:szCs w:val="22"/>
        </w:rPr>
        <w:t xml:space="preserve"> (при проведении запроса котировок документация не составляется);</w:t>
      </w:r>
    </w:p>
    <w:p w14:paraId="06289BB8" w14:textId="77777777" w:rsidR="00DF1DE5" w:rsidRPr="00AC3F45" w:rsidRDefault="00DF1DE5" w:rsidP="00DF1DE5">
      <w:pPr>
        <w:pStyle w:val="a7"/>
        <w:tabs>
          <w:tab w:val="left" w:pos="1134"/>
        </w:tabs>
        <w:ind w:left="0" w:firstLine="284"/>
        <w:jc w:val="both"/>
        <w:rPr>
          <w:sz w:val="22"/>
          <w:szCs w:val="22"/>
        </w:rPr>
      </w:pPr>
      <w:r w:rsidRPr="00AC3F45">
        <w:rPr>
          <w:sz w:val="22"/>
          <w:szCs w:val="22"/>
        </w:rPr>
        <w:t>3) получение</w:t>
      </w:r>
      <w:r w:rsidR="00FD6007">
        <w:rPr>
          <w:sz w:val="22"/>
          <w:szCs w:val="22"/>
        </w:rPr>
        <w:t xml:space="preserve"> заявок на участие в запросе котировок</w:t>
      </w:r>
      <w:r w:rsidRPr="00AC3F45">
        <w:rPr>
          <w:sz w:val="22"/>
          <w:szCs w:val="22"/>
        </w:rPr>
        <w:t>;</w:t>
      </w:r>
    </w:p>
    <w:p w14:paraId="5EEA904C" w14:textId="77777777" w:rsidR="00DF1DE5" w:rsidRPr="00DC38C0" w:rsidRDefault="00DF1DE5" w:rsidP="00DC38C0">
      <w:pPr>
        <w:pStyle w:val="a7"/>
        <w:tabs>
          <w:tab w:val="left" w:pos="1134"/>
        </w:tabs>
        <w:ind w:left="0" w:firstLine="284"/>
        <w:jc w:val="both"/>
        <w:rPr>
          <w:sz w:val="22"/>
          <w:szCs w:val="22"/>
        </w:rPr>
      </w:pPr>
      <w:r w:rsidRPr="00AC3F45">
        <w:rPr>
          <w:sz w:val="22"/>
          <w:szCs w:val="22"/>
        </w:rPr>
        <w:t>4) вскрытие</w:t>
      </w:r>
      <w:r w:rsidR="00DC38C0">
        <w:rPr>
          <w:sz w:val="22"/>
          <w:szCs w:val="22"/>
        </w:rPr>
        <w:t xml:space="preserve">, </w:t>
      </w:r>
      <w:r w:rsidRPr="00DC38C0">
        <w:rPr>
          <w:sz w:val="22"/>
          <w:szCs w:val="22"/>
        </w:rPr>
        <w:t>рассмотрение и оценка</w:t>
      </w:r>
      <w:r w:rsidR="00FD6007" w:rsidRPr="00DC38C0">
        <w:rPr>
          <w:sz w:val="22"/>
          <w:szCs w:val="22"/>
        </w:rPr>
        <w:t xml:space="preserve"> заявок на участие в запросе котировок</w:t>
      </w:r>
      <w:r w:rsidRPr="00DC38C0">
        <w:rPr>
          <w:sz w:val="22"/>
          <w:szCs w:val="22"/>
        </w:rPr>
        <w:t>;</w:t>
      </w:r>
    </w:p>
    <w:p w14:paraId="67AEA520" w14:textId="77777777" w:rsidR="00DF1DE5" w:rsidRPr="00AC3F45" w:rsidRDefault="00DC38C0" w:rsidP="00DF1DE5">
      <w:pPr>
        <w:pStyle w:val="a7"/>
        <w:tabs>
          <w:tab w:val="left" w:pos="1134"/>
        </w:tabs>
        <w:ind w:left="0" w:firstLine="284"/>
        <w:jc w:val="both"/>
        <w:rPr>
          <w:sz w:val="22"/>
          <w:szCs w:val="22"/>
        </w:rPr>
      </w:pPr>
      <w:r>
        <w:rPr>
          <w:sz w:val="22"/>
          <w:szCs w:val="22"/>
        </w:rPr>
        <w:t>5</w:t>
      </w:r>
      <w:r w:rsidR="00DF1DE5" w:rsidRPr="00AC3F45">
        <w:rPr>
          <w:sz w:val="22"/>
          <w:szCs w:val="22"/>
        </w:rPr>
        <w:t>) принятие решения о результатах проведения процед</w:t>
      </w:r>
      <w:r w:rsidR="00FD6007">
        <w:rPr>
          <w:sz w:val="22"/>
          <w:szCs w:val="22"/>
        </w:rPr>
        <w:t>уры запроса котировок</w:t>
      </w:r>
      <w:r w:rsidR="00DF1DE5" w:rsidRPr="00AC3F45">
        <w:rPr>
          <w:sz w:val="22"/>
          <w:szCs w:val="22"/>
        </w:rPr>
        <w:t>;</w:t>
      </w:r>
    </w:p>
    <w:p w14:paraId="32019D95" w14:textId="77777777" w:rsidR="00DF1DE5" w:rsidRPr="00AC3F45" w:rsidRDefault="00DC38C0" w:rsidP="00DF1DE5">
      <w:pPr>
        <w:pStyle w:val="a7"/>
        <w:tabs>
          <w:tab w:val="left" w:pos="1134"/>
        </w:tabs>
        <w:ind w:left="0" w:firstLine="284"/>
        <w:jc w:val="both"/>
        <w:rPr>
          <w:sz w:val="22"/>
          <w:szCs w:val="22"/>
        </w:rPr>
      </w:pPr>
      <w:r>
        <w:rPr>
          <w:sz w:val="22"/>
          <w:szCs w:val="22"/>
        </w:rPr>
        <w:t>6</w:t>
      </w:r>
      <w:r w:rsidR="00DF1DE5" w:rsidRPr="00AC3F45">
        <w:rPr>
          <w:sz w:val="22"/>
          <w:szCs w:val="22"/>
        </w:rPr>
        <w:t>) размещение в единой информационной системе, а также в случае проведения за</w:t>
      </w:r>
      <w:r w:rsidR="00FD6007">
        <w:rPr>
          <w:sz w:val="22"/>
          <w:szCs w:val="22"/>
        </w:rPr>
        <w:t>проса котировок</w:t>
      </w:r>
      <w:r w:rsidR="00DF1DE5" w:rsidRPr="00AC3F45">
        <w:rPr>
          <w:sz w:val="22"/>
          <w:szCs w:val="22"/>
        </w:rPr>
        <w:t xml:space="preserve"> в электронной форме на электронной площадке (сайте Торговой системы) протоколов, составляе</w:t>
      </w:r>
      <w:r w:rsidR="00DF1DE5">
        <w:rPr>
          <w:sz w:val="22"/>
          <w:szCs w:val="22"/>
        </w:rPr>
        <w:t>мых в ходе закупки;</w:t>
      </w:r>
    </w:p>
    <w:p w14:paraId="0307389F" w14:textId="77777777" w:rsidR="00DF1DE5" w:rsidRPr="00AC3F45" w:rsidRDefault="00DC38C0" w:rsidP="00DF1DE5">
      <w:pPr>
        <w:pStyle w:val="a7"/>
        <w:tabs>
          <w:tab w:val="left" w:pos="1134"/>
        </w:tabs>
        <w:ind w:left="0" w:firstLine="284"/>
        <w:jc w:val="both"/>
        <w:rPr>
          <w:sz w:val="22"/>
          <w:szCs w:val="22"/>
        </w:rPr>
      </w:pPr>
      <w:r>
        <w:rPr>
          <w:sz w:val="22"/>
          <w:szCs w:val="22"/>
        </w:rPr>
        <w:t>7</w:t>
      </w:r>
      <w:r w:rsidR="00DF1DE5" w:rsidRPr="00AC3F45">
        <w:rPr>
          <w:sz w:val="22"/>
          <w:szCs w:val="22"/>
        </w:rPr>
        <w:t>) подписание договора с участником, представившим</w:t>
      </w:r>
      <w:r w:rsidR="00FD6007">
        <w:rPr>
          <w:sz w:val="22"/>
          <w:szCs w:val="22"/>
        </w:rPr>
        <w:t xml:space="preserve"> заявку на участие в запросе котировок</w:t>
      </w:r>
      <w:r w:rsidR="00DF1DE5" w:rsidRPr="00AC3F45">
        <w:rPr>
          <w:sz w:val="22"/>
          <w:szCs w:val="22"/>
        </w:rPr>
        <w:t>, признанную наилучшей.</w:t>
      </w:r>
    </w:p>
    <w:p w14:paraId="4713D6EC" w14:textId="77777777" w:rsidR="00DF1DE5" w:rsidRPr="00AC3F45" w:rsidRDefault="00110B94" w:rsidP="00DF1DE5">
      <w:pPr>
        <w:ind w:firstLine="284"/>
        <w:jc w:val="both"/>
        <w:rPr>
          <w:sz w:val="22"/>
          <w:szCs w:val="22"/>
        </w:rPr>
      </w:pPr>
      <w:r>
        <w:rPr>
          <w:sz w:val="22"/>
          <w:szCs w:val="22"/>
        </w:rPr>
        <w:lastRenderedPageBreak/>
        <w:t>5.6</w:t>
      </w:r>
      <w:r w:rsidR="0094130F">
        <w:rPr>
          <w:sz w:val="22"/>
          <w:szCs w:val="22"/>
        </w:rPr>
        <w:t>.2</w:t>
      </w:r>
      <w:r w:rsidR="00DF1DE5" w:rsidRPr="00AC3F45">
        <w:rPr>
          <w:sz w:val="22"/>
          <w:szCs w:val="22"/>
        </w:rPr>
        <w:t xml:space="preserve"> Участник закупки вправе подать только одну</w:t>
      </w:r>
      <w:r w:rsidR="005306A2">
        <w:rPr>
          <w:sz w:val="22"/>
          <w:szCs w:val="22"/>
        </w:rPr>
        <w:t xml:space="preserve"> заявку на участие в запросе котировок</w:t>
      </w:r>
      <w:r w:rsidR="00DF1DE5" w:rsidRPr="00AC3F45">
        <w:rPr>
          <w:sz w:val="22"/>
          <w:szCs w:val="22"/>
        </w:rPr>
        <w:t>, внесение изменений в которую после окончания срока приема заявок не допускается.</w:t>
      </w:r>
    </w:p>
    <w:p w14:paraId="5F28E730" w14:textId="05329A1C" w:rsidR="00DF1DE5" w:rsidRPr="00AC3F45" w:rsidRDefault="00110B94" w:rsidP="00DF1DE5">
      <w:pPr>
        <w:ind w:firstLine="284"/>
        <w:jc w:val="both"/>
        <w:rPr>
          <w:sz w:val="22"/>
          <w:szCs w:val="22"/>
        </w:rPr>
      </w:pPr>
      <w:r w:rsidRPr="000C3F9B">
        <w:rPr>
          <w:sz w:val="22"/>
          <w:szCs w:val="22"/>
        </w:rPr>
        <w:t>5.6</w:t>
      </w:r>
      <w:r w:rsidR="0094130F" w:rsidRPr="000C3F9B">
        <w:rPr>
          <w:sz w:val="22"/>
          <w:szCs w:val="22"/>
        </w:rPr>
        <w:t>.3</w:t>
      </w:r>
      <w:r w:rsidR="005306A2" w:rsidRPr="000C3F9B">
        <w:rPr>
          <w:sz w:val="22"/>
          <w:szCs w:val="22"/>
        </w:rPr>
        <w:t xml:space="preserve"> Заявка на участие в запросе котировок</w:t>
      </w:r>
      <w:r w:rsidR="00DF1DE5" w:rsidRPr="000C3F9B">
        <w:rPr>
          <w:sz w:val="22"/>
          <w:szCs w:val="22"/>
        </w:rPr>
        <w:t xml:space="preserve"> подается участником закупки по форме, установленной в </w:t>
      </w:r>
      <w:r w:rsidR="001F2C5A">
        <w:rPr>
          <w:sz w:val="22"/>
          <w:szCs w:val="22"/>
        </w:rPr>
        <w:t>извещении</w:t>
      </w:r>
      <w:r w:rsidR="00DF1DE5" w:rsidRPr="000C3F9B">
        <w:rPr>
          <w:sz w:val="22"/>
          <w:szCs w:val="22"/>
        </w:rPr>
        <w:t xml:space="preserve">: </w:t>
      </w:r>
      <w:r w:rsidRPr="000C3F9B">
        <w:rPr>
          <w:sz w:val="22"/>
          <w:szCs w:val="22"/>
        </w:rPr>
        <w:t>в</w:t>
      </w:r>
      <w:r w:rsidR="00DF1DE5" w:rsidRPr="000C3F9B">
        <w:rPr>
          <w:sz w:val="22"/>
          <w:szCs w:val="22"/>
        </w:rPr>
        <w:t xml:space="preserve"> форме электронного документа на сайте электронной площадки (Торговой системы) в срок, указанный в</w:t>
      </w:r>
      <w:r w:rsidR="0094130F" w:rsidRPr="000C3F9B">
        <w:rPr>
          <w:sz w:val="22"/>
          <w:szCs w:val="22"/>
        </w:rPr>
        <w:t xml:space="preserve"> извещен</w:t>
      </w:r>
      <w:r w:rsidRPr="000C3F9B">
        <w:rPr>
          <w:sz w:val="22"/>
          <w:szCs w:val="22"/>
        </w:rPr>
        <w:t>ии о проведении запроса</w:t>
      </w:r>
      <w:r w:rsidR="005306A2" w:rsidRPr="000C3F9B">
        <w:rPr>
          <w:sz w:val="22"/>
          <w:szCs w:val="22"/>
        </w:rPr>
        <w:t xml:space="preserve"> котировок</w:t>
      </w:r>
      <w:r w:rsidR="00DF1DE5" w:rsidRPr="000C3F9B">
        <w:rPr>
          <w:sz w:val="22"/>
          <w:szCs w:val="22"/>
        </w:rPr>
        <w:t>.</w:t>
      </w:r>
      <w:r w:rsidR="00DF1DE5" w:rsidRPr="00AC3F45">
        <w:rPr>
          <w:sz w:val="22"/>
          <w:szCs w:val="22"/>
        </w:rPr>
        <w:t xml:space="preserve"> </w:t>
      </w:r>
    </w:p>
    <w:p w14:paraId="3F3A09E8" w14:textId="77777777" w:rsidR="00DF1DE5" w:rsidRPr="00AC3F45" w:rsidRDefault="00110B94" w:rsidP="00DF1DE5">
      <w:pPr>
        <w:ind w:firstLine="284"/>
        <w:jc w:val="both"/>
        <w:rPr>
          <w:sz w:val="22"/>
          <w:szCs w:val="22"/>
        </w:rPr>
      </w:pPr>
      <w:r>
        <w:rPr>
          <w:sz w:val="22"/>
          <w:szCs w:val="22"/>
        </w:rPr>
        <w:t>5.6</w:t>
      </w:r>
      <w:r w:rsidR="0094130F">
        <w:rPr>
          <w:sz w:val="22"/>
          <w:szCs w:val="22"/>
        </w:rPr>
        <w:t>.4</w:t>
      </w:r>
      <w:r w:rsidR="005306A2">
        <w:rPr>
          <w:sz w:val="22"/>
          <w:szCs w:val="22"/>
        </w:rPr>
        <w:t xml:space="preserve"> Заявки на участие в запросе котировок</w:t>
      </w:r>
      <w:r w:rsidR="00DF1DE5" w:rsidRPr="00AC3F45">
        <w:rPr>
          <w:sz w:val="22"/>
          <w:szCs w:val="22"/>
        </w:rPr>
        <w:t>, поданные после окончания срока подачи, не рассматриваются и не возвращаются претендентам.</w:t>
      </w:r>
    </w:p>
    <w:p w14:paraId="0B55981D" w14:textId="6348048D" w:rsidR="0094130F" w:rsidRDefault="0094130F" w:rsidP="001F2C5A">
      <w:pPr>
        <w:ind w:firstLine="284"/>
        <w:jc w:val="both"/>
        <w:rPr>
          <w:sz w:val="22"/>
          <w:szCs w:val="22"/>
        </w:rPr>
      </w:pPr>
      <w:r>
        <w:rPr>
          <w:sz w:val="22"/>
          <w:szCs w:val="22"/>
        </w:rPr>
        <w:t>5.6.5</w:t>
      </w:r>
      <w:r w:rsidR="00DF1DE5" w:rsidRPr="00AC3F45">
        <w:rPr>
          <w:sz w:val="22"/>
          <w:szCs w:val="22"/>
        </w:rPr>
        <w:t xml:space="preserve"> </w:t>
      </w:r>
      <w:r w:rsidR="005306A2">
        <w:rPr>
          <w:sz w:val="22"/>
          <w:szCs w:val="22"/>
        </w:rPr>
        <w:t>Заявка на участие в запросе котировок</w:t>
      </w:r>
      <w:r w:rsidR="00DF1DE5" w:rsidRPr="00AC3F45">
        <w:rPr>
          <w:sz w:val="22"/>
          <w:szCs w:val="22"/>
        </w:rPr>
        <w:t xml:space="preserve"> должна быть составлена</w:t>
      </w:r>
      <w:r w:rsidR="001F2C5A">
        <w:rPr>
          <w:sz w:val="22"/>
          <w:szCs w:val="22"/>
        </w:rPr>
        <w:t xml:space="preserve"> </w:t>
      </w:r>
      <w:r w:rsidRPr="00AC3F45">
        <w:rPr>
          <w:sz w:val="22"/>
          <w:szCs w:val="22"/>
        </w:rPr>
        <w:t>по форме, установленной</w:t>
      </w:r>
      <w:r w:rsidR="00C35392">
        <w:rPr>
          <w:sz w:val="22"/>
          <w:szCs w:val="22"/>
        </w:rPr>
        <w:t xml:space="preserve"> Приложением № 5 к настоящему Положению о закупке.</w:t>
      </w:r>
    </w:p>
    <w:p w14:paraId="6CCC214E" w14:textId="77777777" w:rsidR="00072FB0" w:rsidRDefault="00072FB0" w:rsidP="00072FB0">
      <w:pPr>
        <w:ind w:firstLine="284"/>
        <w:jc w:val="both"/>
        <w:rPr>
          <w:sz w:val="22"/>
          <w:szCs w:val="22"/>
        </w:rPr>
      </w:pPr>
      <w:r w:rsidRPr="00072FB0">
        <w:rPr>
          <w:sz w:val="22"/>
          <w:szCs w:val="22"/>
        </w:rPr>
        <w:t>5.6.6 При проведении процедуры закупки заказчиком и закупочной Комиссией проводится единая процедура вскрытия, расс</w:t>
      </w:r>
      <w:r>
        <w:rPr>
          <w:sz w:val="22"/>
          <w:szCs w:val="22"/>
        </w:rPr>
        <w:t>мотрения и оценки</w:t>
      </w:r>
      <w:r w:rsidRPr="00072FB0">
        <w:rPr>
          <w:sz w:val="22"/>
          <w:szCs w:val="22"/>
        </w:rPr>
        <w:t xml:space="preserve"> заявок на участие </w:t>
      </w:r>
      <w:r>
        <w:rPr>
          <w:sz w:val="22"/>
          <w:szCs w:val="22"/>
        </w:rPr>
        <w:t>в запросе котировок</w:t>
      </w:r>
      <w:r w:rsidRPr="00072FB0">
        <w:rPr>
          <w:sz w:val="22"/>
          <w:szCs w:val="22"/>
        </w:rPr>
        <w:t>.</w:t>
      </w:r>
      <w:r w:rsidR="007103A8">
        <w:rPr>
          <w:sz w:val="22"/>
          <w:szCs w:val="22"/>
        </w:rPr>
        <w:t xml:space="preserve"> Запрос котировок проводится в один этап, если иное не предусмотрено извещением о проведении запроса котировок.</w:t>
      </w:r>
    </w:p>
    <w:p w14:paraId="66D4C0C6" w14:textId="2DF23AC7" w:rsidR="00746A8A" w:rsidRPr="0044215D" w:rsidRDefault="00746A8A" w:rsidP="00746A8A">
      <w:pPr>
        <w:ind w:firstLine="284"/>
        <w:jc w:val="both"/>
        <w:rPr>
          <w:sz w:val="22"/>
          <w:szCs w:val="22"/>
        </w:rPr>
      </w:pPr>
      <w:r w:rsidRPr="0044215D">
        <w:rPr>
          <w:sz w:val="22"/>
          <w:szCs w:val="22"/>
        </w:rPr>
        <w:t>5.6.7. Порядок открытия доступа к поданным в форме электронных документов заявкам на участие в запросе котировок:</w:t>
      </w:r>
    </w:p>
    <w:p w14:paraId="0AF4544F" w14:textId="2D425A6F" w:rsidR="00746A8A" w:rsidRPr="0044215D" w:rsidRDefault="00746A8A" w:rsidP="00746A8A">
      <w:pPr>
        <w:ind w:firstLine="284"/>
        <w:jc w:val="both"/>
        <w:rPr>
          <w:sz w:val="22"/>
          <w:szCs w:val="22"/>
        </w:rPr>
      </w:pPr>
      <w:proofErr w:type="gramStart"/>
      <w:r w:rsidRPr="0044215D">
        <w:rPr>
          <w:sz w:val="22"/>
          <w:szCs w:val="22"/>
        </w:rPr>
        <w:t>5.6.7.1 В</w:t>
      </w:r>
      <w:proofErr w:type="gramEnd"/>
      <w:r w:rsidRPr="0044215D">
        <w:rPr>
          <w:sz w:val="22"/>
          <w:szCs w:val="22"/>
        </w:rPr>
        <w:t xml:space="preserve">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14:paraId="5A530F26" w14:textId="77777777" w:rsidR="00746A8A" w:rsidRPr="0044215D" w:rsidRDefault="00746A8A" w:rsidP="00746A8A">
      <w:pPr>
        <w:ind w:firstLine="284"/>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 </w:t>
      </w:r>
    </w:p>
    <w:p w14:paraId="3F790457" w14:textId="4737E633" w:rsidR="00746A8A" w:rsidRPr="0044215D" w:rsidRDefault="00746A8A" w:rsidP="00746A8A">
      <w:pPr>
        <w:ind w:firstLine="284"/>
        <w:jc w:val="both"/>
        <w:rPr>
          <w:sz w:val="22"/>
          <w:szCs w:val="22"/>
        </w:rPr>
      </w:pPr>
      <w:r w:rsidRPr="0044215D">
        <w:rPr>
          <w:sz w:val="22"/>
          <w:szCs w:val="22"/>
        </w:rPr>
        <w:t>В</w:t>
      </w:r>
      <w:r w:rsidRPr="0044215D">
        <w:rPr>
          <w:color w:val="FF0000"/>
          <w:sz w:val="22"/>
          <w:szCs w:val="22"/>
        </w:rPr>
        <w:t xml:space="preserve"> </w:t>
      </w:r>
      <w:r w:rsidRPr="0044215D">
        <w:rPr>
          <w:sz w:val="22"/>
          <w:szCs w:val="22"/>
        </w:rPr>
        <w:t>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20A847C9" w14:textId="1E2F95FD" w:rsidR="00746A8A" w:rsidRPr="0044215D" w:rsidRDefault="00746A8A" w:rsidP="00746A8A">
      <w:pPr>
        <w:ind w:firstLine="284"/>
        <w:jc w:val="both"/>
        <w:rPr>
          <w:sz w:val="22"/>
          <w:szCs w:val="22"/>
        </w:rPr>
      </w:pPr>
      <w:r w:rsidRPr="0044215D">
        <w:rPr>
          <w:sz w:val="22"/>
          <w:szCs w:val="22"/>
        </w:rPr>
        <w:t>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14:paraId="2C5F8096" w14:textId="6395A123" w:rsidR="00746A8A" w:rsidRPr="0044215D" w:rsidRDefault="00746A8A" w:rsidP="00F70D13">
      <w:pPr>
        <w:ind w:firstLine="284"/>
        <w:jc w:val="both"/>
        <w:rPr>
          <w:sz w:val="22"/>
          <w:szCs w:val="22"/>
        </w:rPr>
      </w:pPr>
      <w:r w:rsidRPr="0044215D">
        <w:rPr>
          <w:sz w:val="22"/>
          <w:szCs w:val="22"/>
        </w:rPr>
        <w:t xml:space="preserve">5.6.7.2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w:t>
      </w:r>
      <w:r w:rsidR="00961DF6" w:rsidRPr="0044215D">
        <w:rPr>
          <w:sz w:val="22"/>
          <w:szCs w:val="22"/>
        </w:rPr>
        <w:t>в запросе котировок</w:t>
      </w:r>
      <w:r w:rsidRPr="0044215D">
        <w:rPr>
          <w:sz w:val="22"/>
          <w:szCs w:val="22"/>
        </w:rPr>
        <w:t xml:space="preserve">. Результаты открытия доступа к поданным в форме электронных документов заявкам на участие в закупке отражаются в </w:t>
      </w:r>
      <w:r w:rsidR="00F70D13" w:rsidRPr="0044215D">
        <w:rPr>
          <w:sz w:val="22"/>
          <w:szCs w:val="22"/>
        </w:rPr>
        <w:t>Итоговом протоколе.</w:t>
      </w:r>
    </w:p>
    <w:p w14:paraId="190A1266" w14:textId="77777777" w:rsidR="00DF1DE5" w:rsidRPr="00AC3F45" w:rsidRDefault="00CF5ED5" w:rsidP="00DF1DE5">
      <w:pPr>
        <w:ind w:firstLine="284"/>
        <w:jc w:val="both"/>
        <w:rPr>
          <w:sz w:val="22"/>
          <w:szCs w:val="22"/>
        </w:rPr>
      </w:pPr>
      <w:proofErr w:type="gramStart"/>
      <w:r>
        <w:rPr>
          <w:sz w:val="22"/>
          <w:szCs w:val="22"/>
        </w:rPr>
        <w:t>5.6.7</w:t>
      </w:r>
      <w:r w:rsidR="00DF1DE5" w:rsidRPr="00AC3F45">
        <w:rPr>
          <w:sz w:val="22"/>
          <w:szCs w:val="22"/>
        </w:rPr>
        <w:t>.3 В</w:t>
      </w:r>
      <w:proofErr w:type="gramEnd"/>
      <w:r w:rsidR="00DF1DE5" w:rsidRPr="00AC3F45">
        <w:rPr>
          <w:sz w:val="22"/>
          <w:szCs w:val="22"/>
        </w:rPr>
        <w:t xml:space="preserve"> случае, если по окончании срока подачи</w:t>
      </w:r>
      <w:r w:rsidR="00F2752B">
        <w:rPr>
          <w:sz w:val="22"/>
          <w:szCs w:val="22"/>
        </w:rPr>
        <w:t xml:space="preserve"> заявок на участие в запросе котировок</w:t>
      </w:r>
      <w:r w:rsidR="00DF1DE5" w:rsidRPr="00AC3F45">
        <w:rPr>
          <w:sz w:val="22"/>
          <w:szCs w:val="22"/>
        </w:rPr>
        <w:t xml:space="preserve"> подана только одна</w:t>
      </w:r>
      <w:r w:rsidR="00F2752B">
        <w:rPr>
          <w:sz w:val="22"/>
          <w:szCs w:val="22"/>
        </w:rPr>
        <w:t xml:space="preserve"> заявка на участие в запросе котировок</w:t>
      </w:r>
      <w:r w:rsidR="00DF1DE5" w:rsidRPr="00AC3F45">
        <w:rPr>
          <w:sz w:val="22"/>
          <w:szCs w:val="22"/>
        </w:rPr>
        <w:t xml:space="preserve"> (в том числе </w:t>
      </w:r>
      <w:r w:rsidR="00DF1DE5">
        <w:rPr>
          <w:sz w:val="22"/>
          <w:szCs w:val="22"/>
        </w:rPr>
        <w:t xml:space="preserve">если </w:t>
      </w:r>
      <w:r w:rsidR="00DF1DE5" w:rsidRPr="00AC3F45">
        <w:rPr>
          <w:sz w:val="22"/>
          <w:szCs w:val="22"/>
        </w:rPr>
        <w:t>отклонены все участники закупки</w:t>
      </w:r>
      <w:r w:rsidR="00DF1DE5">
        <w:rPr>
          <w:sz w:val="22"/>
          <w:szCs w:val="22"/>
        </w:rPr>
        <w:t xml:space="preserve"> либо по результатам рассмотрения заявок была допущена только одна заявка</w:t>
      </w:r>
      <w:r w:rsidR="00DF1DE5" w:rsidRPr="00AC3F45">
        <w:rPr>
          <w:sz w:val="22"/>
          <w:szCs w:val="22"/>
        </w:rPr>
        <w:t>) или не подано ни одной заявки н</w:t>
      </w:r>
      <w:r w:rsidR="00F2752B">
        <w:rPr>
          <w:sz w:val="22"/>
          <w:szCs w:val="22"/>
        </w:rPr>
        <w:t>а участие в закупке – запрос котировок</w:t>
      </w:r>
      <w:r w:rsidR="00DF1DE5" w:rsidRPr="00AC3F45">
        <w:rPr>
          <w:sz w:val="22"/>
          <w:szCs w:val="22"/>
        </w:rPr>
        <w:t xml:space="preserve"> признается несостоявшимся.</w:t>
      </w:r>
    </w:p>
    <w:p w14:paraId="32709DE9" w14:textId="77777777" w:rsidR="00DF1DE5" w:rsidRPr="00AC3F45" w:rsidRDefault="00DF1DE5" w:rsidP="00DF1DE5">
      <w:pPr>
        <w:ind w:firstLine="284"/>
        <w:jc w:val="both"/>
        <w:rPr>
          <w:sz w:val="22"/>
          <w:szCs w:val="22"/>
        </w:rPr>
      </w:pPr>
      <w:r w:rsidRPr="00AC3F45">
        <w:rPr>
          <w:sz w:val="22"/>
          <w:szCs w:val="22"/>
        </w:rPr>
        <w:t>При этом в случа</w:t>
      </w:r>
      <w:r w:rsidR="00F2752B">
        <w:rPr>
          <w:sz w:val="22"/>
          <w:szCs w:val="22"/>
        </w:rPr>
        <w:t>е, если на участие в запросе котировок</w:t>
      </w:r>
      <w:r w:rsidRPr="00AC3F45">
        <w:rPr>
          <w:sz w:val="22"/>
          <w:szCs w:val="22"/>
        </w:rPr>
        <w:t xml:space="preserve"> не было подано ни одной заявки, закупочная </w:t>
      </w:r>
      <w:r>
        <w:rPr>
          <w:sz w:val="22"/>
          <w:szCs w:val="22"/>
        </w:rPr>
        <w:t>Комиссия</w:t>
      </w:r>
      <w:r w:rsidRPr="00AC3F45">
        <w:rPr>
          <w:sz w:val="22"/>
          <w:szCs w:val="22"/>
        </w:rPr>
        <w:t xml:space="preserve"> составляет </w:t>
      </w:r>
      <w:r w:rsidR="00CF5ED5">
        <w:rPr>
          <w:sz w:val="22"/>
          <w:szCs w:val="22"/>
        </w:rPr>
        <w:t>Итоговый протокол</w:t>
      </w:r>
      <w:r w:rsidRPr="00AC3F45">
        <w:rPr>
          <w:sz w:val="22"/>
          <w:szCs w:val="22"/>
        </w:rPr>
        <w:t xml:space="preserve">, который должен содержать сведения, предусмотренные </w:t>
      </w:r>
      <w:r w:rsidR="00CF5ED5">
        <w:rPr>
          <w:sz w:val="22"/>
          <w:szCs w:val="22"/>
        </w:rPr>
        <w:t>п. 5.3.2.5 настоящего Положения</w:t>
      </w:r>
      <w:r w:rsidRPr="00AC3F45">
        <w:rPr>
          <w:sz w:val="22"/>
          <w:szCs w:val="22"/>
        </w:rPr>
        <w:t>, и подлежит размещению Организатором в течение 3-х календарных дней со дня его подписания в единой информационной системе.</w:t>
      </w:r>
    </w:p>
    <w:p w14:paraId="2566B8BB" w14:textId="77777777" w:rsidR="00DF1DE5" w:rsidRPr="00AC3F45" w:rsidRDefault="00DF1DE5" w:rsidP="00DF1DE5">
      <w:pPr>
        <w:ind w:firstLine="284"/>
        <w:jc w:val="both"/>
        <w:rPr>
          <w:sz w:val="22"/>
          <w:szCs w:val="22"/>
        </w:rPr>
      </w:pPr>
      <w:r w:rsidRPr="00AC3F45">
        <w:rPr>
          <w:sz w:val="22"/>
          <w:szCs w:val="22"/>
        </w:rPr>
        <w:t>В случа</w:t>
      </w:r>
      <w:r w:rsidR="00F2752B">
        <w:rPr>
          <w:sz w:val="22"/>
          <w:szCs w:val="22"/>
        </w:rPr>
        <w:t>е, если на участие в запросе котировок</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sidR="00CF5ED5">
        <w:rPr>
          <w:sz w:val="22"/>
          <w:szCs w:val="22"/>
        </w:rPr>
        <w:t>порядке, предусмотренном п. 5.6.8</w:t>
      </w:r>
      <w:r w:rsidRPr="00AC3F45">
        <w:rPr>
          <w:sz w:val="22"/>
          <w:szCs w:val="22"/>
        </w:rPr>
        <w:t xml:space="preserve"> настоящего Положения.</w:t>
      </w:r>
    </w:p>
    <w:p w14:paraId="70C9A38A" w14:textId="5237BAA8" w:rsidR="00DF1DE5" w:rsidRPr="00AC3F45" w:rsidRDefault="00CF5ED5" w:rsidP="00DF1DE5">
      <w:pPr>
        <w:ind w:firstLine="284"/>
        <w:jc w:val="both"/>
        <w:rPr>
          <w:sz w:val="22"/>
          <w:szCs w:val="22"/>
        </w:rPr>
      </w:pPr>
      <w:r>
        <w:rPr>
          <w:sz w:val="22"/>
          <w:szCs w:val="22"/>
        </w:rPr>
        <w:t>5.6.8</w:t>
      </w:r>
      <w:r w:rsidR="00F70D13">
        <w:rPr>
          <w:sz w:val="22"/>
          <w:szCs w:val="22"/>
        </w:rPr>
        <w:t>.</w:t>
      </w:r>
      <w:r w:rsidR="00DF1DE5" w:rsidRPr="00AC3F45">
        <w:rPr>
          <w:sz w:val="22"/>
          <w:szCs w:val="22"/>
        </w:rPr>
        <w:t xml:space="preserve"> Порядок рассмотрения заявок на участие в </w:t>
      </w:r>
      <w:r w:rsidR="00F2752B">
        <w:rPr>
          <w:sz w:val="22"/>
          <w:szCs w:val="22"/>
        </w:rPr>
        <w:t>запросе котировок</w:t>
      </w:r>
    </w:p>
    <w:p w14:paraId="0293DB86" w14:textId="77777777" w:rsidR="00DF1DE5" w:rsidRPr="00AC3F45" w:rsidRDefault="00942D79" w:rsidP="00DF1DE5">
      <w:pPr>
        <w:ind w:firstLine="284"/>
        <w:jc w:val="both"/>
        <w:rPr>
          <w:sz w:val="22"/>
          <w:szCs w:val="22"/>
        </w:rPr>
      </w:pPr>
      <w:r>
        <w:rPr>
          <w:sz w:val="22"/>
          <w:szCs w:val="22"/>
        </w:rPr>
        <w:lastRenderedPageBreak/>
        <w:t>5.6.8</w:t>
      </w:r>
      <w:r w:rsidR="00DF1DE5" w:rsidRPr="00AC3F45">
        <w:rPr>
          <w:sz w:val="22"/>
          <w:szCs w:val="22"/>
        </w:rPr>
        <w:t xml:space="preserve">.1. Закупочная </w:t>
      </w:r>
      <w:r w:rsidR="00DF1DE5">
        <w:rPr>
          <w:sz w:val="22"/>
          <w:szCs w:val="22"/>
        </w:rPr>
        <w:t>Комиссия</w:t>
      </w:r>
      <w:r w:rsidR="00DF1DE5" w:rsidRPr="00AC3F45">
        <w:rPr>
          <w:sz w:val="22"/>
          <w:szCs w:val="22"/>
        </w:rPr>
        <w:t xml:space="preserve"> рассматривает</w:t>
      </w:r>
      <w:r w:rsidR="00F2752B">
        <w:rPr>
          <w:sz w:val="22"/>
          <w:szCs w:val="22"/>
        </w:rPr>
        <w:t xml:space="preserve"> заявки на участие в запросе котировок</w:t>
      </w:r>
      <w:r w:rsidR="00DF1DE5" w:rsidRPr="00AC3F45">
        <w:rPr>
          <w:sz w:val="22"/>
          <w:szCs w:val="22"/>
        </w:rPr>
        <w:t xml:space="preserve"> на соответствие требованиям, установленным </w:t>
      </w:r>
      <w:r>
        <w:rPr>
          <w:sz w:val="22"/>
          <w:szCs w:val="22"/>
        </w:rPr>
        <w:t>извещением</w:t>
      </w:r>
      <w:r w:rsidR="00DF1DE5" w:rsidRPr="00AC3F45">
        <w:rPr>
          <w:sz w:val="22"/>
          <w:szCs w:val="22"/>
        </w:rPr>
        <w:t xml:space="preserve">, и соответствие участников закупки требованиям, установленным в п.1.4 настоящего Положения. </w:t>
      </w:r>
    </w:p>
    <w:p w14:paraId="7D5956DA" w14:textId="77777777" w:rsidR="00DF1DE5" w:rsidRPr="00AC3F45" w:rsidRDefault="00942D79" w:rsidP="00DF1DE5">
      <w:pPr>
        <w:ind w:firstLine="284"/>
        <w:jc w:val="both"/>
        <w:rPr>
          <w:sz w:val="22"/>
          <w:szCs w:val="22"/>
        </w:rPr>
      </w:pPr>
      <w:r>
        <w:rPr>
          <w:sz w:val="22"/>
          <w:szCs w:val="22"/>
        </w:rPr>
        <w:t>5.6.8.2</w:t>
      </w:r>
      <w:r w:rsidR="00DF1DE5" w:rsidRPr="00AC3F45">
        <w:rPr>
          <w:sz w:val="22"/>
          <w:szCs w:val="22"/>
        </w:rPr>
        <w:t>.</w:t>
      </w:r>
      <w:r>
        <w:rPr>
          <w:sz w:val="22"/>
          <w:szCs w:val="22"/>
        </w:rPr>
        <w:t xml:space="preserve"> </w:t>
      </w:r>
      <w:r w:rsidR="00DF1DE5">
        <w:rPr>
          <w:sz w:val="22"/>
          <w:szCs w:val="22"/>
        </w:rPr>
        <w:t>Комиссия</w:t>
      </w:r>
      <w:r w:rsidR="00DF1DE5" w:rsidRPr="00AC3F45">
        <w:rPr>
          <w:sz w:val="22"/>
          <w:szCs w:val="22"/>
        </w:rPr>
        <w:t xml:space="preserve"> отклоняет заявки на участие в за</w:t>
      </w:r>
      <w:r w:rsidR="00F2752B">
        <w:rPr>
          <w:sz w:val="22"/>
          <w:szCs w:val="22"/>
        </w:rPr>
        <w:t>просе котировок</w:t>
      </w:r>
      <w:r w:rsidR="00DF1DE5" w:rsidRPr="00AC3F45">
        <w:rPr>
          <w:sz w:val="22"/>
          <w:szCs w:val="22"/>
        </w:rPr>
        <w:t xml:space="preserve"> в случае:</w:t>
      </w:r>
    </w:p>
    <w:p w14:paraId="6765EBB8" w14:textId="77777777" w:rsidR="00DF1DE5" w:rsidRPr="00AC3F45" w:rsidRDefault="00DF1DE5" w:rsidP="00DF1DE5">
      <w:pPr>
        <w:ind w:firstLine="284"/>
        <w:jc w:val="both"/>
        <w:rPr>
          <w:sz w:val="22"/>
          <w:szCs w:val="22"/>
        </w:rPr>
      </w:pPr>
      <w:r w:rsidRPr="00AC3F45">
        <w:rPr>
          <w:sz w:val="22"/>
          <w:szCs w:val="22"/>
        </w:rPr>
        <w:t>1) несоответствия</w:t>
      </w:r>
      <w:r w:rsidR="005306A2">
        <w:rPr>
          <w:sz w:val="22"/>
          <w:szCs w:val="22"/>
        </w:rPr>
        <w:t xml:space="preserve"> заявки на участие в запросе котировок</w:t>
      </w:r>
      <w:r w:rsidRPr="00AC3F45">
        <w:rPr>
          <w:sz w:val="22"/>
          <w:szCs w:val="22"/>
        </w:rPr>
        <w:t xml:space="preserve"> требованиям, указанным в </w:t>
      </w:r>
      <w:r w:rsidR="00942D79">
        <w:rPr>
          <w:sz w:val="22"/>
          <w:szCs w:val="22"/>
        </w:rPr>
        <w:t>извещении о проведении</w:t>
      </w:r>
      <w:r>
        <w:rPr>
          <w:sz w:val="22"/>
          <w:szCs w:val="22"/>
        </w:rPr>
        <w:t xml:space="preserve"> запроса </w:t>
      </w:r>
      <w:r w:rsidR="005306A2">
        <w:rPr>
          <w:sz w:val="22"/>
          <w:szCs w:val="22"/>
        </w:rPr>
        <w:t>котировок</w:t>
      </w:r>
      <w:r w:rsidRPr="00AC3F45">
        <w:rPr>
          <w:sz w:val="22"/>
          <w:szCs w:val="22"/>
        </w:rPr>
        <w:t>;</w:t>
      </w:r>
    </w:p>
    <w:p w14:paraId="4C10F2CC" w14:textId="77777777" w:rsidR="00DF1DE5" w:rsidRPr="00AC3F45" w:rsidRDefault="00DF1DE5" w:rsidP="00DF1DE5">
      <w:pPr>
        <w:ind w:firstLine="284"/>
        <w:jc w:val="both"/>
        <w:rPr>
          <w:sz w:val="22"/>
          <w:szCs w:val="22"/>
        </w:rPr>
      </w:pPr>
      <w:r w:rsidRPr="00AC3F45">
        <w:rPr>
          <w:sz w:val="22"/>
          <w:szCs w:val="22"/>
        </w:rPr>
        <w:t>2) указания в заявке предельной (максимальной) цены товаров, работ, услуг выше установлен</w:t>
      </w:r>
      <w:r w:rsidR="00942D79">
        <w:rPr>
          <w:sz w:val="22"/>
          <w:szCs w:val="22"/>
        </w:rPr>
        <w:t>ной в извещен</w:t>
      </w:r>
      <w:r w:rsidR="005306A2">
        <w:rPr>
          <w:sz w:val="22"/>
          <w:szCs w:val="22"/>
        </w:rPr>
        <w:t>ии о запросе котировок</w:t>
      </w:r>
      <w:r w:rsidRPr="00AC3F45">
        <w:rPr>
          <w:sz w:val="22"/>
          <w:szCs w:val="22"/>
        </w:rPr>
        <w:t>;</w:t>
      </w:r>
    </w:p>
    <w:p w14:paraId="413F46BD" w14:textId="77777777" w:rsidR="00DF1DE5" w:rsidRPr="00AC3F45" w:rsidRDefault="00DF1DE5" w:rsidP="00DF1DE5">
      <w:pPr>
        <w:ind w:firstLine="284"/>
        <w:jc w:val="both"/>
        <w:rPr>
          <w:sz w:val="22"/>
          <w:szCs w:val="22"/>
        </w:rPr>
      </w:pPr>
      <w:r w:rsidRPr="00AC3F45">
        <w:rPr>
          <w:sz w:val="22"/>
          <w:szCs w:val="22"/>
        </w:rPr>
        <w:t xml:space="preserve">3) </w:t>
      </w:r>
      <w:r w:rsidR="00F2752B">
        <w:rPr>
          <w:sz w:val="22"/>
          <w:szCs w:val="22"/>
        </w:rPr>
        <w:t>отказа от проведения запроса котировок</w:t>
      </w:r>
      <w:r w:rsidRPr="00AC3F45">
        <w:rPr>
          <w:sz w:val="22"/>
          <w:szCs w:val="22"/>
        </w:rPr>
        <w:t>.</w:t>
      </w:r>
    </w:p>
    <w:p w14:paraId="33899734" w14:textId="77777777" w:rsidR="00DF1DE5" w:rsidRPr="00AC3F45" w:rsidRDefault="00AA6F24" w:rsidP="00DF1DE5">
      <w:pPr>
        <w:ind w:firstLine="284"/>
        <w:jc w:val="both"/>
        <w:rPr>
          <w:sz w:val="22"/>
          <w:szCs w:val="22"/>
        </w:rPr>
      </w:pPr>
      <w:r>
        <w:rPr>
          <w:sz w:val="22"/>
          <w:szCs w:val="22"/>
        </w:rPr>
        <w:t>5.6.8.3.</w:t>
      </w:r>
      <w:r w:rsidR="00DF1DE5" w:rsidRPr="00AC3F45">
        <w:rPr>
          <w:sz w:val="22"/>
          <w:szCs w:val="22"/>
        </w:rPr>
        <w:t xml:space="preserve"> Отклонение заявок по иным основаниям не допускается.</w:t>
      </w:r>
    </w:p>
    <w:p w14:paraId="407A77DD" w14:textId="77777777" w:rsidR="00DF1DE5" w:rsidRPr="00AC3F45" w:rsidRDefault="00AA6F24" w:rsidP="00DF1DE5">
      <w:pPr>
        <w:ind w:firstLine="284"/>
        <w:jc w:val="both"/>
        <w:rPr>
          <w:sz w:val="22"/>
          <w:szCs w:val="22"/>
        </w:rPr>
      </w:pPr>
      <w:r>
        <w:rPr>
          <w:sz w:val="22"/>
          <w:szCs w:val="22"/>
        </w:rPr>
        <w:t>5.6.9</w:t>
      </w:r>
      <w:r w:rsidR="00DF1DE5" w:rsidRPr="00AC3F45">
        <w:rPr>
          <w:sz w:val="22"/>
          <w:szCs w:val="22"/>
        </w:rPr>
        <w:t>. Лучшей признается</w:t>
      </w:r>
      <w:r w:rsidR="00F2752B">
        <w:rPr>
          <w:sz w:val="22"/>
          <w:szCs w:val="22"/>
        </w:rPr>
        <w:t xml:space="preserve"> заявка на участие в запросе котировок</w:t>
      </w:r>
      <w:r w:rsidR="00DF1DE5" w:rsidRPr="00AC3F45">
        <w:rPr>
          <w:sz w:val="22"/>
          <w:szCs w:val="22"/>
        </w:rPr>
        <w:t>, которая отвечает всем требованиям, установлен</w:t>
      </w:r>
      <w:r w:rsidR="00F2752B">
        <w:rPr>
          <w:sz w:val="22"/>
          <w:szCs w:val="22"/>
        </w:rPr>
        <w:t xml:space="preserve">ным в </w:t>
      </w:r>
      <w:r>
        <w:rPr>
          <w:sz w:val="22"/>
          <w:szCs w:val="22"/>
        </w:rPr>
        <w:t>извещен</w:t>
      </w:r>
      <w:r w:rsidR="00F2752B">
        <w:rPr>
          <w:sz w:val="22"/>
          <w:szCs w:val="22"/>
        </w:rPr>
        <w:t>ии о</w:t>
      </w:r>
      <w:r>
        <w:rPr>
          <w:sz w:val="22"/>
          <w:szCs w:val="22"/>
        </w:rPr>
        <w:t xml:space="preserve"> проведении запроса</w:t>
      </w:r>
      <w:r w:rsidR="00F2752B">
        <w:rPr>
          <w:sz w:val="22"/>
          <w:szCs w:val="22"/>
        </w:rPr>
        <w:t xml:space="preserve"> котировок</w:t>
      </w:r>
      <w:r w:rsidR="00DF1DE5" w:rsidRPr="00AC3F45">
        <w:rPr>
          <w:sz w:val="22"/>
          <w:szCs w:val="22"/>
        </w:rPr>
        <w:t>, и содержит наиболее низкую цену товаров, работ, услуг. При наличии нескольких равнозначных</w:t>
      </w:r>
      <w:r w:rsidR="005306A2">
        <w:rPr>
          <w:sz w:val="22"/>
          <w:szCs w:val="22"/>
        </w:rPr>
        <w:t xml:space="preserve"> заявок на участие в запросе котировок</w:t>
      </w:r>
      <w:r w:rsidR="00DF1DE5" w:rsidRPr="00AC3F45">
        <w:rPr>
          <w:sz w:val="22"/>
          <w:szCs w:val="22"/>
        </w:rPr>
        <w:t xml:space="preserve"> лучшей признается та, которая поступила ранее других заявок.</w:t>
      </w:r>
    </w:p>
    <w:p w14:paraId="35552830" w14:textId="3F00980C" w:rsidR="00DF1DE5" w:rsidRDefault="00AA6F24" w:rsidP="00DF1DE5">
      <w:pPr>
        <w:ind w:firstLine="284"/>
        <w:jc w:val="both"/>
        <w:rPr>
          <w:sz w:val="22"/>
          <w:szCs w:val="22"/>
        </w:rPr>
      </w:pPr>
      <w:r>
        <w:rPr>
          <w:sz w:val="22"/>
          <w:szCs w:val="22"/>
        </w:rPr>
        <w:t>5.6.10</w:t>
      </w:r>
      <w:r w:rsidR="00F70D13">
        <w:rPr>
          <w:sz w:val="22"/>
          <w:szCs w:val="22"/>
        </w:rPr>
        <w:t>.</w:t>
      </w:r>
      <w:r w:rsidR="00DF1DE5" w:rsidRPr="00AC3F45">
        <w:rPr>
          <w:sz w:val="22"/>
          <w:szCs w:val="22"/>
        </w:rPr>
        <w:t xml:space="preserve"> Р</w:t>
      </w:r>
      <w:r w:rsidR="00F2752B">
        <w:rPr>
          <w:sz w:val="22"/>
          <w:szCs w:val="22"/>
        </w:rPr>
        <w:t>езультаты проведения запроса котировок</w:t>
      </w:r>
      <w:r w:rsidR="00DF1DE5" w:rsidRPr="00AC3F45">
        <w:rPr>
          <w:sz w:val="22"/>
          <w:szCs w:val="22"/>
        </w:rPr>
        <w:t xml:space="preserve"> оформляются </w:t>
      </w:r>
      <w:r>
        <w:rPr>
          <w:sz w:val="22"/>
          <w:szCs w:val="22"/>
        </w:rPr>
        <w:t>Итоговым протоколом</w:t>
      </w:r>
      <w:r w:rsidR="00DF1DE5" w:rsidRPr="00AC3F45">
        <w:rPr>
          <w:sz w:val="22"/>
          <w:szCs w:val="22"/>
        </w:rPr>
        <w:t xml:space="preserve"> с указанием участника, заявка которого признана лучшей. </w:t>
      </w:r>
      <w:r>
        <w:rPr>
          <w:sz w:val="22"/>
          <w:szCs w:val="22"/>
        </w:rPr>
        <w:t>Итоговый протокол</w:t>
      </w:r>
      <w:r w:rsidR="002E32AD">
        <w:rPr>
          <w:sz w:val="22"/>
          <w:szCs w:val="22"/>
        </w:rPr>
        <w:t xml:space="preserve"> должен содержать сведения, предусмотренные п. 5.3.2.5 настоящего Положения. Итоговый протокол п</w:t>
      </w:r>
      <w:r w:rsidR="00DF1DE5" w:rsidRPr="00AC3F45">
        <w:rPr>
          <w:sz w:val="22"/>
          <w:szCs w:val="22"/>
        </w:rPr>
        <w:t xml:space="preserve">одписывается членами закупочной </w:t>
      </w:r>
      <w:r>
        <w:rPr>
          <w:sz w:val="22"/>
          <w:szCs w:val="22"/>
        </w:rPr>
        <w:t>Комиссии</w:t>
      </w:r>
      <w:r w:rsidR="00DF1DE5" w:rsidRPr="00AC3F45">
        <w:rPr>
          <w:sz w:val="22"/>
          <w:szCs w:val="22"/>
        </w:rPr>
        <w:t>, участвовавшими в заседании по подведе</w:t>
      </w:r>
      <w:r w:rsidR="005306A2">
        <w:rPr>
          <w:sz w:val="22"/>
          <w:szCs w:val="22"/>
        </w:rPr>
        <w:t>нию итогов запроса котировок</w:t>
      </w:r>
      <w:r w:rsidR="00DF1DE5" w:rsidRPr="00AC3F45">
        <w:rPr>
          <w:sz w:val="22"/>
          <w:szCs w:val="22"/>
        </w:rPr>
        <w:t xml:space="preserve">, и размещается </w:t>
      </w:r>
      <w:r w:rsidR="00DF1DE5">
        <w:rPr>
          <w:sz w:val="22"/>
          <w:szCs w:val="22"/>
        </w:rPr>
        <w:t>в единой информационной системе</w:t>
      </w:r>
      <w:r w:rsidR="00DF1DE5" w:rsidRPr="00AC3F45">
        <w:rPr>
          <w:sz w:val="22"/>
          <w:szCs w:val="22"/>
        </w:rPr>
        <w:t xml:space="preserve"> в течение 3-х календарных дней со дня подписания указанного протокола.</w:t>
      </w:r>
    </w:p>
    <w:p w14:paraId="1EF3772E" w14:textId="77777777" w:rsidR="002E32AD" w:rsidRDefault="002E32AD" w:rsidP="00DF1DE5">
      <w:pPr>
        <w:ind w:firstLine="284"/>
        <w:jc w:val="both"/>
        <w:rPr>
          <w:sz w:val="22"/>
          <w:szCs w:val="22"/>
        </w:rPr>
      </w:pPr>
      <w:r>
        <w:rPr>
          <w:sz w:val="22"/>
          <w:szCs w:val="22"/>
        </w:rPr>
        <w:t xml:space="preserve">5.6.11. В случае проведения многоэтапного запроса котировок по результатам каждого этапа составляется протокол, который должен содержать сведения, </w:t>
      </w:r>
      <w:r w:rsidR="00C9301D">
        <w:rPr>
          <w:sz w:val="22"/>
          <w:szCs w:val="22"/>
        </w:rPr>
        <w:t>предусмотренные п. 5.3.2.4 настоящего Положения.</w:t>
      </w:r>
    </w:p>
    <w:p w14:paraId="7D2FECF5" w14:textId="77777777" w:rsidR="00DF1DE5" w:rsidRPr="000C3F9B" w:rsidRDefault="00C9301D" w:rsidP="00DF1DE5">
      <w:pPr>
        <w:ind w:firstLine="284"/>
        <w:jc w:val="both"/>
        <w:rPr>
          <w:sz w:val="22"/>
          <w:szCs w:val="22"/>
        </w:rPr>
      </w:pPr>
      <w:r w:rsidRPr="000C3F9B">
        <w:rPr>
          <w:sz w:val="22"/>
          <w:szCs w:val="22"/>
        </w:rPr>
        <w:t>5.6.12</w:t>
      </w:r>
      <w:r w:rsidR="00DF1DE5" w:rsidRPr="000C3F9B">
        <w:rPr>
          <w:sz w:val="22"/>
          <w:szCs w:val="22"/>
        </w:rPr>
        <w:t>. В случае, если за</w:t>
      </w:r>
      <w:r w:rsidR="00F2752B" w:rsidRPr="000C3F9B">
        <w:rPr>
          <w:sz w:val="22"/>
          <w:szCs w:val="22"/>
        </w:rPr>
        <w:t>прос котировок</w:t>
      </w:r>
      <w:r w:rsidR="00DF1DE5" w:rsidRPr="000C3F9B">
        <w:rPr>
          <w:sz w:val="22"/>
          <w:szCs w:val="22"/>
        </w:rPr>
        <w:t xml:space="preserve"> признан несостоявшимся, Заказчик вправе:</w:t>
      </w:r>
    </w:p>
    <w:p w14:paraId="32A27D9F" w14:textId="77777777" w:rsidR="00DF1DE5" w:rsidRPr="00AC3F45" w:rsidRDefault="00DF1DE5" w:rsidP="00185899">
      <w:pPr>
        <w:ind w:firstLine="284"/>
        <w:jc w:val="both"/>
        <w:rPr>
          <w:sz w:val="22"/>
          <w:szCs w:val="22"/>
        </w:rPr>
      </w:pPr>
      <w:r w:rsidRPr="000C3F9B">
        <w:rPr>
          <w:sz w:val="22"/>
          <w:szCs w:val="22"/>
        </w:rPr>
        <w:t xml:space="preserve">1) </w:t>
      </w:r>
      <w:r w:rsidR="00185899" w:rsidRPr="000C3F9B">
        <w:rPr>
          <w:sz w:val="22"/>
          <w:szCs w:val="22"/>
        </w:rPr>
        <w:t xml:space="preserve">заключить договор с единственным участником запроса котировок, </w:t>
      </w:r>
      <w:r w:rsidR="00185899" w:rsidRPr="000C3F9B">
        <w:rPr>
          <w:rFonts w:eastAsia="Calibri"/>
          <w:sz w:val="22"/>
          <w:szCs w:val="22"/>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00185899"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185899" w:rsidRPr="000C3F9B">
        <w:rPr>
          <w:rFonts w:eastAsia="Calibri"/>
          <w:sz w:val="22"/>
          <w:szCs w:val="22"/>
          <w:lang w:eastAsia="en-US"/>
        </w:rPr>
        <w:t>Участник закупки, признанный единственным участником запроса котировок, не вправе отказаться от заключения договора</w:t>
      </w:r>
      <w:r w:rsidRPr="000C3F9B">
        <w:rPr>
          <w:sz w:val="22"/>
          <w:szCs w:val="22"/>
        </w:rPr>
        <w:t>;</w:t>
      </w:r>
    </w:p>
    <w:p w14:paraId="1EBA181A" w14:textId="77777777" w:rsidR="00DF1DE5" w:rsidRPr="00AC3F45" w:rsidRDefault="00DF1DE5" w:rsidP="00DF1DE5">
      <w:pPr>
        <w:ind w:firstLine="284"/>
        <w:jc w:val="both"/>
        <w:rPr>
          <w:sz w:val="22"/>
          <w:szCs w:val="22"/>
        </w:rPr>
      </w:pPr>
      <w:r w:rsidRPr="00AC3F45">
        <w:rPr>
          <w:sz w:val="22"/>
          <w:szCs w:val="22"/>
        </w:rPr>
        <w:t>2) провести повторную процедуру закупки, в том числе с изменением условий закупки;</w:t>
      </w:r>
    </w:p>
    <w:p w14:paraId="643B6107" w14:textId="77777777" w:rsidR="00DF1DE5" w:rsidRPr="00AC3F45" w:rsidRDefault="00DF1DE5" w:rsidP="00185016">
      <w:pPr>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14:paraId="5506439A" w14:textId="77777777" w:rsidR="00DF1DE5" w:rsidRPr="00AC3F45" w:rsidRDefault="00C9301D" w:rsidP="00DF1DE5">
      <w:pPr>
        <w:ind w:firstLine="284"/>
        <w:jc w:val="both"/>
        <w:rPr>
          <w:sz w:val="22"/>
          <w:szCs w:val="22"/>
        </w:rPr>
      </w:pPr>
      <w:r>
        <w:rPr>
          <w:sz w:val="22"/>
          <w:szCs w:val="22"/>
        </w:rPr>
        <w:t>5.6.13</w:t>
      </w:r>
      <w:r w:rsidR="00AA6F24">
        <w:rPr>
          <w:sz w:val="22"/>
          <w:szCs w:val="22"/>
        </w:rPr>
        <w:t>.</w:t>
      </w:r>
      <w:r w:rsidR="00DF1DE5" w:rsidRPr="00AC3F45">
        <w:rPr>
          <w:sz w:val="22"/>
          <w:szCs w:val="22"/>
        </w:rPr>
        <w:t xml:space="preserve"> Если претендент, чья</w:t>
      </w:r>
      <w:r w:rsidR="00F2752B">
        <w:rPr>
          <w:sz w:val="22"/>
          <w:szCs w:val="22"/>
        </w:rPr>
        <w:t xml:space="preserve"> заявка на участие в запросе котировок</w:t>
      </w:r>
      <w:r w:rsidR="00DF1DE5" w:rsidRPr="00AC3F45">
        <w:rPr>
          <w:sz w:val="22"/>
          <w:szCs w:val="22"/>
        </w:rPr>
        <w:t xml:space="preserve"> признана лучшей, отказывается от подписания договора, то он признается уклонившимся от заключения договора.</w:t>
      </w:r>
    </w:p>
    <w:p w14:paraId="6C5C40A9" w14:textId="77777777" w:rsidR="00DF1DE5" w:rsidRDefault="00C9301D" w:rsidP="00DF1DE5">
      <w:pPr>
        <w:ind w:firstLine="284"/>
        <w:jc w:val="both"/>
        <w:rPr>
          <w:sz w:val="22"/>
          <w:szCs w:val="22"/>
        </w:rPr>
      </w:pPr>
      <w:r>
        <w:rPr>
          <w:sz w:val="22"/>
          <w:szCs w:val="22"/>
        </w:rPr>
        <w:t>5.6.14.</w:t>
      </w:r>
      <w:r w:rsidR="00DF1DE5" w:rsidRPr="00AC3F45">
        <w:rPr>
          <w:sz w:val="22"/>
          <w:szCs w:val="22"/>
        </w:rPr>
        <w:t xml:space="preserve"> Договор заключается в </w:t>
      </w:r>
      <w:r w:rsidR="00DF1DE5" w:rsidRPr="000C3F9B">
        <w:rPr>
          <w:sz w:val="22"/>
          <w:szCs w:val="22"/>
        </w:rPr>
        <w:t xml:space="preserve">соответствии с требованиями </w:t>
      </w:r>
      <w:r w:rsidR="00D40597">
        <w:rPr>
          <w:sz w:val="22"/>
          <w:szCs w:val="22"/>
        </w:rPr>
        <w:t>раздела 10</w:t>
      </w:r>
      <w:r w:rsidR="00DF1DE5" w:rsidRPr="000C3F9B">
        <w:rPr>
          <w:sz w:val="22"/>
          <w:szCs w:val="22"/>
        </w:rPr>
        <w:t xml:space="preserve"> настоящего Положения.</w:t>
      </w:r>
    </w:p>
    <w:p w14:paraId="2A298BCE" w14:textId="77777777" w:rsidR="00E32193" w:rsidRDefault="00E32193" w:rsidP="00DF1DE5">
      <w:pPr>
        <w:ind w:firstLine="284"/>
        <w:jc w:val="both"/>
        <w:rPr>
          <w:sz w:val="22"/>
          <w:szCs w:val="22"/>
        </w:rPr>
      </w:pPr>
    </w:p>
    <w:p w14:paraId="16E533C8" w14:textId="77777777" w:rsidR="00991FB3" w:rsidRPr="00AC3F45" w:rsidRDefault="00991FB3" w:rsidP="00991FB3">
      <w:pPr>
        <w:pStyle w:val="a7"/>
        <w:tabs>
          <w:tab w:val="left" w:pos="567"/>
        </w:tabs>
        <w:autoSpaceDE w:val="0"/>
        <w:ind w:left="0" w:firstLine="284"/>
        <w:jc w:val="both"/>
        <w:rPr>
          <w:rFonts w:eastAsia="Calibri"/>
          <w:b/>
          <w:sz w:val="22"/>
          <w:szCs w:val="22"/>
          <w:lang w:eastAsia="en-US"/>
        </w:rPr>
      </w:pPr>
      <w:r>
        <w:rPr>
          <w:rFonts w:eastAsia="Calibri"/>
          <w:b/>
          <w:sz w:val="22"/>
          <w:szCs w:val="22"/>
          <w:lang w:eastAsia="en-US"/>
        </w:rPr>
        <w:t>5.7</w:t>
      </w:r>
      <w:r w:rsidRPr="00AC3F45">
        <w:rPr>
          <w:rFonts w:eastAsia="Calibri"/>
          <w:b/>
          <w:sz w:val="22"/>
          <w:szCs w:val="22"/>
          <w:lang w:eastAsia="en-US"/>
        </w:rPr>
        <w:t>. Порядок проведения совместных торгов</w:t>
      </w:r>
    </w:p>
    <w:p w14:paraId="7200403E"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.1. Настоящий Раздел определяет порядок вз</w:t>
      </w:r>
      <w:r>
        <w:rPr>
          <w:rFonts w:eastAsia="Calibri"/>
          <w:sz w:val="22"/>
          <w:szCs w:val="22"/>
          <w:lang w:eastAsia="en-US"/>
        </w:rPr>
        <w:t>аимодействия Заказчиков при раз</w:t>
      </w:r>
      <w:r w:rsidRPr="00AC3F45">
        <w:rPr>
          <w:rFonts w:eastAsia="Calibri"/>
          <w:sz w:val="22"/>
          <w:szCs w:val="22"/>
          <w:lang w:eastAsia="en-US"/>
        </w:rPr>
        <w:t>мещении заказов на поставку одноименных товаров (работ, услуг) (далее – заказы) путем проведения совместных торгов.</w:t>
      </w:r>
    </w:p>
    <w:p w14:paraId="0EAD7A65"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.2. Совместные торги могут проводиться пр</w:t>
      </w:r>
      <w:r>
        <w:rPr>
          <w:rFonts w:eastAsia="Calibri"/>
          <w:sz w:val="22"/>
          <w:szCs w:val="22"/>
          <w:lang w:eastAsia="en-US"/>
        </w:rPr>
        <w:t>и наличии не менее чем у двух За</w:t>
      </w:r>
      <w:r w:rsidRPr="00AC3F45">
        <w:rPr>
          <w:rFonts w:eastAsia="Calibri"/>
          <w:sz w:val="22"/>
          <w:szCs w:val="22"/>
          <w:lang w:eastAsia="en-US"/>
        </w:rPr>
        <w:t>казчиков потребности в одноименных товарах, одноименных работах, одноименных услугах.</w:t>
      </w:r>
    </w:p>
    <w:p w14:paraId="303D2F83"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.3. Для проведения совместных торгов Зак</w:t>
      </w:r>
      <w:r>
        <w:rPr>
          <w:rFonts w:eastAsia="Calibri"/>
          <w:sz w:val="22"/>
          <w:szCs w:val="22"/>
          <w:lang w:eastAsia="en-US"/>
        </w:rPr>
        <w:t>азчики между собой заключают со</w:t>
      </w:r>
      <w:r w:rsidRPr="00AC3F45">
        <w:rPr>
          <w:rFonts w:eastAsia="Calibri"/>
          <w:sz w:val="22"/>
          <w:szCs w:val="22"/>
          <w:lang w:eastAsia="en-US"/>
        </w:rPr>
        <w:t>глашение о проведении совместных торгов (далее –</w:t>
      </w:r>
      <w:r>
        <w:rPr>
          <w:rFonts w:eastAsia="Calibri"/>
          <w:sz w:val="22"/>
          <w:szCs w:val="22"/>
          <w:lang w:eastAsia="en-US"/>
        </w:rPr>
        <w:t xml:space="preserve"> соглашение) до утверждения документации о торгах.</w:t>
      </w:r>
    </w:p>
    <w:p w14:paraId="36547E9F" w14:textId="77777777" w:rsidR="00991FB3" w:rsidRPr="00AC3F45" w:rsidRDefault="00991FB3" w:rsidP="00991FB3">
      <w:pPr>
        <w:pStyle w:val="a7"/>
        <w:tabs>
          <w:tab w:val="left" w:pos="1701"/>
        </w:tabs>
        <w:autoSpaceDE w:val="0"/>
        <w:ind w:left="-142" w:firstLine="426"/>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.4. В соглашении указываются:</w:t>
      </w:r>
    </w:p>
    <w:p w14:paraId="628A5EEB"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а) сведения о Заказчиках, проводящих совместные торги (далее – стороны соглашения);</w:t>
      </w:r>
    </w:p>
    <w:p w14:paraId="7168504F"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б) сведения о видах и предполагаемых объемах з</w:t>
      </w:r>
      <w:r>
        <w:rPr>
          <w:rFonts w:eastAsia="Calibri"/>
          <w:sz w:val="22"/>
          <w:szCs w:val="22"/>
          <w:lang w:eastAsia="en-US"/>
        </w:rPr>
        <w:t>аказов, в отношении которых про</w:t>
      </w:r>
      <w:r w:rsidRPr="00AC3F45">
        <w:rPr>
          <w:rFonts w:eastAsia="Calibri"/>
          <w:sz w:val="22"/>
          <w:szCs w:val="22"/>
          <w:lang w:eastAsia="en-US"/>
        </w:rPr>
        <w:t>водятся совместные торги;</w:t>
      </w:r>
    </w:p>
    <w:p w14:paraId="49DDD8F7"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в) права, обязанности и ответственность сторон соглашения;</w:t>
      </w:r>
    </w:p>
    <w:p w14:paraId="5ED955B8"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г) сведения об организаторе совместных торгов,</w:t>
      </w:r>
      <w:r>
        <w:rPr>
          <w:rFonts w:eastAsia="Calibri"/>
          <w:sz w:val="22"/>
          <w:szCs w:val="22"/>
          <w:lang w:eastAsia="en-US"/>
        </w:rPr>
        <w:t xml:space="preserve"> включая перечень функций, пере</w:t>
      </w:r>
      <w:r w:rsidRPr="00AC3F45">
        <w:rPr>
          <w:rFonts w:eastAsia="Calibri"/>
          <w:sz w:val="22"/>
          <w:szCs w:val="22"/>
          <w:lang w:eastAsia="en-US"/>
        </w:rPr>
        <w:t>даваемых ему сторонами соглашения в целях проведения торгов;</w:t>
      </w:r>
    </w:p>
    <w:p w14:paraId="52BA5374"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д) порядок и срок формирования Комиссии по размещению заказа (далее – комиссия);</w:t>
      </w:r>
    </w:p>
    <w:p w14:paraId="51205A4A" w14:textId="77777777" w:rsidR="00991FB3" w:rsidRPr="000C3F9B"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 xml:space="preserve">е) порядок и </w:t>
      </w:r>
      <w:r w:rsidRPr="000C3F9B">
        <w:rPr>
          <w:rFonts w:eastAsia="Calibri"/>
          <w:sz w:val="22"/>
          <w:szCs w:val="22"/>
          <w:lang w:eastAsia="en-US"/>
        </w:rPr>
        <w:t>сроки разработки и утверждения закупочной документации;</w:t>
      </w:r>
    </w:p>
    <w:p w14:paraId="613497DB" w14:textId="77777777" w:rsidR="00991FB3" w:rsidRPr="00831C01" w:rsidRDefault="00991FB3" w:rsidP="00991FB3">
      <w:pPr>
        <w:tabs>
          <w:tab w:val="left" w:pos="1701"/>
        </w:tabs>
        <w:autoSpaceDE w:val="0"/>
        <w:ind w:firstLine="284"/>
        <w:jc w:val="both"/>
        <w:rPr>
          <w:rFonts w:eastAsia="Calibri"/>
          <w:sz w:val="22"/>
          <w:szCs w:val="22"/>
          <w:lang w:eastAsia="en-US"/>
        </w:rPr>
      </w:pPr>
      <w:r w:rsidRPr="000C3F9B">
        <w:rPr>
          <w:rFonts w:eastAsia="Calibri"/>
          <w:sz w:val="22"/>
          <w:szCs w:val="22"/>
          <w:lang w:eastAsia="en-US"/>
        </w:rPr>
        <w:t>ж) ориентировочные сроки проведения совместных торгов;</w:t>
      </w:r>
    </w:p>
    <w:p w14:paraId="39B297A2"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з) порядок оплаты расходов, связанных с организацией и проведением совместных торгов;</w:t>
      </w:r>
    </w:p>
    <w:p w14:paraId="136FEAFC"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lastRenderedPageBreak/>
        <w:t>и) срок действия соглашения;</w:t>
      </w:r>
    </w:p>
    <w:p w14:paraId="479683D0"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к) порядок рассмотрения споров и обжалований;</w:t>
      </w:r>
    </w:p>
    <w:p w14:paraId="744B9A3A"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л) иная информация, определяющая взаимоотношения сторо</w:t>
      </w:r>
      <w:r>
        <w:rPr>
          <w:rFonts w:eastAsia="Calibri"/>
          <w:sz w:val="22"/>
          <w:szCs w:val="22"/>
          <w:lang w:eastAsia="en-US"/>
        </w:rPr>
        <w:t>н соглашения при про</w:t>
      </w:r>
      <w:r w:rsidRPr="00AC3F45">
        <w:rPr>
          <w:rFonts w:eastAsia="Calibri"/>
          <w:sz w:val="22"/>
          <w:szCs w:val="22"/>
          <w:lang w:eastAsia="en-US"/>
        </w:rPr>
        <w:t>ведении совместных торгов.</w:t>
      </w:r>
    </w:p>
    <w:p w14:paraId="136890D8"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 xml:space="preserve">.5. Организатор совместных торгов утверждает состав </w:t>
      </w:r>
      <w:r>
        <w:rPr>
          <w:rFonts w:eastAsia="Calibri"/>
          <w:sz w:val="22"/>
          <w:szCs w:val="22"/>
          <w:lang w:eastAsia="en-US"/>
        </w:rPr>
        <w:t>Комиссии</w:t>
      </w:r>
      <w:r w:rsidRPr="00AC3F45">
        <w:rPr>
          <w:rFonts w:eastAsia="Calibri"/>
          <w:sz w:val="22"/>
          <w:szCs w:val="22"/>
          <w:lang w:eastAsia="en-US"/>
        </w:rPr>
        <w:t>, в который по согласованию включаются представители сторон согл</w:t>
      </w:r>
      <w:r>
        <w:rPr>
          <w:rFonts w:eastAsia="Calibri"/>
          <w:sz w:val="22"/>
          <w:szCs w:val="22"/>
          <w:lang w:eastAsia="en-US"/>
        </w:rPr>
        <w:t>ашения, количество которых опре</w:t>
      </w:r>
      <w:r w:rsidRPr="00AC3F45">
        <w:rPr>
          <w:rFonts w:eastAsia="Calibri"/>
          <w:sz w:val="22"/>
          <w:szCs w:val="22"/>
          <w:lang w:eastAsia="en-US"/>
        </w:rPr>
        <w:t>деляется пропорционально объему заказа соответственн</w:t>
      </w:r>
      <w:r>
        <w:rPr>
          <w:rFonts w:eastAsia="Calibri"/>
          <w:sz w:val="22"/>
          <w:szCs w:val="22"/>
          <w:lang w:eastAsia="en-US"/>
        </w:rPr>
        <w:t>о заказчика в общем объеме зака</w:t>
      </w:r>
      <w:r w:rsidRPr="00AC3F45">
        <w:rPr>
          <w:rFonts w:eastAsia="Calibri"/>
          <w:sz w:val="22"/>
          <w:szCs w:val="22"/>
          <w:lang w:eastAsia="en-US"/>
        </w:rPr>
        <w:t xml:space="preserve">зов, если иное не предусмотрено соглашением. Заседание </w:t>
      </w:r>
      <w:r>
        <w:rPr>
          <w:rFonts w:eastAsia="Calibri"/>
          <w:sz w:val="22"/>
          <w:szCs w:val="22"/>
          <w:lang w:eastAsia="en-US"/>
        </w:rPr>
        <w:t>Комиссии считается правомоч</w:t>
      </w:r>
      <w:r w:rsidRPr="00AC3F45">
        <w:rPr>
          <w:rFonts w:eastAsia="Calibri"/>
          <w:sz w:val="22"/>
          <w:szCs w:val="22"/>
          <w:lang w:eastAsia="en-US"/>
        </w:rPr>
        <w:t>ным, если на нем присутствуют не менее 50 процентов ее членов.</w:t>
      </w:r>
    </w:p>
    <w:p w14:paraId="2D8965FE"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.6. Стороны соглашения несут расходы на п</w:t>
      </w:r>
      <w:r>
        <w:rPr>
          <w:rFonts w:eastAsia="Calibri"/>
          <w:sz w:val="22"/>
          <w:szCs w:val="22"/>
          <w:lang w:eastAsia="en-US"/>
        </w:rPr>
        <w:t>роведение совместных торгов про</w:t>
      </w:r>
      <w:r w:rsidRPr="00AC3F45">
        <w:rPr>
          <w:rFonts w:eastAsia="Calibri"/>
          <w:sz w:val="22"/>
          <w:szCs w:val="22"/>
          <w:lang w:eastAsia="en-US"/>
        </w:rPr>
        <w:t>порционал</w:t>
      </w:r>
      <w:r>
        <w:rPr>
          <w:rFonts w:eastAsia="Calibri"/>
          <w:sz w:val="22"/>
          <w:szCs w:val="22"/>
          <w:lang w:eastAsia="en-US"/>
        </w:rPr>
        <w:t>ь</w:t>
      </w:r>
      <w:r w:rsidRPr="00AC3F45">
        <w:rPr>
          <w:rFonts w:eastAsia="Calibri"/>
          <w:sz w:val="22"/>
          <w:szCs w:val="22"/>
          <w:lang w:eastAsia="en-US"/>
        </w:rPr>
        <w:t>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14:paraId="0B1A8B9B"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.7. Совместные торги должны проводиться в</w:t>
      </w:r>
      <w:r>
        <w:rPr>
          <w:rFonts w:eastAsia="Calibri"/>
          <w:sz w:val="22"/>
          <w:szCs w:val="22"/>
          <w:lang w:eastAsia="en-US"/>
        </w:rPr>
        <w:t xml:space="preserve"> соответствии с порядком, утвер</w:t>
      </w:r>
      <w:r w:rsidRPr="00AC3F45">
        <w:rPr>
          <w:rFonts w:eastAsia="Calibri"/>
          <w:sz w:val="22"/>
          <w:szCs w:val="22"/>
          <w:lang w:eastAsia="en-US"/>
        </w:rPr>
        <w:t xml:space="preserve">жденным настоящим Положением. </w:t>
      </w:r>
    </w:p>
    <w:p w14:paraId="146A73FB"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.8. Организатор совместных торгов осуществл</w:t>
      </w:r>
      <w:r>
        <w:rPr>
          <w:rFonts w:eastAsia="Calibri"/>
          <w:sz w:val="22"/>
          <w:szCs w:val="22"/>
          <w:lang w:eastAsia="en-US"/>
        </w:rPr>
        <w:t>яет разработку и утверждение до</w:t>
      </w:r>
      <w:r w:rsidRPr="00AC3F45">
        <w:rPr>
          <w:rFonts w:eastAsia="Calibri"/>
          <w:sz w:val="22"/>
          <w:szCs w:val="22"/>
          <w:lang w:eastAsia="en-US"/>
        </w:rPr>
        <w:t>кументации для проведения совместных торгов в соответствии с порядком и условиями, установленными соглашением.</w:t>
      </w:r>
    </w:p>
    <w:p w14:paraId="52F02046"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В документации о проведении торгов, указыва</w:t>
      </w:r>
      <w:r>
        <w:rPr>
          <w:rFonts w:eastAsia="Calibri"/>
          <w:sz w:val="22"/>
          <w:szCs w:val="22"/>
          <w:lang w:eastAsia="en-US"/>
        </w:rPr>
        <w:t>ются для каждой стороны соглаше</w:t>
      </w:r>
      <w:r w:rsidRPr="00AC3F45">
        <w:rPr>
          <w:rFonts w:eastAsia="Calibri"/>
          <w:sz w:val="22"/>
          <w:szCs w:val="22"/>
          <w:lang w:eastAsia="en-US"/>
        </w:rPr>
        <w:t>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w:t>
      </w:r>
      <w:r>
        <w:rPr>
          <w:rFonts w:eastAsia="Calibri"/>
          <w:sz w:val="22"/>
          <w:szCs w:val="22"/>
          <w:lang w:eastAsia="en-US"/>
        </w:rPr>
        <w:t>лнения одноименных работ, оказа</w:t>
      </w:r>
      <w:r w:rsidRPr="00AC3F45">
        <w:rPr>
          <w:rFonts w:eastAsia="Calibri"/>
          <w:sz w:val="22"/>
          <w:szCs w:val="22"/>
          <w:lang w:eastAsia="en-US"/>
        </w:rPr>
        <w:t>ния одноименных услуг.</w:t>
      </w:r>
    </w:p>
    <w:p w14:paraId="61131131" w14:textId="77777777" w:rsidR="00991FB3" w:rsidRPr="00AC3F45" w:rsidRDefault="00FE5AFF"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00991FB3">
        <w:rPr>
          <w:rFonts w:eastAsia="Calibri"/>
          <w:sz w:val="22"/>
          <w:szCs w:val="22"/>
          <w:lang w:eastAsia="en-US"/>
        </w:rPr>
        <w:t xml:space="preserve">.9. Документация </w:t>
      </w:r>
      <w:r w:rsidR="00991FB3" w:rsidRPr="00AC3F45">
        <w:rPr>
          <w:rFonts w:eastAsia="Calibri"/>
          <w:sz w:val="22"/>
          <w:szCs w:val="22"/>
          <w:lang w:eastAsia="en-US"/>
        </w:rPr>
        <w:t>о проведении торгов утвер</w:t>
      </w:r>
      <w:r w:rsidR="00991FB3">
        <w:rPr>
          <w:rFonts w:eastAsia="Calibri"/>
          <w:sz w:val="22"/>
          <w:szCs w:val="22"/>
          <w:lang w:eastAsia="en-US"/>
        </w:rPr>
        <w:t>ждается до даты публикации изве</w:t>
      </w:r>
      <w:r w:rsidR="00991FB3" w:rsidRPr="00AC3F45">
        <w:rPr>
          <w:rFonts w:eastAsia="Calibri"/>
          <w:sz w:val="22"/>
          <w:szCs w:val="22"/>
          <w:lang w:eastAsia="en-US"/>
        </w:rPr>
        <w:t>щения о проведении совместных торгов в единой информационной системе</w:t>
      </w:r>
      <w:r>
        <w:rPr>
          <w:rFonts w:eastAsia="Calibri"/>
          <w:sz w:val="22"/>
          <w:szCs w:val="22"/>
          <w:lang w:eastAsia="en-US"/>
        </w:rPr>
        <w:t>.</w:t>
      </w:r>
      <w:r w:rsidR="00991FB3" w:rsidRPr="00AC3F45">
        <w:rPr>
          <w:rFonts w:eastAsia="Calibri"/>
          <w:sz w:val="22"/>
          <w:szCs w:val="22"/>
          <w:lang w:eastAsia="en-US"/>
        </w:rPr>
        <w:t xml:space="preserve"> </w:t>
      </w:r>
    </w:p>
    <w:p w14:paraId="338776FE" w14:textId="77777777"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 xml:space="preserve">.10. Разъяснение положений документации при проведении совместных торгов осуществляется организатором совместных торгов. </w:t>
      </w:r>
      <w:r w:rsidR="00991FB3" w:rsidRPr="000C3F9B">
        <w:rPr>
          <w:sz w:val="22"/>
          <w:szCs w:val="22"/>
        </w:rPr>
        <w:t>При необходимости привлекаются другие стороны соглашения.</w:t>
      </w:r>
    </w:p>
    <w:p w14:paraId="6EECC137" w14:textId="77777777"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.11. Изменения, которые вносятся в документацию, утверждаются организатором совместных торгов по согласованию со всеми сторонами соглашения.</w:t>
      </w:r>
    </w:p>
    <w:p w14:paraId="0BBD5E1C" w14:textId="77777777"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.12.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14:paraId="7AD006D9" w14:textId="754F5208"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44215D">
        <w:rPr>
          <w:rFonts w:eastAsia="Calibri"/>
          <w:sz w:val="22"/>
          <w:szCs w:val="22"/>
          <w:lang w:eastAsia="en-US"/>
        </w:rPr>
        <w:t>5.7</w:t>
      </w:r>
      <w:r w:rsidR="00991FB3" w:rsidRPr="0044215D">
        <w:rPr>
          <w:rFonts w:eastAsia="Calibri"/>
          <w:sz w:val="22"/>
          <w:szCs w:val="22"/>
          <w:lang w:eastAsia="en-US"/>
        </w:rPr>
        <w:t xml:space="preserve">.13. Проекты договоров, составленные по результатам торгов, направляются </w:t>
      </w:r>
      <w:r w:rsidR="00A35A65" w:rsidRPr="0044215D">
        <w:rPr>
          <w:rFonts w:eastAsia="Calibri"/>
          <w:sz w:val="22"/>
          <w:szCs w:val="22"/>
          <w:lang w:eastAsia="en-US"/>
        </w:rPr>
        <w:t>поставщиком (исполнителем, подрядчиком)</w:t>
      </w:r>
      <w:r w:rsidR="00991FB3" w:rsidRPr="0044215D">
        <w:rPr>
          <w:rFonts w:eastAsia="Calibri"/>
          <w:sz w:val="22"/>
          <w:szCs w:val="22"/>
          <w:lang w:eastAsia="en-US"/>
        </w:rPr>
        <w:t xml:space="preserve"> для подписания</w:t>
      </w:r>
      <w:r w:rsidR="00A35A65" w:rsidRPr="0044215D">
        <w:rPr>
          <w:rFonts w:eastAsia="Calibri"/>
          <w:sz w:val="22"/>
          <w:szCs w:val="22"/>
          <w:lang w:eastAsia="en-US"/>
        </w:rPr>
        <w:t xml:space="preserve"> в адрес каждой стороны</w:t>
      </w:r>
      <w:r w:rsidR="00991FB3" w:rsidRPr="0044215D">
        <w:rPr>
          <w:rFonts w:eastAsia="Calibri"/>
          <w:sz w:val="22"/>
          <w:szCs w:val="22"/>
          <w:lang w:eastAsia="en-US"/>
        </w:rPr>
        <w:t xml:space="preserve"> соглашения.</w:t>
      </w:r>
    </w:p>
    <w:p w14:paraId="19A3B942" w14:textId="77777777"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.14. 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14:paraId="3906C75C" w14:textId="77777777" w:rsidR="00991FB3" w:rsidRPr="00AC3F45"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 xml:space="preserve">.15. </w:t>
      </w:r>
      <w:r w:rsidR="00991FB3" w:rsidRPr="000C3F9B">
        <w:rPr>
          <w:sz w:val="22"/>
          <w:szCs w:val="22"/>
        </w:rPr>
        <w:t>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w:t>
      </w:r>
      <w:r w:rsidRPr="000C3F9B">
        <w:rPr>
          <w:sz w:val="22"/>
          <w:szCs w:val="22"/>
        </w:rPr>
        <w:t>лашения, предусмотренного п. 5.7</w:t>
      </w:r>
      <w:r w:rsidR="00991FB3" w:rsidRPr="000C3F9B">
        <w:rPr>
          <w:sz w:val="22"/>
          <w:szCs w:val="22"/>
        </w:rPr>
        <w:t>.4 настоящего положения о закупке.</w:t>
      </w:r>
    </w:p>
    <w:p w14:paraId="541AD89B" w14:textId="77777777" w:rsidR="00991FB3" w:rsidRDefault="00991FB3" w:rsidP="00DF1DE5">
      <w:pPr>
        <w:ind w:firstLine="284"/>
        <w:jc w:val="both"/>
        <w:rPr>
          <w:sz w:val="22"/>
          <w:szCs w:val="22"/>
        </w:rPr>
      </w:pPr>
    </w:p>
    <w:p w14:paraId="24F49764" w14:textId="77777777" w:rsidR="004261AB" w:rsidRDefault="00E32193" w:rsidP="00361C7D">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6</w:t>
      </w:r>
      <w:r w:rsidRPr="00AC3F45">
        <w:rPr>
          <w:rFonts w:ascii="Times New Roman" w:hAnsi="Times New Roman" w:cs="Times New Roman"/>
          <w:sz w:val="22"/>
          <w:szCs w:val="22"/>
        </w:rPr>
        <w:t xml:space="preserve">. </w:t>
      </w:r>
      <w:r w:rsidR="004261AB">
        <w:rPr>
          <w:rFonts w:ascii="Times New Roman" w:hAnsi="Times New Roman" w:cs="Times New Roman"/>
          <w:sz w:val="22"/>
          <w:szCs w:val="22"/>
        </w:rPr>
        <w:t>Неконкурентные способы закупок</w:t>
      </w:r>
      <w:r w:rsidR="004261AB" w:rsidRPr="00AC3F45">
        <w:rPr>
          <w:rFonts w:ascii="Times New Roman" w:hAnsi="Times New Roman" w:cs="Times New Roman"/>
          <w:sz w:val="22"/>
          <w:szCs w:val="22"/>
        </w:rPr>
        <w:t>.</w:t>
      </w:r>
    </w:p>
    <w:p w14:paraId="56608C14" w14:textId="77777777" w:rsidR="00E32193" w:rsidRPr="00AC3F45" w:rsidRDefault="004261AB" w:rsidP="00E32193">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 xml:space="preserve">6.1. </w:t>
      </w:r>
      <w:r w:rsidR="00E32193" w:rsidRPr="00737964">
        <w:rPr>
          <w:rFonts w:ascii="Times New Roman" w:hAnsi="Times New Roman" w:cs="Times New Roman"/>
          <w:sz w:val="22"/>
          <w:szCs w:val="22"/>
        </w:rPr>
        <w:t>Закупки путем</w:t>
      </w:r>
      <w:r w:rsidR="00E32193">
        <w:rPr>
          <w:rFonts w:ascii="Times New Roman" w:hAnsi="Times New Roman" w:cs="Times New Roman"/>
          <w:sz w:val="22"/>
          <w:szCs w:val="22"/>
        </w:rPr>
        <w:t xml:space="preserve"> проведения тендера</w:t>
      </w:r>
      <w:r w:rsidR="00E32193" w:rsidRPr="00AC3F45">
        <w:rPr>
          <w:rFonts w:ascii="Times New Roman" w:hAnsi="Times New Roman" w:cs="Times New Roman"/>
          <w:sz w:val="22"/>
          <w:szCs w:val="22"/>
        </w:rPr>
        <w:t>.</w:t>
      </w:r>
    </w:p>
    <w:p w14:paraId="50EAB04F" w14:textId="7F0AE4D4" w:rsidR="00990A08" w:rsidRPr="00990A08" w:rsidRDefault="008F5A0C" w:rsidP="00990A08">
      <w:pPr>
        <w:pStyle w:val="Default"/>
        <w:ind w:firstLine="284"/>
        <w:jc w:val="both"/>
        <w:rPr>
          <w:rFonts w:eastAsia="Calibri"/>
          <w:color w:val="auto"/>
          <w:sz w:val="22"/>
          <w:szCs w:val="22"/>
          <w:lang w:eastAsia="en-US"/>
        </w:rPr>
      </w:pPr>
      <w:r>
        <w:rPr>
          <w:sz w:val="22"/>
          <w:szCs w:val="22"/>
        </w:rPr>
        <w:t>6</w:t>
      </w:r>
      <w:r w:rsidR="00E32193">
        <w:rPr>
          <w:sz w:val="22"/>
          <w:szCs w:val="22"/>
        </w:rPr>
        <w:t>.1.1</w:t>
      </w:r>
      <w:r w:rsidR="00A35A65">
        <w:rPr>
          <w:sz w:val="22"/>
          <w:szCs w:val="22"/>
        </w:rPr>
        <w:t>.</w:t>
      </w:r>
      <w:r w:rsidR="00E32193" w:rsidRPr="00AC3F45">
        <w:rPr>
          <w:sz w:val="22"/>
          <w:szCs w:val="22"/>
        </w:rPr>
        <w:t xml:space="preserve"> Документация подготавливается Организатором закупки в соответствии с требованиями </w:t>
      </w:r>
      <w:r w:rsidR="00E32193" w:rsidRPr="00BE3C27">
        <w:rPr>
          <w:sz w:val="22"/>
          <w:szCs w:val="22"/>
        </w:rPr>
        <w:t>настоящего Положения, Гражданского кодекса Российской Федерации и</w:t>
      </w:r>
      <w:r w:rsidR="00C31B8A" w:rsidRPr="00BE3C27">
        <w:rPr>
          <w:sz w:val="22"/>
          <w:szCs w:val="22"/>
        </w:rPr>
        <w:t xml:space="preserve"> Закона № 223-ФЗ</w:t>
      </w:r>
      <w:r w:rsidR="00E32193" w:rsidRPr="00BE3C27">
        <w:rPr>
          <w:sz w:val="22"/>
          <w:szCs w:val="22"/>
        </w:rPr>
        <w:t xml:space="preserve">, </w:t>
      </w:r>
      <w:r w:rsidRPr="00BE3C27">
        <w:rPr>
          <w:sz w:val="22"/>
          <w:szCs w:val="22"/>
        </w:rPr>
        <w:t xml:space="preserve">и </w:t>
      </w:r>
      <w:r w:rsidR="00E32193" w:rsidRPr="00BE3C27">
        <w:rPr>
          <w:sz w:val="22"/>
          <w:szCs w:val="22"/>
        </w:rPr>
        <w:t>утверждается представителем Заказчика.</w:t>
      </w:r>
      <w:r w:rsidR="00990A08" w:rsidRPr="00BE3C27">
        <w:rPr>
          <w:sz w:val="22"/>
          <w:szCs w:val="22"/>
        </w:rPr>
        <w:t xml:space="preserve"> При этом </w:t>
      </w:r>
      <w:r w:rsidR="00990A08" w:rsidRPr="00BE3C27">
        <w:rPr>
          <w:color w:val="auto"/>
          <w:sz w:val="22"/>
          <w:szCs w:val="22"/>
        </w:rPr>
        <w:t>о</w:t>
      </w:r>
      <w:r w:rsidR="00990A08" w:rsidRPr="00BE3C27">
        <w:rPr>
          <w:color w:val="auto"/>
          <w:sz w:val="22"/>
          <w:szCs w:val="22"/>
          <w:shd w:val="clear" w:color="auto" w:fill="FFFFFF"/>
        </w:rPr>
        <w:t>писание предмета закупки осуществляется без соблюдения требований ч. 6.1 ст. 3</w:t>
      </w:r>
      <w:r w:rsidR="00990A08" w:rsidRPr="00BE3C27">
        <w:rPr>
          <w:color w:val="auto"/>
          <w:sz w:val="22"/>
          <w:szCs w:val="22"/>
        </w:rPr>
        <w:t xml:space="preserve"> </w:t>
      </w:r>
      <w:r w:rsidR="00990A08" w:rsidRPr="00BE3C27">
        <w:rPr>
          <w:rFonts w:eastAsia="Calibri"/>
          <w:color w:val="auto"/>
          <w:sz w:val="22"/>
          <w:szCs w:val="22"/>
          <w:lang w:eastAsia="en-US"/>
        </w:rPr>
        <w:t>Закона № 223-ФЗ, поскольку тендер не является конкурентной закупкой.</w:t>
      </w:r>
    </w:p>
    <w:p w14:paraId="567AA6C2" w14:textId="77777777" w:rsidR="00E32193" w:rsidRPr="00BE3C27" w:rsidRDefault="008F5A0C" w:rsidP="00E32193">
      <w:pPr>
        <w:ind w:firstLine="284"/>
        <w:jc w:val="both"/>
        <w:rPr>
          <w:sz w:val="22"/>
          <w:szCs w:val="22"/>
        </w:rPr>
      </w:pPr>
      <w:r w:rsidRPr="00BE3C27">
        <w:rPr>
          <w:sz w:val="22"/>
          <w:szCs w:val="22"/>
        </w:rPr>
        <w:t>6.1.2</w:t>
      </w:r>
      <w:r w:rsidR="00E32193" w:rsidRPr="00BE3C27">
        <w:rPr>
          <w:sz w:val="22"/>
          <w:szCs w:val="22"/>
        </w:rPr>
        <w:t xml:space="preserve">. Извещение о проведении </w:t>
      </w:r>
      <w:r w:rsidRPr="00BE3C27">
        <w:rPr>
          <w:sz w:val="22"/>
          <w:szCs w:val="22"/>
        </w:rPr>
        <w:t>тендера</w:t>
      </w:r>
      <w:r w:rsidR="00E32193" w:rsidRPr="00BE3C27">
        <w:rPr>
          <w:sz w:val="22"/>
          <w:szCs w:val="22"/>
        </w:rPr>
        <w:t xml:space="preserve"> должно содержать следующие сведения:</w:t>
      </w:r>
    </w:p>
    <w:p w14:paraId="3A5C3512" w14:textId="77777777" w:rsidR="00E32193" w:rsidRPr="00BE3C27" w:rsidRDefault="00E32193" w:rsidP="00E32193">
      <w:pPr>
        <w:pStyle w:val="a7"/>
        <w:tabs>
          <w:tab w:val="left" w:pos="993"/>
        </w:tabs>
        <w:ind w:left="0" w:firstLine="284"/>
        <w:jc w:val="both"/>
        <w:rPr>
          <w:sz w:val="22"/>
          <w:szCs w:val="22"/>
        </w:rPr>
      </w:pPr>
      <w:r w:rsidRPr="00BE3C27">
        <w:rPr>
          <w:sz w:val="22"/>
          <w:szCs w:val="22"/>
        </w:rPr>
        <w:t>1) Способ закупки,</w:t>
      </w:r>
    </w:p>
    <w:p w14:paraId="7E6CD026" w14:textId="77777777" w:rsidR="00E32193" w:rsidRPr="00BE3C27" w:rsidRDefault="00E32193" w:rsidP="00E32193">
      <w:pPr>
        <w:pStyle w:val="a7"/>
        <w:tabs>
          <w:tab w:val="left" w:pos="993"/>
        </w:tabs>
        <w:ind w:left="0" w:firstLine="284"/>
        <w:jc w:val="both"/>
        <w:rPr>
          <w:sz w:val="22"/>
          <w:szCs w:val="22"/>
        </w:rPr>
      </w:pPr>
      <w:r w:rsidRPr="00BE3C27">
        <w:rPr>
          <w:sz w:val="22"/>
          <w:szCs w:val="22"/>
        </w:rPr>
        <w:t>2) Наименование, место нахождения, почтовый адрес, адрес электронной почты, номер контактного телефона Заказчика,</w:t>
      </w:r>
    </w:p>
    <w:p w14:paraId="2F7A2F20" w14:textId="77777777" w:rsidR="00E32193" w:rsidRPr="00BE3C27" w:rsidRDefault="00E32193" w:rsidP="00E32193">
      <w:pPr>
        <w:pStyle w:val="a7"/>
        <w:tabs>
          <w:tab w:val="left" w:pos="993"/>
        </w:tabs>
        <w:ind w:left="0" w:firstLine="284"/>
        <w:jc w:val="both"/>
        <w:rPr>
          <w:sz w:val="22"/>
          <w:szCs w:val="22"/>
        </w:rPr>
      </w:pPr>
      <w:r w:rsidRPr="00BE3C27">
        <w:rPr>
          <w:sz w:val="22"/>
          <w:szCs w:val="22"/>
        </w:rPr>
        <w:t>3) Предмет договора с указанием количества поставляемого товара, объема выполняемых работ, оказываемых услуг,</w:t>
      </w:r>
    </w:p>
    <w:p w14:paraId="7D6EB90F" w14:textId="77777777" w:rsidR="00E32193" w:rsidRPr="00BE3C27" w:rsidRDefault="00E32193" w:rsidP="00E32193">
      <w:pPr>
        <w:pStyle w:val="a7"/>
        <w:tabs>
          <w:tab w:val="left" w:pos="993"/>
        </w:tabs>
        <w:ind w:left="0" w:firstLine="284"/>
        <w:jc w:val="both"/>
        <w:rPr>
          <w:sz w:val="22"/>
          <w:szCs w:val="22"/>
        </w:rPr>
      </w:pPr>
      <w:r w:rsidRPr="00BE3C27">
        <w:rPr>
          <w:sz w:val="22"/>
          <w:szCs w:val="22"/>
        </w:rPr>
        <w:t>4) Место поставки товара, выполнения работ, оказания услуг,</w:t>
      </w:r>
    </w:p>
    <w:p w14:paraId="1BBE7DDF" w14:textId="77777777" w:rsidR="00E32193" w:rsidRPr="00BE3C27" w:rsidRDefault="00E32193" w:rsidP="007F4029">
      <w:pPr>
        <w:shd w:val="clear" w:color="auto" w:fill="FFFFFF"/>
        <w:ind w:firstLine="284"/>
        <w:jc w:val="both"/>
        <w:rPr>
          <w:sz w:val="22"/>
          <w:szCs w:val="22"/>
          <w:lang w:eastAsia="ru-RU"/>
        </w:rPr>
      </w:pPr>
      <w:r w:rsidRPr="00BE3C27">
        <w:rPr>
          <w:sz w:val="22"/>
          <w:szCs w:val="22"/>
        </w:rPr>
        <w:t xml:space="preserve">5) </w:t>
      </w:r>
      <w:r w:rsidR="007F4029" w:rsidRPr="00BE3C27">
        <w:rPr>
          <w:sz w:val="22"/>
          <w:szCs w:val="22"/>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5EF8C94" w14:textId="77777777" w:rsidR="00E32193" w:rsidRPr="00BE3C27" w:rsidRDefault="00E32193" w:rsidP="00E32193">
      <w:pPr>
        <w:pStyle w:val="a7"/>
        <w:tabs>
          <w:tab w:val="left" w:pos="993"/>
        </w:tabs>
        <w:ind w:left="0" w:firstLine="284"/>
        <w:jc w:val="both"/>
        <w:rPr>
          <w:sz w:val="22"/>
          <w:szCs w:val="22"/>
        </w:rPr>
      </w:pPr>
      <w:r w:rsidRPr="00BE3C27">
        <w:rPr>
          <w:sz w:val="22"/>
          <w:szCs w:val="22"/>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01F10F4B" w14:textId="77777777" w:rsidR="00E32193" w:rsidRPr="00BE3C27" w:rsidRDefault="00E32193" w:rsidP="00E32193">
      <w:pPr>
        <w:pStyle w:val="a7"/>
        <w:tabs>
          <w:tab w:val="left" w:pos="993"/>
        </w:tabs>
        <w:ind w:left="0" w:firstLine="284"/>
        <w:jc w:val="both"/>
        <w:rPr>
          <w:sz w:val="22"/>
          <w:szCs w:val="22"/>
        </w:rPr>
      </w:pPr>
      <w:r w:rsidRPr="00BE3C27">
        <w:rPr>
          <w:sz w:val="22"/>
          <w:szCs w:val="22"/>
        </w:rPr>
        <w:t xml:space="preserve">7) Место, дата и время начала и окончания подачи заявок на участие в </w:t>
      </w:r>
      <w:r w:rsidR="008F5A0C" w:rsidRPr="00BE3C27">
        <w:rPr>
          <w:sz w:val="22"/>
          <w:szCs w:val="22"/>
        </w:rPr>
        <w:t>тендере</w:t>
      </w:r>
      <w:r w:rsidRPr="00BE3C27">
        <w:rPr>
          <w:sz w:val="22"/>
          <w:szCs w:val="22"/>
        </w:rPr>
        <w:t xml:space="preserve"> или открытия доступа к поданным в форме электронных документов заявкам,</w:t>
      </w:r>
    </w:p>
    <w:p w14:paraId="17E457BC" w14:textId="77777777" w:rsidR="00E32193" w:rsidRPr="00BE3C27" w:rsidRDefault="00E32193" w:rsidP="00E32193">
      <w:pPr>
        <w:pStyle w:val="a7"/>
        <w:tabs>
          <w:tab w:val="left" w:pos="993"/>
        </w:tabs>
        <w:ind w:left="0" w:firstLine="284"/>
        <w:jc w:val="both"/>
        <w:rPr>
          <w:sz w:val="22"/>
          <w:szCs w:val="22"/>
        </w:rPr>
      </w:pPr>
      <w:r w:rsidRPr="00BE3C27">
        <w:rPr>
          <w:sz w:val="22"/>
          <w:szCs w:val="22"/>
        </w:rPr>
        <w:t>8) Место и дата рассмотрения предложений участников закупки и подведения итогов закупки;</w:t>
      </w:r>
    </w:p>
    <w:p w14:paraId="2E069693" w14:textId="77777777" w:rsidR="00E32193" w:rsidRPr="00BE3C27" w:rsidRDefault="00E32193" w:rsidP="00E32193">
      <w:pPr>
        <w:pStyle w:val="a7"/>
        <w:tabs>
          <w:tab w:val="left" w:pos="993"/>
        </w:tabs>
        <w:ind w:left="0" w:firstLine="284"/>
        <w:jc w:val="both"/>
        <w:rPr>
          <w:sz w:val="22"/>
          <w:szCs w:val="22"/>
        </w:rPr>
      </w:pPr>
      <w:r w:rsidRPr="00BE3C27">
        <w:rPr>
          <w:sz w:val="22"/>
          <w:szCs w:val="22"/>
        </w:rPr>
        <w:t xml:space="preserve">9) Сведения о праве Заказчика вносить изменения в извещение о проведении </w:t>
      </w:r>
      <w:r w:rsidR="008F5A0C" w:rsidRPr="00BE3C27">
        <w:rPr>
          <w:sz w:val="22"/>
          <w:szCs w:val="22"/>
        </w:rPr>
        <w:t>тендера</w:t>
      </w:r>
      <w:r w:rsidRPr="00BE3C27">
        <w:rPr>
          <w:sz w:val="22"/>
          <w:szCs w:val="22"/>
        </w:rPr>
        <w:t xml:space="preserve"> и </w:t>
      </w:r>
      <w:r w:rsidR="00641809" w:rsidRPr="00BE3C27">
        <w:rPr>
          <w:sz w:val="22"/>
          <w:szCs w:val="22"/>
        </w:rPr>
        <w:t xml:space="preserve">тендерную </w:t>
      </w:r>
      <w:r w:rsidRPr="00BE3C27">
        <w:rPr>
          <w:sz w:val="22"/>
          <w:szCs w:val="22"/>
        </w:rPr>
        <w:t xml:space="preserve">документацию в любое время до истечения срока подачи заявок на участие в </w:t>
      </w:r>
      <w:r w:rsidR="00641809" w:rsidRPr="00BE3C27">
        <w:rPr>
          <w:sz w:val="22"/>
          <w:szCs w:val="22"/>
        </w:rPr>
        <w:t>тендере</w:t>
      </w:r>
      <w:r w:rsidRPr="00BE3C27">
        <w:rPr>
          <w:sz w:val="22"/>
          <w:szCs w:val="22"/>
        </w:rPr>
        <w:t xml:space="preserve">, а также отказаться от проведения </w:t>
      </w:r>
      <w:r w:rsidR="00641809" w:rsidRPr="00BE3C27">
        <w:rPr>
          <w:sz w:val="22"/>
          <w:szCs w:val="22"/>
        </w:rPr>
        <w:t>тендера</w:t>
      </w:r>
      <w:r w:rsidRPr="00BE3C27">
        <w:rPr>
          <w:sz w:val="22"/>
          <w:szCs w:val="22"/>
        </w:rPr>
        <w:t xml:space="preserve">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w:t>
      </w:r>
      <w:r w:rsidR="00CE3203" w:rsidRPr="00BE3C27">
        <w:rPr>
          <w:sz w:val="22"/>
          <w:szCs w:val="22"/>
        </w:rPr>
        <w:t>тен</w:t>
      </w:r>
      <w:r w:rsidR="00641809" w:rsidRPr="00BE3C27">
        <w:rPr>
          <w:sz w:val="22"/>
          <w:szCs w:val="22"/>
        </w:rPr>
        <w:t>дера</w:t>
      </w:r>
      <w:r w:rsidRPr="00BE3C27">
        <w:rPr>
          <w:sz w:val="22"/>
          <w:szCs w:val="22"/>
        </w:rPr>
        <w:t>.</w:t>
      </w:r>
    </w:p>
    <w:p w14:paraId="4DCB56A0" w14:textId="77777777" w:rsidR="00E32193" w:rsidRPr="00BE3C27" w:rsidRDefault="00E32193" w:rsidP="00E32193">
      <w:pPr>
        <w:pStyle w:val="a7"/>
        <w:tabs>
          <w:tab w:val="left" w:pos="550"/>
          <w:tab w:val="left" w:pos="1701"/>
        </w:tabs>
        <w:ind w:left="0" w:firstLine="284"/>
        <w:jc w:val="both"/>
        <w:rPr>
          <w:sz w:val="22"/>
          <w:szCs w:val="22"/>
        </w:rPr>
      </w:pPr>
      <w:r w:rsidRPr="00BE3C27">
        <w:rPr>
          <w:sz w:val="22"/>
          <w:szCs w:val="22"/>
        </w:rPr>
        <w:t xml:space="preserve">Перечень сведений, содержащийся в извещении о проведении </w:t>
      </w:r>
      <w:r w:rsidR="00CE3203" w:rsidRPr="00BE3C27">
        <w:rPr>
          <w:sz w:val="22"/>
          <w:szCs w:val="22"/>
        </w:rPr>
        <w:t>тендера</w:t>
      </w:r>
      <w:r w:rsidRPr="00BE3C27">
        <w:rPr>
          <w:sz w:val="22"/>
          <w:szCs w:val="22"/>
        </w:rPr>
        <w:t>, может быть расширен по усмотрению Заказчика.</w:t>
      </w:r>
    </w:p>
    <w:p w14:paraId="0CC70E12" w14:textId="77777777" w:rsidR="00D045BF" w:rsidRPr="00BE3C27" w:rsidRDefault="00D045BF" w:rsidP="00D045BF">
      <w:pPr>
        <w:ind w:firstLine="284"/>
        <w:jc w:val="both"/>
        <w:rPr>
          <w:sz w:val="22"/>
          <w:szCs w:val="22"/>
        </w:rPr>
      </w:pPr>
      <w:r w:rsidRPr="00BE3C27">
        <w:rPr>
          <w:sz w:val="22"/>
          <w:szCs w:val="22"/>
        </w:rPr>
        <w:t>6.1.</w:t>
      </w:r>
      <w:r w:rsidR="00CE3203" w:rsidRPr="00BE3C27">
        <w:rPr>
          <w:sz w:val="22"/>
          <w:szCs w:val="22"/>
        </w:rPr>
        <w:t>3</w:t>
      </w:r>
      <w:r w:rsidRPr="00BE3C27">
        <w:rPr>
          <w:sz w:val="22"/>
          <w:szCs w:val="22"/>
        </w:rPr>
        <w:t>. В документации должны быть указаны следующие сведения:</w:t>
      </w:r>
    </w:p>
    <w:p w14:paraId="4B738920" w14:textId="77777777" w:rsidR="00E32193" w:rsidRPr="00F564F3" w:rsidRDefault="00E32193" w:rsidP="00D045BF">
      <w:pPr>
        <w:shd w:val="clear" w:color="auto" w:fill="FFFFFF"/>
        <w:ind w:firstLine="284"/>
        <w:jc w:val="both"/>
        <w:rPr>
          <w:sz w:val="22"/>
          <w:szCs w:val="22"/>
          <w:lang w:eastAsia="ru-RU"/>
        </w:rPr>
      </w:pPr>
      <w:r w:rsidRPr="00BE3C27">
        <w:rPr>
          <w:sz w:val="22"/>
          <w:szCs w:val="22"/>
          <w:lang w:eastAsia="ru-RU"/>
        </w:rPr>
        <w:t xml:space="preserve">1) </w:t>
      </w:r>
      <w:r w:rsidRPr="00BE3C27">
        <w:rPr>
          <w:sz w:val="22"/>
          <w:szCs w:val="22"/>
        </w:rPr>
        <w:t>Предмет договора с указанием</w:t>
      </w:r>
      <w:r w:rsidRPr="00AC3F45">
        <w:rPr>
          <w:sz w:val="22"/>
          <w:szCs w:val="22"/>
        </w:rPr>
        <w:t xml:space="preserve"> количества поставляемого товара, объема выполняемых работ, оказываемых услуг.</w:t>
      </w:r>
      <w:r>
        <w:rPr>
          <w:sz w:val="22"/>
          <w:szCs w:val="22"/>
        </w:rPr>
        <w:t xml:space="preserve"> </w:t>
      </w:r>
      <w:r>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A60807F"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2) Т</w:t>
      </w:r>
      <w:r w:rsidRPr="00F564F3">
        <w:rPr>
          <w:sz w:val="22"/>
          <w:szCs w:val="22"/>
          <w:lang w:eastAsia="ru-RU"/>
        </w:rPr>
        <w:t>ребования к содержанию, форме, оформлению и составу заявки на участие в закупке;</w:t>
      </w:r>
    </w:p>
    <w:p w14:paraId="532E42E1" w14:textId="34CFADBE" w:rsidR="00E32193" w:rsidRPr="00F564F3" w:rsidRDefault="00E32193" w:rsidP="00E32193">
      <w:pPr>
        <w:shd w:val="clear" w:color="auto" w:fill="FFFFFF"/>
        <w:ind w:firstLine="540"/>
        <w:jc w:val="both"/>
        <w:rPr>
          <w:sz w:val="22"/>
          <w:szCs w:val="22"/>
          <w:lang w:eastAsia="ru-RU"/>
        </w:rPr>
      </w:pPr>
      <w:r>
        <w:rPr>
          <w:sz w:val="22"/>
          <w:szCs w:val="22"/>
          <w:lang w:eastAsia="ru-RU"/>
        </w:rPr>
        <w:t>3) Т</w:t>
      </w:r>
      <w:r w:rsidRPr="00F564F3">
        <w:rPr>
          <w:sz w:val="22"/>
          <w:szCs w:val="22"/>
          <w:lang w:eastAsia="ru-RU"/>
        </w:rPr>
        <w:t xml:space="preserve">ребования к описанию участниками такой закупки поставляемого товара, который </w:t>
      </w:r>
      <w:r w:rsidR="00A35A65">
        <w:rPr>
          <w:sz w:val="22"/>
          <w:szCs w:val="22"/>
          <w:lang w:eastAsia="ru-RU"/>
        </w:rPr>
        <w:t xml:space="preserve">является предметом </w:t>
      </w:r>
      <w:r w:rsidRPr="00F564F3">
        <w:rPr>
          <w:sz w:val="22"/>
          <w:szCs w:val="22"/>
          <w:lang w:eastAsia="ru-RU"/>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00391737">
        <w:rPr>
          <w:sz w:val="22"/>
          <w:szCs w:val="22"/>
          <w:lang w:eastAsia="ru-RU"/>
        </w:rPr>
        <w:t xml:space="preserve">являются предметом </w:t>
      </w:r>
      <w:r w:rsidRPr="00F564F3">
        <w:rPr>
          <w:sz w:val="22"/>
          <w:szCs w:val="22"/>
          <w:lang w:eastAsia="ru-RU"/>
        </w:rPr>
        <w:t>закупки, их количественных и качественных характеристик;</w:t>
      </w:r>
    </w:p>
    <w:p w14:paraId="30C89B2A"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4) М</w:t>
      </w:r>
      <w:r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F564F3">
        <w:rPr>
          <w:sz w:val="22"/>
          <w:szCs w:val="22"/>
          <w:lang w:eastAsia="ru-RU"/>
        </w:rPr>
        <w:t>;</w:t>
      </w:r>
    </w:p>
    <w:p w14:paraId="1AF5638A"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5) С</w:t>
      </w:r>
      <w:r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2F87156"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6) Ф</w:t>
      </w:r>
      <w:r w:rsidRPr="00F564F3">
        <w:rPr>
          <w:sz w:val="22"/>
          <w:szCs w:val="22"/>
          <w:lang w:eastAsia="ru-RU"/>
        </w:rPr>
        <w:t>орма, сроки и порядок оплаты товара, работы, услуги;</w:t>
      </w:r>
    </w:p>
    <w:p w14:paraId="2020BFAB"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7) П</w:t>
      </w:r>
      <w:r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365CB47"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8) П</w:t>
      </w:r>
      <w:r w:rsidRPr="00F564F3">
        <w:rPr>
          <w:sz w:val="22"/>
          <w:szCs w:val="22"/>
          <w:lang w:eastAsia="ru-RU"/>
        </w:rPr>
        <w:t>орядок,</w:t>
      </w:r>
      <w:r>
        <w:rPr>
          <w:sz w:val="22"/>
          <w:szCs w:val="22"/>
          <w:lang w:eastAsia="ru-RU"/>
        </w:rPr>
        <w:t xml:space="preserve"> место,</w:t>
      </w:r>
      <w:r w:rsidRPr="00F564F3">
        <w:rPr>
          <w:sz w:val="22"/>
          <w:szCs w:val="22"/>
          <w:lang w:eastAsia="ru-RU"/>
        </w:rPr>
        <w:t xml:space="preserve"> дата начала, дата и время окончания срока подачи заявок на участие в закуп</w:t>
      </w:r>
      <w:r w:rsidR="00D70D58">
        <w:rPr>
          <w:sz w:val="22"/>
          <w:szCs w:val="22"/>
          <w:lang w:eastAsia="ru-RU"/>
        </w:rPr>
        <w:t>ке</w:t>
      </w:r>
      <w:r w:rsidRPr="00F564F3">
        <w:rPr>
          <w:sz w:val="22"/>
          <w:szCs w:val="22"/>
          <w:lang w:eastAsia="ru-RU"/>
        </w:rPr>
        <w:t xml:space="preserve"> и порядок подведения итогов тако</w:t>
      </w:r>
      <w:r w:rsidR="00D70D58">
        <w:rPr>
          <w:sz w:val="22"/>
          <w:szCs w:val="22"/>
          <w:lang w:eastAsia="ru-RU"/>
        </w:rPr>
        <w:t>й закупки</w:t>
      </w:r>
      <w:r>
        <w:rPr>
          <w:sz w:val="22"/>
          <w:szCs w:val="22"/>
          <w:lang w:eastAsia="ru-RU"/>
        </w:rPr>
        <w:t xml:space="preserve">. </w:t>
      </w:r>
      <w:r w:rsidRPr="00AC3F45">
        <w:rPr>
          <w:sz w:val="22"/>
          <w:szCs w:val="22"/>
        </w:rPr>
        <w:t xml:space="preserve">Порядок и срок отзыва заявок на участие в </w:t>
      </w:r>
      <w:r>
        <w:rPr>
          <w:sz w:val="22"/>
          <w:szCs w:val="22"/>
        </w:rPr>
        <w:t>закупке</w:t>
      </w:r>
      <w:r w:rsidRPr="00F564F3">
        <w:rPr>
          <w:sz w:val="22"/>
          <w:szCs w:val="22"/>
          <w:lang w:eastAsia="ru-RU"/>
        </w:rPr>
        <w:t>;</w:t>
      </w:r>
    </w:p>
    <w:p w14:paraId="13343990"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9) Т</w:t>
      </w:r>
      <w:r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Pr="00F564F3">
        <w:rPr>
          <w:sz w:val="22"/>
          <w:szCs w:val="22"/>
          <w:lang w:eastAsia="ru-RU"/>
        </w:rPr>
        <w:t>;</w:t>
      </w:r>
    </w:p>
    <w:p w14:paraId="559109D3" w14:textId="77777777" w:rsidR="00E32193" w:rsidRDefault="00D70D58" w:rsidP="00E32193">
      <w:pPr>
        <w:shd w:val="clear" w:color="auto" w:fill="FFFFFF"/>
        <w:ind w:firstLine="540"/>
        <w:jc w:val="both"/>
        <w:rPr>
          <w:sz w:val="22"/>
          <w:szCs w:val="22"/>
          <w:lang w:eastAsia="ru-RU"/>
        </w:rPr>
      </w:pPr>
      <w:r>
        <w:rPr>
          <w:sz w:val="22"/>
          <w:szCs w:val="22"/>
          <w:lang w:eastAsia="ru-RU"/>
        </w:rPr>
        <w:t>10</w:t>
      </w:r>
      <w:r w:rsidR="00E32193">
        <w:rPr>
          <w:sz w:val="22"/>
          <w:szCs w:val="22"/>
          <w:lang w:eastAsia="ru-RU"/>
        </w:rPr>
        <w:t>) Ф</w:t>
      </w:r>
      <w:r w:rsidR="00E32193" w:rsidRPr="00F564F3">
        <w:rPr>
          <w:sz w:val="22"/>
          <w:szCs w:val="22"/>
          <w:lang w:eastAsia="ru-RU"/>
        </w:rPr>
        <w:t>ормы, порядок, дата</w:t>
      </w:r>
      <w:r w:rsidR="00E32193">
        <w:rPr>
          <w:sz w:val="22"/>
          <w:szCs w:val="22"/>
          <w:lang w:eastAsia="ru-RU"/>
        </w:rPr>
        <w:t xml:space="preserve"> начала, дата</w:t>
      </w:r>
      <w:r w:rsidR="00E3219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14:paraId="3832CC8E" w14:textId="77777777" w:rsidR="00E32193" w:rsidRPr="00F564F3" w:rsidRDefault="00D70D58" w:rsidP="00E32193">
      <w:pPr>
        <w:ind w:firstLine="567"/>
        <w:jc w:val="both"/>
        <w:rPr>
          <w:sz w:val="22"/>
          <w:szCs w:val="22"/>
        </w:rPr>
      </w:pPr>
      <w:r>
        <w:rPr>
          <w:sz w:val="22"/>
          <w:szCs w:val="22"/>
          <w:lang w:eastAsia="ru-RU"/>
        </w:rPr>
        <w:t>11</w:t>
      </w:r>
      <w:r w:rsidR="00E32193">
        <w:rPr>
          <w:sz w:val="22"/>
          <w:szCs w:val="22"/>
          <w:lang w:eastAsia="ru-RU"/>
        </w:rPr>
        <w:t xml:space="preserve">) </w:t>
      </w:r>
      <w:r w:rsidR="00E32193" w:rsidRPr="00AC3F45">
        <w:rPr>
          <w:sz w:val="22"/>
          <w:szCs w:val="22"/>
        </w:rPr>
        <w:t xml:space="preserve">Место,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14:paraId="0FDE2274"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lastRenderedPageBreak/>
        <w:t>12</w:t>
      </w:r>
      <w:r w:rsidR="00E32193">
        <w:rPr>
          <w:sz w:val="22"/>
          <w:szCs w:val="22"/>
          <w:lang w:eastAsia="ru-RU"/>
        </w:rPr>
        <w:t>) Д</w:t>
      </w:r>
      <w:r w:rsidR="00E32193" w:rsidRPr="00F564F3">
        <w:rPr>
          <w:sz w:val="22"/>
          <w:szCs w:val="22"/>
          <w:lang w:eastAsia="ru-RU"/>
        </w:rPr>
        <w:t>ата рассмотрения предложений участников такой закупки и подведения итогов такой закупки;</w:t>
      </w:r>
    </w:p>
    <w:p w14:paraId="57DC7ED3"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13</w:t>
      </w:r>
      <w:r w:rsidR="00E32193">
        <w:rPr>
          <w:sz w:val="22"/>
          <w:szCs w:val="22"/>
          <w:lang w:eastAsia="ru-RU"/>
        </w:rPr>
        <w:t>) К</w:t>
      </w:r>
      <w:r w:rsidR="00E32193" w:rsidRPr="00F564F3">
        <w:rPr>
          <w:sz w:val="22"/>
          <w:szCs w:val="22"/>
          <w:lang w:eastAsia="ru-RU"/>
        </w:rPr>
        <w:t>ритерии оценки и сопоставления заявок на участие в такой закупке;</w:t>
      </w:r>
    </w:p>
    <w:p w14:paraId="40FA57D1"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14</w:t>
      </w:r>
      <w:r w:rsidR="00E32193">
        <w:rPr>
          <w:sz w:val="22"/>
          <w:szCs w:val="22"/>
          <w:lang w:eastAsia="ru-RU"/>
        </w:rPr>
        <w:t>) П</w:t>
      </w:r>
      <w:r w:rsidR="00E32193" w:rsidRPr="00F564F3">
        <w:rPr>
          <w:sz w:val="22"/>
          <w:szCs w:val="22"/>
          <w:lang w:eastAsia="ru-RU"/>
        </w:rPr>
        <w:t>орядок оценки и сопоставления заявок на участие в такой закупке;</w:t>
      </w:r>
    </w:p>
    <w:p w14:paraId="5F07CDBB" w14:textId="77777777" w:rsidR="00E32193" w:rsidRPr="00AC3F45" w:rsidRDefault="00D70D58" w:rsidP="00E32193">
      <w:pPr>
        <w:ind w:firstLine="567"/>
        <w:jc w:val="both"/>
        <w:rPr>
          <w:sz w:val="22"/>
          <w:szCs w:val="22"/>
        </w:rPr>
      </w:pPr>
      <w:r>
        <w:rPr>
          <w:sz w:val="22"/>
          <w:szCs w:val="22"/>
        </w:rPr>
        <w:t>15</w:t>
      </w:r>
      <w:r w:rsidR="00E32193" w:rsidRPr="00AC3F45">
        <w:rPr>
          <w:sz w:val="22"/>
          <w:szCs w:val="22"/>
        </w:rPr>
        <w:t xml:space="preserve">)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w:t>
      </w:r>
      <w:r>
        <w:rPr>
          <w:sz w:val="22"/>
          <w:szCs w:val="22"/>
        </w:rPr>
        <w:t>тендере</w:t>
      </w:r>
      <w:r w:rsidR="00E32193" w:rsidRPr="00AC3F45">
        <w:rPr>
          <w:sz w:val="22"/>
          <w:szCs w:val="22"/>
        </w:rPr>
        <w:t xml:space="preserve"> в форме денежных средств;</w:t>
      </w:r>
    </w:p>
    <w:p w14:paraId="496C72D9" w14:textId="77777777" w:rsidR="00E32193" w:rsidRPr="00AC3F45" w:rsidRDefault="00D70D58" w:rsidP="00E32193">
      <w:pPr>
        <w:ind w:firstLine="567"/>
        <w:jc w:val="both"/>
        <w:rPr>
          <w:sz w:val="22"/>
          <w:szCs w:val="22"/>
        </w:rPr>
      </w:pPr>
      <w:r>
        <w:rPr>
          <w:sz w:val="22"/>
          <w:szCs w:val="22"/>
        </w:rPr>
        <w:t>16</w:t>
      </w:r>
      <w:r w:rsidR="00E32193" w:rsidRPr="00AC3F45">
        <w:rPr>
          <w:sz w:val="22"/>
          <w:szCs w:val="22"/>
        </w:rPr>
        <w:t xml:space="preserve">) Размер, форму и срок действия, срок и порядок предоставления обеспечения исполнения </w:t>
      </w:r>
      <w:proofErr w:type="gramStart"/>
      <w:r w:rsidR="00E32193" w:rsidRPr="00AC3F45">
        <w:rPr>
          <w:sz w:val="22"/>
          <w:szCs w:val="22"/>
        </w:rPr>
        <w:t>договора, в случае, если</w:t>
      </w:r>
      <w:proofErr w:type="gramEnd"/>
      <w:r w:rsidR="00E32193" w:rsidRPr="00AC3F45">
        <w:rPr>
          <w:sz w:val="22"/>
          <w:szCs w:val="22"/>
        </w:rPr>
        <w:t xml:space="preserve"> Заказчиком (Организатором) установлено требование обеспечения испол</w:t>
      </w:r>
      <w:r w:rsidR="00E32193">
        <w:rPr>
          <w:sz w:val="22"/>
          <w:szCs w:val="22"/>
        </w:rPr>
        <w:t xml:space="preserve">нения </w:t>
      </w:r>
      <w:r w:rsidR="00E32193" w:rsidRPr="00AC3F45">
        <w:rPr>
          <w:sz w:val="22"/>
          <w:szCs w:val="22"/>
        </w:rPr>
        <w:t xml:space="preserve">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w:t>
      </w:r>
      <w:r>
        <w:rPr>
          <w:sz w:val="22"/>
          <w:szCs w:val="22"/>
        </w:rPr>
        <w:t>тендера</w:t>
      </w:r>
      <w:r w:rsidR="00E32193" w:rsidRPr="00AC3F45">
        <w:rPr>
          <w:sz w:val="22"/>
          <w:szCs w:val="22"/>
        </w:rPr>
        <w:t>;</w:t>
      </w:r>
    </w:p>
    <w:p w14:paraId="607EC898" w14:textId="77777777" w:rsidR="00E32193" w:rsidRPr="00AC3F45" w:rsidRDefault="00D70D58" w:rsidP="00E32193">
      <w:pPr>
        <w:ind w:firstLine="567"/>
        <w:jc w:val="both"/>
        <w:rPr>
          <w:sz w:val="22"/>
          <w:szCs w:val="22"/>
        </w:rPr>
      </w:pPr>
      <w:r>
        <w:rPr>
          <w:sz w:val="22"/>
          <w:szCs w:val="22"/>
        </w:rPr>
        <w:t>17</w:t>
      </w:r>
      <w:r w:rsidR="00E32193" w:rsidRPr="00AC3F45">
        <w:rPr>
          <w:sz w:val="22"/>
          <w:szCs w:val="22"/>
        </w:rPr>
        <w:t xml:space="preserve">) Срок со дня размещения в единой информационной системе протокола подведения итогов </w:t>
      </w:r>
      <w:r>
        <w:rPr>
          <w:sz w:val="22"/>
          <w:szCs w:val="22"/>
        </w:rPr>
        <w:t>тендера</w:t>
      </w:r>
      <w:r w:rsidR="00E32193" w:rsidRPr="00AC3F45">
        <w:rPr>
          <w:sz w:val="22"/>
          <w:szCs w:val="22"/>
        </w:rPr>
        <w:t xml:space="preserve">, в течение которого победитель </w:t>
      </w:r>
      <w:r>
        <w:rPr>
          <w:sz w:val="22"/>
          <w:szCs w:val="22"/>
        </w:rPr>
        <w:t>тендера</w:t>
      </w:r>
      <w:r w:rsidR="00E32193" w:rsidRPr="00AC3F45">
        <w:rPr>
          <w:sz w:val="22"/>
          <w:szCs w:val="22"/>
        </w:rPr>
        <w:t xml:space="preserve"> должен подписать договор;</w:t>
      </w:r>
    </w:p>
    <w:p w14:paraId="7AE26048" w14:textId="77777777" w:rsidR="00DC14D0" w:rsidRPr="00990A08" w:rsidRDefault="00E32193" w:rsidP="00990A08">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Pr>
          <w:sz w:val="22"/>
          <w:szCs w:val="22"/>
        </w:rPr>
        <w:t>.</w:t>
      </w:r>
    </w:p>
    <w:p w14:paraId="5994AE07" w14:textId="77777777" w:rsidR="00E32193" w:rsidRPr="00AC3F45" w:rsidRDefault="00D70D58" w:rsidP="00E32193">
      <w:pPr>
        <w:pStyle w:val="a7"/>
        <w:tabs>
          <w:tab w:val="left" w:pos="1701"/>
        </w:tabs>
        <w:ind w:left="0" w:firstLine="284"/>
        <w:jc w:val="both"/>
        <w:rPr>
          <w:sz w:val="22"/>
          <w:szCs w:val="22"/>
        </w:rPr>
      </w:pPr>
      <w:r>
        <w:rPr>
          <w:sz w:val="22"/>
          <w:szCs w:val="22"/>
        </w:rPr>
        <w:t>6</w:t>
      </w:r>
      <w:r w:rsidR="00013014">
        <w:rPr>
          <w:sz w:val="22"/>
          <w:szCs w:val="22"/>
        </w:rPr>
        <w:t>.1.4</w:t>
      </w:r>
      <w:r w:rsidR="00E32193">
        <w:rPr>
          <w:sz w:val="22"/>
          <w:szCs w:val="22"/>
        </w:rPr>
        <w:t>.</w:t>
      </w:r>
      <w:r w:rsidR="00E32193" w:rsidRPr="00AC3F45">
        <w:rPr>
          <w:sz w:val="22"/>
          <w:szCs w:val="22"/>
        </w:rPr>
        <w:t xml:space="preserve"> К документации о закупке должен быть приложен проект договора (в случае проведения </w:t>
      </w:r>
      <w:r w:rsidR="007F38B7">
        <w:rPr>
          <w:sz w:val="22"/>
          <w:szCs w:val="22"/>
        </w:rPr>
        <w:t>тендера</w:t>
      </w:r>
      <w:r w:rsidR="00E32193" w:rsidRPr="00AC3F45">
        <w:rPr>
          <w:sz w:val="22"/>
          <w:szCs w:val="22"/>
        </w:rPr>
        <w:t xml:space="preserve"> по нескольким лотам - проект договора в отношении каждого лота), который является неотъемлемой частью документации. </w:t>
      </w:r>
    </w:p>
    <w:p w14:paraId="37E536C2" w14:textId="77777777" w:rsidR="00E32193" w:rsidRPr="00BE3C27" w:rsidRDefault="007F38B7" w:rsidP="00E32193">
      <w:pPr>
        <w:ind w:firstLine="284"/>
        <w:jc w:val="both"/>
        <w:rPr>
          <w:sz w:val="22"/>
          <w:szCs w:val="22"/>
        </w:rPr>
      </w:pPr>
      <w:r>
        <w:rPr>
          <w:sz w:val="22"/>
          <w:szCs w:val="22"/>
        </w:rPr>
        <w:t>6</w:t>
      </w:r>
      <w:r w:rsidR="00013014">
        <w:rPr>
          <w:sz w:val="22"/>
          <w:szCs w:val="22"/>
        </w:rPr>
        <w:t>.1.5</w:t>
      </w:r>
      <w:r w:rsidR="00E32193">
        <w:rPr>
          <w:sz w:val="22"/>
          <w:szCs w:val="22"/>
        </w:rPr>
        <w:t>.</w:t>
      </w:r>
      <w:r w:rsidR="00E32193" w:rsidRPr="00AC3F45">
        <w:rPr>
          <w:sz w:val="22"/>
          <w:szCs w:val="22"/>
        </w:rPr>
        <w:t xml:space="preserve"> Сведения, содержащиеся в документации, должны соответствовать сведениям, указанным </w:t>
      </w:r>
      <w:r w:rsidR="00E32193" w:rsidRPr="00BE3C27">
        <w:rPr>
          <w:sz w:val="22"/>
          <w:szCs w:val="22"/>
        </w:rPr>
        <w:t xml:space="preserve">в извещении о проведении </w:t>
      </w:r>
      <w:r w:rsidRPr="00BE3C27">
        <w:rPr>
          <w:sz w:val="22"/>
          <w:szCs w:val="22"/>
        </w:rPr>
        <w:t>тендера</w:t>
      </w:r>
      <w:r w:rsidR="00E32193" w:rsidRPr="00BE3C27">
        <w:rPr>
          <w:sz w:val="22"/>
          <w:szCs w:val="22"/>
        </w:rPr>
        <w:t>.</w:t>
      </w:r>
    </w:p>
    <w:p w14:paraId="6F727FC0" w14:textId="77777777"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.1.6</w:t>
      </w:r>
      <w:r w:rsidR="00E32193" w:rsidRPr="00BE3C27">
        <w:rPr>
          <w:sz w:val="22"/>
          <w:szCs w:val="22"/>
        </w:rPr>
        <w:t xml:space="preserve">.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w:t>
      </w:r>
      <w:r w:rsidRPr="00BE3C27">
        <w:rPr>
          <w:sz w:val="22"/>
          <w:szCs w:val="22"/>
        </w:rPr>
        <w:t>тендере</w:t>
      </w:r>
      <w:r w:rsidR="00E32193" w:rsidRPr="00BE3C27">
        <w:rPr>
          <w:sz w:val="22"/>
          <w:szCs w:val="22"/>
        </w:rPr>
        <w:t xml:space="preserve"> (процедура подведения итогов </w:t>
      </w:r>
      <w:r w:rsidRPr="00BE3C27">
        <w:rPr>
          <w:sz w:val="22"/>
          <w:szCs w:val="22"/>
        </w:rPr>
        <w:t>тендера</w:t>
      </w:r>
      <w:r w:rsidR="00E32193" w:rsidRPr="00BE3C27">
        <w:rPr>
          <w:sz w:val="22"/>
          <w:szCs w:val="22"/>
        </w:rPr>
        <w:t>).</w:t>
      </w:r>
      <w:r w:rsidR="00FA7E68" w:rsidRPr="00BE3C27">
        <w:rPr>
          <w:sz w:val="22"/>
          <w:szCs w:val="22"/>
        </w:rPr>
        <w:t xml:space="preserve"> Данная процедура проводится в один этап, если иное (проведение многоэтапной процедуры закупки) не предусмотрено документацией о закупке в соответствии с разделом 7.2 настоящего Положения. </w:t>
      </w:r>
    </w:p>
    <w:p w14:paraId="169BC956" w14:textId="77777777"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.1.7</w:t>
      </w:r>
      <w:r w:rsidR="00E32193" w:rsidRPr="00BE3C27">
        <w:rPr>
          <w:sz w:val="22"/>
          <w:szCs w:val="22"/>
        </w:rPr>
        <w:t xml:space="preserve">. Порядок вскрытия конвертов с заявками на участие в </w:t>
      </w:r>
      <w:r w:rsidRPr="00BE3C27">
        <w:rPr>
          <w:sz w:val="22"/>
          <w:szCs w:val="22"/>
        </w:rPr>
        <w:t>тендере</w:t>
      </w:r>
      <w:r w:rsidR="00E32193" w:rsidRPr="00BE3C27">
        <w:rPr>
          <w:sz w:val="22"/>
          <w:szCs w:val="22"/>
        </w:rPr>
        <w:t>:</w:t>
      </w:r>
    </w:p>
    <w:p w14:paraId="7187A0F6" w14:textId="77777777" w:rsidR="00E32193" w:rsidRPr="00AC3F45" w:rsidRDefault="007F38B7" w:rsidP="00E32193">
      <w:pPr>
        <w:ind w:firstLine="284"/>
        <w:jc w:val="both"/>
        <w:rPr>
          <w:sz w:val="22"/>
          <w:szCs w:val="22"/>
        </w:rPr>
      </w:pPr>
      <w:proofErr w:type="gramStart"/>
      <w:r w:rsidRPr="00BE3C27">
        <w:rPr>
          <w:sz w:val="22"/>
          <w:szCs w:val="22"/>
        </w:rPr>
        <w:t>6</w:t>
      </w:r>
      <w:r w:rsidR="00013014" w:rsidRPr="00BE3C27">
        <w:rPr>
          <w:sz w:val="22"/>
          <w:szCs w:val="22"/>
        </w:rPr>
        <w:t>.1.7.1</w:t>
      </w:r>
      <w:r w:rsidR="00E32193" w:rsidRPr="00BE3C27">
        <w:rPr>
          <w:sz w:val="22"/>
          <w:szCs w:val="22"/>
        </w:rPr>
        <w:t xml:space="preserve"> В</w:t>
      </w:r>
      <w:proofErr w:type="gramEnd"/>
      <w:r w:rsidR="00E32193" w:rsidRPr="00BE3C27">
        <w:rPr>
          <w:sz w:val="22"/>
          <w:szCs w:val="22"/>
        </w:rPr>
        <w:t xml:space="preserve"> день, во время и в месте, указанные в извещении о проведении </w:t>
      </w:r>
      <w:r w:rsidRPr="00BE3C27">
        <w:rPr>
          <w:sz w:val="22"/>
          <w:szCs w:val="22"/>
        </w:rPr>
        <w:t>тендера</w:t>
      </w:r>
      <w:r w:rsidR="00E32193" w:rsidRPr="00BE3C27">
        <w:rPr>
          <w:sz w:val="22"/>
          <w:szCs w:val="22"/>
        </w:rPr>
        <w:t>, закупочной Комиссией вскрываются конверты с заявками на участие</w:t>
      </w:r>
      <w:r w:rsidR="00E32193" w:rsidRPr="00AC3F45">
        <w:rPr>
          <w:sz w:val="22"/>
          <w:szCs w:val="22"/>
        </w:rPr>
        <w:t xml:space="preserve"> в закупке.</w:t>
      </w:r>
    </w:p>
    <w:p w14:paraId="7B36EA76" w14:textId="77777777" w:rsidR="00E32193" w:rsidRPr="00AC3F45" w:rsidRDefault="00E32193" w:rsidP="00E32193">
      <w:pPr>
        <w:ind w:firstLine="284"/>
        <w:jc w:val="both"/>
        <w:rPr>
          <w:sz w:val="22"/>
          <w:szCs w:val="22"/>
        </w:rPr>
      </w:pPr>
      <w:r w:rsidRPr="00AC3F45">
        <w:rPr>
          <w:sz w:val="22"/>
          <w:szCs w:val="22"/>
        </w:rPr>
        <w:t xml:space="preserve">По решению </w:t>
      </w:r>
      <w:r>
        <w:rPr>
          <w:sz w:val="22"/>
          <w:szCs w:val="22"/>
        </w:rPr>
        <w:t>Комиссии</w:t>
      </w:r>
      <w:r w:rsidRPr="00AC3F45">
        <w:rPr>
          <w:sz w:val="22"/>
          <w:szCs w:val="22"/>
        </w:rPr>
        <w:t xml:space="preserve"> в целях информационной открытости деятельности Заказчика в сфере закупок вскрытие конвертов с заявками может производиться </w:t>
      </w:r>
      <w:r>
        <w:rPr>
          <w:sz w:val="22"/>
          <w:szCs w:val="22"/>
        </w:rPr>
        <w:t>Комиссией</w:t>
      </w:r>
      <w:r w:rsidRPr="00AC3F45">
        <w:rPr>
          <w:sz w:val="22"/>
          <w:szCs w:val="22"/>
        </w:rPr>
        <w:t xml:space="preserve"> публично. </w:t>
      </w:r>
    </w:p>
    <w:p w14:paraId="04CD9CB1" w14:textId="77777777" w:rsidR="00E32193" w:rsidRPr="00AC3F45" w:rsidRDefault="00E32193" w:rsidP="00E32193">
      <w:pPr>
        <w:ind w:firstLine="284"/>
        <w:jc w:val="both"/>
        <w:rPr>
          <w:sz w:val="22"/>
          <w:szCs w:val="22"/>
        </w:rPr>
      </w:pPr>
      <w:r w:rsidRPr="00AC3F45">
        <w:rPr>
          <w:sz w:val="22"/>
          <w:szCs w:val="22"/>
        </w:rPr>
        <w:t>В</w:t>
      </w:r>
      <w:r w:rsidRPr="00AC3F45">
        <w:rPr>
          <w:color w:val="FF0000"/>
          <w:sz w:val="22"/>
          <w:szCs w:val="22"/>
        </w:rPr>
        <w:t xml:space="preserve"> </w:t>
      </w:r>
      <w:r w:rsidRPr="00AC3F45">
        <w:rPr>
          <w:sz w:val="22"/>
          <w:szCs w:val="22"/>
        </w:rPr>
        <w:t xml:space="preserve">случае принятия </w:t>
      </w:r>
      <w:r>
        <w:rPr>
          <w:sz w:val="22"/>
          <w:szCs w:val="22"/>
        </w:rPr>
        <w:t>Комиссией</w:t>
      </w:r>
      <w:r w:rsidRPr="00AC3F45">
        <w:rPr>
          <w:sz w:val="22"/>
          <w:szCs w:val="22"/>
        </w:rPr>
        <w:t xml:space="preserve"> такого решения участники закупки, подавшие заявки на участие </w:t>
      </w:r>
      <w:r w:rsidR="007F38B7">
        <w:rPr>
          <w:sz w:val="22"/>
          <w:szCs w:val="22"/>
        </w:rPr>
        <w:t>в тендере</w:t>
      </w:r>
      <w:r w:rsidRPr="00AC3F45">
        <w:rPr>
          <w:sz w:val="22"/>
          <w:szCs w:val="22"/>
        </w:rPr>
        <w:t xml:space="preserve">, или их представители вправе присутствовать при вскрытии конвертов с заявками на участие в </w:t>
      </w:r>
      <w:r w:rsidR="00BB3ED2">
        <w:rPr>
          <w:sz w:val="22"/>
          <w:szCs w:val="22"/>
        </w:rPr>
        <w:t>тендере</w:t>
      </w:r>
      <w:r w:rsidRPr="00AC3F45">
        <w:rPr>
          <w:sz w:val="22"/>
          <w:szCs w:val="22"/>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5F00F476" w14:textId="77777777" w:rsidR="00E32193" w:rsidRPr="00AC3F45" w:rsidRDefault="00E32193" w:rsidP="00E32193">
      <w:pPr>
        <w:ind w:firstLine="284"/>
        <w:jc w:val="both"/>
        <w:rPr>
          <w:sz w:val="22"/>
          <w:szCs w:val="22"/>
        </w:rPr>
      </w:pPr>
      <w:r w:rsidRPr="00AC3F45">
        <w:rPr>
          <w:sz w:val="22"/>
          <w:szCs w:val="22"/>
        </w:rPr>
        <w:t xml:space="preserve">Участникам закупки, подавшими заявки на участие в </w:t>
      </w:r>
      <w:r w:rsidR="00BB3ED2">
        <w:rPr>
          <w:sz w:val="22"/>
          <w:szCs w:val="22"/>
        </w:rPr>
        <w:t>тендере</w:t>
      </w:r>
      <w:r w:rsidRPr="00AC3F45">
        <w:rPr>
          <w:sz w:val="22"/>
          <w:szCs w:val="22"/>
        </w:rPr>
        <w:t xml:space="preserve">, или их представителям, присутствующим на процедуре вскрытия конвертов с заявками, запрещается создавать какие-либо препятствия в работе </w:t>
      </w:r>
      <w:r>
        <w:rPr>
          <w:sz w:val="22"/>
          <w:szCs w:val="22"/>
        </w:rPr>
        <w:t>Комиссии</w:t>
      </w:r>
      <w:r w:rsidRPr="00AC3F45">
        <w:rPr>
          <w:sz w:val="22"/>
          <w:szCs w:val="22"/>
        </w:rPr>
        <w:t xml:space="preserve"> (вступать в переговоры или споры с членами </w:t>
      </w:r>
      <w:r>
        <w:rPr>
          <w:sz w:val="22"/>
          <w:szCs w:val="22"/>
        </w:rPr>
        <w:t>Комиссии</w:t>
      </w:r>
      <w:r w:rsidRPr="00AC3F45">
        <w:rPr>
          <w:sz w:val="22"/>
          <w:szCs w:val="22"/>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sz w:val="22"/>
          <w:szCs w:val="22"/>
        </w:rPr>
        <w:t>Комиссии</w:t>
      </w:r>
      <w:r w:rsidRPr="00AC3F45">
        <w:rPr>
          <w:sz w:val="22"/>
          <w:szCs w:val="22"/>
        </w:rPr>
        <w:t xml:space="preserve"> по вскрытию конвертов с заявками на участие в </w:t>
      </w:r>
      <w:r w:rsidR="00BB3ED2">
        <w:rPr>
          <w:sz w:val="22"/>
          <w:szCs w:val="22"/>
        </w:rPr>
        <w:t>тендере</w:t>
      </w:r>
      <w:r w:rsidRPr="00AC3F45">
        <w:rPr>
          <w:sz w:val="22"/>
          <w:szCs w:val="22"/>
        </w:rPr>
        <w:t xml:space="preserve">, могут быть удалены из зала (помещения) по решению </w:t>
      </w:r>
      <w:r>
        <w:rPr>
          <w:sz w:val="22"/>
          <w:szCs w:val="22"/>
        </w:rPr>
        <w:t>Комиссии</w:t>
      </w:r>
      <w:r w:rsidRPr="00AC3F45">
        <w:rPr>
          <w:sz w:val="22"/>
          <w:szCs w:val="22"/>
        </w:rPr>
        <w:t>.</w:t>
      </w:r>
    </w:p>
    <w:p w14:paraId="42AF3B9E" w14:textId="77777777" w:rsidR="00E32193" w:rsidRPr="00AC3F45" w:rsidRDefault="00BB3ED2" w:rsidP="00E32193">
      <w:pPr>
        <w:ind w:firstLine="284"/>
        <w:jc w:val="both"/>
        <w:rPr>
          <w:sz w:val="22"/>
          <w:szCs w:val="22"/>
        </w:rPr>
      </w:pPr>
      <w:r>
        <w:rPr>
          <w:sz w:val="22"/>
          <w:szCs w:val="22"/>
        </w:rPr>
        <w:t>6</w:t>
      </w:r>
      <w:r w:rsidR="00013014">
        <w:rPr>
          <w:sz w:val="22"/>
          <w:szCs w:val="22"/>
        </w:rPr>
        <w:t>.1.7.2</w:t>
      </w:r>
      <w:r w:rsidR="00E32193" w:rsidRPr="00AC3F45">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w:t>
      </w:r>
      <w:r>
        <w:rPr>
          <w:sz w:val="22"/>
          <w:szCs w:val="22"/>
        </w:rPr>
        <w:t>тендере</w:t>
      </w:r>
      <w:r w:rsidR="00E32193" w:rsidRPr="00AC3F45">
        <w:rPr>
          <w:sz w:val="22"/>
          <w:szCs w:val="22"/>
        </w:rPr>
        <w:t xml:space="preserve"> которого вскрывается, цена и другие условия исполнения договора, указанные в такой заявке и являющиеся критерием оценки заявок на участие в </w:t>
      </w:r>
      <w:r>
        <w:rPr>
          <w:sz w:val="22"/>
          <w:szCs w:val="22"/>
        </w:rPr>
        <w:t>тендере</w:t>
      </w:r>
      <w:r w:rsidR="00E32193" w:rsidRPr="00AC3F45">
        <w:rPr>
          <w:sz w:val="22"/>
          <w:szCs w:val="22"/>
        </w:rPr>
        <w:t xml:space="preserve">, объявляются при вскрытии конвертов с заявками на участие в </w:t>
      </w:r>
      <w:r>
        <w:rPr>
          <w:sz w:val="22"/>
          <w:szCs w:val="22"/>
        </w:rPr>
        <w:t>тендере</w:t>
      </w:r>
      <w:r w:rsidR="00E32193" w:rsidRPr="00AC3F45">
        <w:rPr>
          <w:sz w:val="22"/>
          <w:szCs w:val="22"/>
        </w:rPr>
        <w:t xml:space="preserve"> и открытии доступа к поданным в форме электронных документов заявкам на участие в закупке. Результаты вскрытия конвертов с заявками на участие в закупке отражаются в протоколе подведения итогов.</w:t>
      </w:r>
    </w:p>
    <w:p w14:paraId="578EF3B0" w14:textId="77777777" w:rsidR="00E32193" w:rsidRPr="0042225E" w:rsidRDefault="00BB3ED2" w:rsidP="00E32193">
      <w:pPr>
        <w:ind w:firstLine="284"/>
        <w:jc w:val="both"/>
        <w:rPr>
          <w:sz w:val="22"/>
          <w:szCs w:val="22"/>
        </w:rPr>
      </w:pPr>
      <w:proofErr w:type="gramStart"/>
      <w:r>
        <w:rPr>
          <w:sz w:val="22"/>
          <w:szCs w:val="22"/>
        </w:rPr>
        <w:t>6</w:t>
      </w:r>
      <w:r w:rsidR="00013014">
        <w:rPr>
          <w:sz w:val="22"/>
          <w:szCs w:val="22"/>
        </w:rPr>
        <w:t>.1.7</w:t>
      </w:r>
      <w:r w:rsidR="00E32193" w:rsidRPr="00AC3F45">
        <w:rPr>
          <w:sz w:val="22"/>
          <w:szCs w:val="22"/>
        </w:rPr>
        <w:t>.3 В</w:t>
      </w:r>
      <w:proofErr w:type="gramEnd"/>
      <w:r w:rsidR="00E32193" w:rsidRPr="00AC3F45">
        <w:rPr>
          <w:sz w:val="22"/>
          <w:szCs w:val="22"/>
        </w:rPr>
        <w:t xml:space="preserve"> случае, если по окончании срока подачи заявок на участие в </w:t>
      </w:r>
      <w:r>
        <w:rPr>
          <w:sz w:val="22"/>
          <w:szCs w:val="22"/>
        </w:rPr>
        <w:t>тендере</w:t>
      </w:r>
      <w:r w:rsidR="00E32193" w:rsidRPr="00AC3F45">
        <w:rPr>
          <w:sz w:val="22"/>
          <w:szCs w:val="22"/>
        </w:rPr>
        <w:t xml:space="preserve"> подана только одна заявка на участие в </w:t>
      </w:r>
      <w:r>
        <w:rPr>
          <w:sz w:val="22"/>
          <w:szCs w:val="22"/>
        </w:rPr>
        <w:t>тендере</w:t>
      </w:r>
      <w:r w:rsidR="00E32193" w:rsidRPr="00AC3F45">
        <w:rPr>
          <w:sz w:val="22"/>
          <w:szCs w:val="22"/>
        </w:rPr>
        <w:t xml:space="preserve"> или не подано ни од</w:t>
      </w:r>
      <w:r w:rsidR="00E32193">
        <w:rPr>
          <w:sz w:val="22"/>
          <w:szCs w:val="22"/>
        </w:rPr>
        <w:t xml:space="preserve">ной заявки на участие в </w:t>
      </w:r>
      <w:r>
        <w:rPr>
          <w:sz w:val="22"/>
          <w:szCs w:val="22"/>
        </w:rPr>
        <w:t>тендере</w:t>
      </w:r>
      <w:r w:rsidR="00E32193" w:rsidRPr="00AC3F45">
        <w:rPr>
          <w:sz w:val="22"/>
          <w:szCs w:val="22"/>
        </w:rPr>
        <w:t xml:space="preserve"> признается </w:t>
      </w:r>
      <w:r w:rsidR="00E32193" w:rsidRPr="0042225E">
        <w:rPr>
          <w:sz w:val="22"/>
          <w:szCs w:val="22"/>
        </w:rPr>
        <w:t>несостоявшимся.</w:t>
      </w:r>
    </w:p>
    <w:p w14:paraId="2227983B" w14:textId="77777777" w:rsidR="00E32193" w:rsidRPr="00AC3F45" w:rsidRDefault="00E32193" w:rsidP="00E32193">
      <w:pPr>
        <w:ind w:firstLine="284"/>
        <w:jc w:val="both"/>
        <w:rPr>
          <w:sz w:val="22"/>
          <w:szCs w:val="22"/>
        </w:rPr>
      </w:pPr>
      <w:r w:rsidRPr="0042225E">
        <w:rPr>
          <w:sz w:val="22"/>
          <w:szCs w:val="22"/>
        </w:rPr>
        <w:lastRenderedPageBreak/>
        <w:t xml:space="preserve">При этом в случае, если на участие в </w:t>
      </w:r>
      <w:r w:rsidR="00BB3ED2" w:rsidRPr="0042225E">
        <w:rPr>
          <w:sz w:val="22"/>
          <w:szCs w:val="22"/>
        </w:rPr>
        <w:t>тендере</w:t>
      </w:r>
      <w:r w:rsidRPr="0042225E">
        <w:rPr>
          <w:sz w:val="22"/>
          <w:szCs w:val="22"/>
        </w:rPr>
        <w:t xml:space="preserve"> не было подано ни одной заявки, закупочная Комиссия</w:t>
      </w:r>
      <w:r w:rsidR="0042225E">
        <w:rPr>
          <w:sz w:val="22"/>
          <w:szCs w:val="22"/>
        </w:rPr>
        <w:t xml:space="preserve"> составляет</w:t>
      </w:r>
      <w:r w:rsidRPr="0042225E">
        <w:rPr>
          <w:sz w:val="22"/>
          <w:szCs w:val="22"/>
        </w:rPr>
        <w:t xml:space="preserve"> протокол</w:t>
      </w:r>
      <w:r w:rsidR="0042225E">
        <w:rPr>
          <w:sz w:val="22"/>
          <w:szCs w:val="22"/>
        </w:rPr>
        <w:t xml:space="preserve"> подведения итогов тендера</w:t>
      </w:r>
      <w:r w:rsidRPr="0042225E">
        <w:rPr>
          <w:sz w:val="22"/>
          <w:szCs w:val="22"/>
        </w:rPr>
        <w:t>, который должен содержать сведения,</w:t>
      </w:r>
      <w:r w:rsidR="0088727E">
        <w:rPr>
          <w:sz w:val="22"/>
          <w:szCs w:val="22"/>
        </w:rPr>
        <w:t xml:space="preserve"> пред</w:t>
      </w:r>
      <w:r w:rsidR="00013014">
        <w:rPr>
          <w:sz w:val="22"/>
          <w:szCs w:val="22"/>
        </w:rPr>
        <w:t>усмотренные пунктом 6.1.8</w:t>
      </w:r>
      <w:r w:rsidR="0088727E">
        <w:rPr>
          <w:sz w:val="22"/>
          <w:szCs w:val="22"/>
        </w:rPr>
        <w:t>.4</w:t>
      </w:r>
      <w:r w:rsidRPr="0042225E">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6407DB7C" w14:textId="77777777" w:rsidR="00E32193" w:rsidRPr="00AC3F45" w:rsidRDefault="00E32193" w:rsidP="00E32193">
      <w:pPr>
        <w:ind w:firstLine="284"/>
        <w:jc w:val="both"/>
        <w:rPr>
          <w:sz w:val="22"/>
          <w:szCs w:val="22"/>
        </w:rPr>
      </w:pPr>
      <w:r w:rsidRPr="00AC3F45">
        <w:rPr>
          <w:sz w:val="22"/>
          <w:szCs w:val="22"/>
        </w:rPr>
        <w:t xml:space="preserve">В случае если на участие в </w:t>
      </w:r>
      <w:r w:rsidR="00626A08">
        <w:rPr>
          <w:sz w:val="22"/>
          <w:szCs w:val="22"/>
        </w:rPr>
        <w:t>тендере</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Pr>
          <w:sz w:val="22"/>
          <w:szCs w:val="22"/>
        </w:rPr>
        <w:t>п</w:t>
      </w:r>
      <w:r w:rsidR="00013014">
        <w:rPr>
          <w:sz w:val="22"/>
          <w:szCs w:val="22"/>
        </w:rPr>
        <w:t>орядке, предусмотренном п. 6.1.8</w:t>
      </w:r>
      <w:r w:rsidRPr="00AC3F45">
        <w:rPr>
          <w:sz w:val="22"/>
          <w:szCs w:val="22"/>
        </w:rPr>
        <w:t xml:space="preserve"> настоящего Положения.</w:t>
      </w:r>
    </w:p>
    <w:p w14:paraId="1C7C0BE6"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 Порядок рассмотрения заявок на участие в </w:t>
      </w:r>
      <w:r w:rsidR="00626A08">
        <w:rPr>
          <w:sz w:val="22"/>
          <w:szCs w:val="22"/>
        </w:rPr>
        <w:t>тендере</w:t>
      </w:r>
      <w:r w:rsidR="00E32193" w:rsidRPr="00AC3F45">
        <w:rPr>
          <w:sz w:val="22"/>
          <w:szCs w:val="22"/>
        </w:rPr>
        <w:t>.</w:t>
      </w:r>
    </w:p>
    <w:p w14:paraId="5DE146F4"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14:paraId="266BD4A9"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.2 Закупочная </w:t>
      </w:r>
      <w:r w:rsidR="00E32193">
        <w:rPr>
          <w:sz w:val="22"/>
          <w:szCs w:val="22"/>
        </w:rPr>
        <w:t>Комиссия</w:t>
      </w:r>
      <w:r w:rsidR="00E32193" w:rsidRPr="00AC3F45">
        <w:rPr>
          <w:sz w:val="22"/>
          <w:szCs w:val="22"/>
        </w:rPr>
        <w:t xml:space="preserve"> вправе отклонить заявку на участие в закупке в следующих случаях: </w:t>
      </w:r>
    </w:p>
    <w:p w14:paraId="11CA1EF4"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12123C07"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14:paraId="609593A9"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654EA04C"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4) несоответствия участника </w:t>
      </w:r>
      <w:r w:rsidR="00626A08">
        <w:rPr>
          <w:sz w:val="22"/>
          <w:szCs w:val="22"/>
        </w:rPr>
        <w:t>тендера</w:t>
      </w:r>
      <w:r w:rsidRPr="00AC3F45">
        <w:rPr>
          <w:sz w:val="22"/>
          <w:szCs w:val="22"/>
        </w:rPr>
        <w:t xml:space="preserve"> требованиям, указанным в документации и в п.</w:t>
      </w:r>
      <w:r>
        <w:rPr>
          <w:sz w:val="22"/>
          <w:szCs w:val="22"/>
        </w:rPr>
        <w:t xml:space="preserve"> </w:t>
      </w:r>
      <w:r w:rsidRPr="00AC3F45">
        <w:rPr>
          <w:sz w:val="22"/>
          <w:szCs w:val="22"/>
        </w:rPr>
        <w:t xml:space="preserve">1.4 настоящего Положения, в том числе в случае наличия сведений об участнике </w:t>
      </w:r>
      <w:r w:rsidR="00626A08">
        <w:rPr>
          <w:sz w:val="22"/>
          <w:szCs w:val="22"/>
        </w:rPr>
        <w:t>тендера</w:t>
      </w:r>
      <w:r w:rsidRPr="00AC3F45">
        <w:rPr>
          <w:sz w:val="22"/>
          <w:szCs w:val="22"/>
        </w:rPr>
        <w:t xml:space="preserve">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14685EA6"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5) несоответствия заявки, поданной участником </w:t>
      </w:r>
      <w:r w:rsidR="00626A08">
        <w:rPr>
          <w:sz w:val="22"/>
          <w:szCs w:val="22"/>
        </w:rPr>
        <w:t>тендера</w:t>
      </w:r>
      <w:r w:rsidRPr="00AC3F45">
        <w:rPr>
          <w:sz w:val="22"/>
          <w:szCs w:val="22"/>
        </w:rPr>
        <w:t>, требованиям документации о закупке и настоящего Положения;</w:t>
      </w:r>
    </w:p>
    <w:p w14:paraId="0303D462"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w:t>
      </w:r>
      <w:proofErr w:type="gramStart"/>
      <w:r w:rsidRPr="00AC3F45">
        <w:rPr>
          <w:sz w:val="22"/>
          <w:szCs w:val="22"/>
        </w:rPr>
        <w:t>данного лота</w:t>
      </w:r>
      <w:proofErr w:type="gramEnd"/>
      <w:r w:rsidRPr="00AC3F45">
        <w:rPr>
          <w:sz w:val="22"/>
          <w:szCs w:val="22"/>
        </w:rPr>
        <w:t xml:space="preserve"> не рассматриваются.</w:t>
      </w:r>
    </w:p>
    <w:p w14:paraId="44F7716B"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.3 Отклонение заявок на участие в </w:t>
      </w:r>
      <w:r w:rsidR="00626A08">
        <w:rPr>
          <w:sz w:val="22"/>
          <w:szCs w:val="22"/>
        </w:rPr>
        <w:t>тендере</w:t>
      </w:r>
      <w:r w:rsidR="00E32193" w:rsidRPr="00AC3F45">
        <w:rPr>
          <w:sz w:val="22"/>
          <w:szCs w:val="22"/>
        </w:rPr>
        <w:t xml:space="preserve"> по иным основаниям не допускается. </w:t>
      </w:r>
    </w:p>
    <w:p w14:paraId="63C6EA17" w14:textId="7F86268C"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.4 На основании результатов рассмотрения заявок на участие в закупке закупочной </w:t>
      </w:r>
      <w:r w:rsidR="00E32193">
        <w:rPr>
          <w:sz w:val="22"/>
          <w:szCs w:val="22"/>
        </w:rPr>
        <w:t>Комиссией</w:t>
      </w:r>
      <w:r w:rsidR="00E32193"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w:t>
      </w:r>
      <w:r w:rsidR="00131F22">
        <w:rPr>
          <w:sz w:val="22"/>
          <w:szCs w:val="22"/>
        </w:rPr>
        <w:t>тендере</w:t>
      </w:r>
      <w:r w:rsidR="00E32193" w:rsidRPr="00AC3F45">
        <w:rPr>
          <w:sz w:val="22"/>
          <w:szCs w:val="22"/>
        </w:rPr>
        <w:t xml:space="preserve">, участником </w:t>
      </w:r>
      <w:r w:rsidR="00131F22">
        <w:rPr>
          <w:sz w:val="22"/>
          <w:szCs w:val="22"/>
        </w:rPr>
        <w:t>тендера</w:t>
      </w:r>
      <w:r w:rsidR="00E32193" w:rsidRPr="00AC3F45">
        <w:rPr>
          <w:sz w:val="22"/>
          <w:szCs w:val="22"/>
        </w:rPr>
        <w:t xml:space="preserve"> или об отказе в допуске такого участника закупки к участию в </w:t>
      </w:r>
      <w:r w:rsidR="00131F22">
        <w:rPr>
          <w:sz w:val="22"/>
          <w:szCs w:val="22"/>
        </w:rPr>
        <w:t>тендере</w:t>
      </w:r>
      <w:r w:rsidR="00E32193" w:rsidRPr="00AC3F45">
        <w:rPr>
          <w:sz w:val="22"/>
          <w:szCs w:val="22"/>
        </w:rPr>
        <w:t xml:space="preserve">. Результаты рассмотрения заявок на участие в </w:t>
      </w:r>
      <w:r w:rsidR="00131F22">
        <w:rPr>
          <w:sz w:val="22"/>
          <w:szCs w:val="22"/>
        </w:rPr>
        <w:t>тендере</w:t>
      </w:r>
      <w:r w:rsidR="00E32193">
        <w:rPr>
          <w:sz w:val="22"/>
          <w:szCs w:val="22"/>
        </w:rPr>
        <w:t xml:space="preserve"> </w:t>
      </w:r>
      <w:r w:rsidR="00E32193" w:rsidRPr="000D1320">
        <w:rPr>
          <w:sz w:val="22"/>
          <w:szCs w:val="22"/>
        </w:rPr>
        <w:t>отражаются в протоколе</w:t>
      </w:r>
      <w:r w:rsidR="000D1320" w:rsidRPr="000D1320">
        <w:rPr>
          <w:sz w:val="22"/>
          <w:szCs w:val="22"/>
        </w:rPr>
        <w:t xml:space="preserve"> подведения итогов тендера</w:t>
      </w:r>
      <w:r w:rsidR="00E32193" w:rsidRPr="000D1320">
        <w:rPr>
          <w:sz w:val="22"/>
          <w:szCs w:val="22"/>
        </w:rPr>
        <w:t>.</w:t>
      </w:r>
    </w:p>
    <w:p w14:paraId="610F6B7D" w14:textId="77777777" w:rsidR="0088727E" w:rsidRDefault="00E32193" w:rsidP="00E32193">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w:t>
      </w:r>
      <w:r w:rsidR="00B419B6">
        <w:rPr>
          <w:sz w:val="22"/>
          <w:szCs w:val="22"/>
        </w:rPr>
        <w:t>тендере</w:t>
      </w:r>
      <w:r w:rsidRPr="00AC3F45">
        <w:rPr>
          <w:sz w:val="22"/>
          <w:szCs w:val="22"/>
        </w:rPr>
        <w:t xml:space="preserve">) закупочная </w:t>
      </w:r>
      <w:r>
        <w:rPr>
          <w:sz w:val="22"/>
          <w:szCs w:val="22"/>
        </w:rPr>
        <w:t>Комиссия</w:t>
      </w:r>
      <w:r w:rsidRPr="00AC3F45">
        <w:rPr>
          <w:sz w:val="22"/>
          <w:szCs w:val="22"/>
        </w:rPr>
        <w:t xml:space="preserve"> составля</w:t>
      </w:r>
      <w:r w:rsidR="0088727E">
        <w:rPr>
          <w:sz w:val="22"/>
          <w:szCs w:val="22"/>
        </w:rPr>
        <w:t xml:space="preserve">ет </w:t>
      </w:r>
      <w:r>
        <w:rPr>
          <w:sz w:val="22"/>
          <w:szCs w:val="22"/>
        </w:rPr>
        <w:t>протокол</w:t>
      </w:r>
      <w:r w:rsidR="0088727E">
        <w:rPr>
          <w:sz w:val="22"/>
          <w:szCs w:val="22"/>
        </w:rPr>
        <w:t xml:space="preserve"> подведения итогов тендера</w:t>
      </w:r>
      <w:r w:rsidRPr="00AC3F45">
        <w:rPr>
          <w:sz w:val="22"/>
          <w:szCs w:val="22"/>
        </w:rPr>
        <w:t xml:space="preserve">, </w:t>
      </w:r>
      <w:r w:rsidR="0088727E">
        <w:rPr>
          <w:sz w:val="22"/>
          <w:szCs w:val="22"/>
        </w:rPr>
        <w:t>который должен содержать следующие</w:t>
      </w:r>
      <w:r w:rsidRPr="00AC3F45">
        <w:rPr>
          <w:sz w:val="22"/>
          <w:szCs w:val="22"/>
        </w:rPr>
        <w:t xml:space="preserve"> сведени</w:t>
      </w:r>
      <w:r w:rsidR="0088727E">
        <w:rPr>
          <w:sz w:val="22"/>
          <w:szCs w:val="22"/>
        </w:rPr>
        <w:t>я:</w:t>
      </w:r>
    </w:p>
    <w:p w14:paraId="279B9345" w14:textId="77777777" w:rsidR="0088727E" w:rsidRPr="00AC3F45" w:rsidRDefault="0088727E" w:rsidP="0088727E">
      <w:pPr>
        <w:ind w:firstLine="284"/>
        <w:jc w:val="both"/>
        <w:rPr>
          <w:sz w:val="22"/>
          <w:szCs w:val="22"/>
        </w:rPr>
      </w:pPr>
      <w:r w:rsidRPr="00AC3F45">
        <w:rPr>
          <w:sz w:val="22"/>
          <w:szCs w:val="22"/>
        </w:rPr>
        <w:t xml:space="preserve">1) Название </w:t>
      </w:r>
      <w:r>
        <w:rPr>
          <w:sz w:val="22"/>
          <w:szCs w:val="22"/>
        </w:rPr>
        <w:t>тендера</w:t>
      </w:r>
      <w:r w:rsidRPr="00AC3F45">
        <w:rPr>
          <w:sz w:val="22"/>
          <w:szCs w:val="22"/>
        </w:rPr>
        <w:t>;</w:t>
      </w:r>
    </w:p>
    <w:p w14:paraId="166D9762" w14:textId="77777777" w:rsidR="0088727E" w:rsidRPr="00AC3F45" w:rsidRDefault="0088727E" w:rsidP="0088727E">
      <w:pPr>
        <w:ind w:firstLine="284"/>
        <w:jc w:val="both"/>
        <w:rPr>
          <w:sz w:val="22"/>
          <w:szCs w:val="22"/>
        </w:rPr>
      </w:pPr>
      <w:r w:rsidRPr="00AC3F45">
        <w:rPr>
          <w:sz w:val="22"/>
          <w:szCs w:val="22"/>
        </w:rPr>
        <w:t>2) Сведения о месте, дате и времени подведения итогов;</w:t>
      </w:r>
    </w:p>
    <w:p w14:paraId="055551DD" w14:textId="77777777" w:rsidR="0088727E" w:rsidRPr="00AC3F45" w:rsidRDefault="0088727E" w:rsidP="0088727E">
      <w:pPr>
        <w:ind w:firstLine="284"/>
        <w:jc w:val="both"/>
        <w:rPr>
          <w:sz w:val="22"/>
          <w:szCs w:val="22"/>
        </w:rPr>
      </w:pPr>
      <w:r w:rsidRPr="00AC3F45">
        <w:rPr>
          <w:sz w:val="22"/>
          <w:szCs w:val="22"/>
        </w:rPr>
        <w:t xml:space="preserve">3) Результаты рассмотрения заявок </w:t>
      </w:r>
      <w:r>
        <w:rPr>
          <w:sz w:val="22"/>
          <w:szCs w:val="22"/>
        </w:rPr>
        <w:t>на участие в тендере</w:t>
      </w:r>
      <w:r w:rsidRPr="00AC3F45">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14:paraId="353234CC" w14:textId="77777777" w:rsidR="0088727E" w:rsidRPr="00AC3F45" w:rsidRDefault="0088727E" w:rsidP="0088727E">
      <w:pPr>
        <w:ind w:firstLine="284"/>
        <w:jc w:val="both"/>
        <w:rPr>
          <w:sz w:val="22"/>
          <w:szCs w:val="22"/>
        </w:rPr>
      </w:pPr>
      <w:r w:rsidRPr="00AC3F45">
        <w:rPr>
          <w:sz w:val="22"/>
          <w:szCs w:val="22"/>
        </w:rPr>
        <w:t>4) Сведения об объеме (количестве), цене и сроках закупаемых товаров, работ, услуг;</w:t>
      </w:r>
    </w:p>
    <w:p w14:paraId="622041B6" w14:textId="77777777" w:rsidR="0088727E" w:rsidRPr="00AC3F45" w:rsidRDefault="0088727E" w:rsidP="0088727E">
      <w:pPr>
        <w:ind w:firstLine="284"/>
        <w:jc w:val="both"/>
        <w:rPr>
          <w:sz w:val="22"/>
          <w:szCs w:val="22"/>
        </w:rPr>
      </w:pPr>
      <w:r w:rsidRPr="00AC3F45">
        <w:rPr>
          <w:sz w:val="22"/>
          <w:szCs w:val="22"/>
        </w:rPr>
        <w:t xml:space="preserve">5) Сведения о признании </w:t>
      </w:r>
      <w:r>
        <w:rPr>
          <w:sz w:val="22"/>
          <w:szCs w:val="22"/>
        </w:rPr>
        <w:t>тендера</w:t>
      </w:r>
      <w:r w:rsidRPr="00AC3F45">
        <w:rPr>
          <w:sz w:val="22"/>
          <w:szCs w:val="22"/>
        </w:rPr>
        <w:t xml:space="preserve"> несостоявшимся (в случае подачи менее, чем двух заявок на участие в закупке или допуске к участию в закупке единственного участника).</w:t>
      </w:r>
    </w:p>
    <w:p w14:paraId="0A85C786" w14:textId="77777777" w:rsidR="00E32193" w:rsidRDefault="0088727E" w:rsidP="00E32193">
      <w:pPr>
        <w:ind w:firstLine="284"/>
        <w:jc w:val="both"/>
        <w:rPr>
          <w:sz w:val="22"/>
          <w:szCs w:val="22"/>
        </w:rPr>
      </w:pPr>
      <w:r>
        <w:rPr>
          <w:sz w:val="22"/>
          <w:szCs w:val="22"/>
        </w:rPr>
        <w:t>Данный протокол</w:t>
      </w:r>
      <w:r w:rsidR="00E32193" w:rsidRPr="00AC3F45">
        <w:rPr>
          <w:sz w:val="22"/>
          <w:szCs w:val="22"/>
        </w:rPr>
        <w:t xml:space="preserve"> под</w:t>
      </w:r>
      <w:r w:rsidR="00E32193">
        <w:rPr>
          <w:sz w:val="22"/>
          <w:szCs w:val="22"/>
        </w:rPr>
        <w:t xml:space="preserve">лежит размещению Организатором </w:t>
      </w:r>
      <w:r w:rsidR="00E32193" w:rsidRPr="00AC3F45">
        <w:rPr>
          <w:sz w:val="22"/>
          <w:szCs w:val="22"/>
        </w:rPr>
        <w:t>в течение 3-х дней со дня его подписания в единой информационной системе.</w:t>
      </w:r>
    </w:p>
    <w:p w14:paraId="49442271" w14:textId="77777777" w:rsidR="00E32193" w:rsidRPr="00AC3F45" w:rsidRDefault="00013014" w:rsidP="00E32193">
      <w:pPr>
        <w:ind w:firstLine="284"/>
        <w:jc w:val="both"/>
        <w:rPr>
          <w:sz w:val="22"/>
          <w:szCs w:val="22"/>
        </w:rPr>
      </w:pPr>
      <w:proofErr w:type="gramStart"/>
      <w:r w:rsidRPr="00BE3C27">
        <w:rPr>
          <w:sz w:val="22"/>
          <w:szCs w:val="22"/>
        </w:rPr>
        <w:t>6.1.8</w:t>
      </w:r>
      <w:r w:rsidR="00E32193" w:rsidRPr="00BE3C27">
        <w:rPr>
          <w:sz w:val="22"/>
          <w:szCs w:val="22"/>
        </w:rPr>
        <w:t>.5 В</w:t>
      </w:r>
      <w:proofErr w:type="gramEnd"/>
      <w:r w:rsidR="00E32193" w:rsidRPr="00BE3C27">
        <w:rPr>
          <w:sz w:val="22"/>
          <w:szCs w:val="22"/>
        </w:rPr>
        <w:t xml:space="preserve"> случае, если по результатам проведения процедуры рассмотрения заявок на участие в </w:t>
      </w:r>
      <w:r w:rsidR="00B419B6" w:rsidRPr="00BE3C27">
        <w:rPr>
          <w:sz w:val="22"/>
          <w:szCs w:val="22"/>
        </w:rPr>
        <w:t>тендере</w:t>
      </w:r>
      <w:r w:rsidR="00E32193" w:rsidRPr="00BE3C27">
        <w:rPr>
          <w:sz w:val="22"/>
          <w:szCs w:val="22"/>
        </w:rPr>
        <w:t xml:space="preserve"> закупочной Комиссией принято решение о допуске к участию в </w:t>
      </w:r>
      <w:r w:rsidR="00B419B6" w:rsidRPr="00BE3C27">
        <w:rPr>
          <w:sz w:val="22"/>
          <w:szCs w:val="22"/>
        </w:rPr>
        <w:t>тендере</w:t>
      </w:r>
      <w:r w:rsidR="00E32193" w:rsidRPr="00BE3C27">
        <w:rPr>
          <w:sz w:val="22"/>
          <w:szCs w:val="22"/>
        </w:rPr>
        <w:t xml:space="preserve"> и о признании участником закупки только одного участника закупки или об отклонении всех заявок, поданных на участие в </w:t>
      </w:r>
      <w:r w:rsidR="00B419B6" w:rsidRPr="00BE3C27">
        <w:rPr>
          <w:sz w:val="22"/>
          <w:szCs w:val="22"/>
        </w:rPr>
        <w:t>тендере, тендер</w:t>
      </w:r>
      <w:r w:rsidR="00E32193" w:rsidRPr="00BE3C27">
        <w:rPr>
          <w:sz w:val="22"/>
          <w:szCs w:val="22"/>
        </w:rPr>
        <w:t xml:space="preserve"> признается несостоявшимся.</w:t>
      </w:r>
    </w:p>
    <w:p w14:paraId="55EA1CD2"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 Оценка и сопоставление заявок на участие в </w:t>
      </w:r>
      <w:r w:rsidR="00B419B6">
        <w:rPr>
          <w:sz w:val="22"/>
          <w:szCs w:val="22"/>
        </w:rPr>
        <w:t>тендере</w:t>
      </w:r>
      <w:r w:rsidR="00E32193" w:rsidRPr="00AC3F45">
        <w:rPr>
          <w:sz w:val="22"/>
          <w:szCs w:val="22"/>
        </w:rPr>
        <w:t xml:space="preserve"> (порядок подведения итогов </w:t>
      </w:r>
      <w:r w:rsidR="00B419B6">
        <w:rPr>
          <w:sz w:val="22"/>
          <w:szCs w:val="22"/>
        </w:rPr>
        <w:t>тендера</w:t>
      </w:r>
      <w:r w:rsidR="00E32193" w:rsidRPr="00AC3F45">
        <w:rPr>
          <w:sz w:val="22"/>
          <w:szCs w:val="22"/>
        </w:rPr>
        <w:t>).</w:t>
      </w:r>
    </w:p>
    <w:p w14:paraId="116080FB"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осуществляет оценку и сопоставление заявок на участие в </w:t>
      </w:r>
      <w:r w:rsidR="00B419B6">
        <w:rPr>
          <w:sz w:val="22"/>
          <w:szCs w:val="22"/>
        </w:rPr>
        <w:t>тендере</w:t>
      </w:r>
      <w:r w:rsidR="00E32193" w:rsidRPr="00AC3F45">
        <w:rPr>
          <w:sz w:val="22"/>
          <w:szCs w:val="22"/>
        </w:rPr>
        <w:t xml:space="preserve">, поданных участниками закупки, признанными участниками </w:t>
      </w:r>
      <w:r w:rsidR="00B419B6">
        <w:rPr>
          <w:sz w:val="22"/>
          <w:szCs w:val="22"/>
        </w:rPr>
        <w:t>тендера</w:t>
      </w:r>
      <w:r w:rsidR="00E32193" w:rsidRPr="00AC3F45">
        <w:rPr>
          <w:sz w:val="22"/>
          <w:szCs w:val="22"/>
        </w:rPr>
        <w:t xml:space="preserve">. </w:t>
      </w:r>
    </w:p>
    <w:p w14:paraId="3E40C4BF" w14:textId="77777777" w:rsidR="00E32193" w:rsidRPr="00AC3F45" w:rsidRDefault="00013014" w:rsidP="00E32193">
      <w:pPr>
        <w:ind w:firstLine="284"/>
        <w:jc w:val="both"/>
        <w:rPr>
          <w:sz w:val="22"/>
          <w:szCs w:val="22"/>
        </w:rPr>
      </w:pPr>
      <w:r>
        <w:rPr>
          <w:sz w:val="22"/>
          <w:szCs w:val="22"/>
        </w:rPr>
        <w:lastRenderedPageBreak/>
        <w:t>6.1.9</w:t>
      </w:r>
      <w:r w:rsidR="00E32193" w:rsidRPr="00AC3F45">
        <w:rPr>
          <w:sz w:val="22"/>
          <w:szCs w:val="22"/>
        </w:rPr>
        <w:t xml:space="preserve">.2 Оценка и сопоставление заявок (подведение итогов </w:t>
      </w:r>
      <w:r w:rsidR="00B419B6">
        <w:rPr>
          <w:sz w:val="22"/>
          <w:szCs w:val="22"/>
        </w:rPr>
        <w:t>тендера</w:t>
      </w:r>
      <w:r w:rsidR="00E32193" w:rsidRPr="00AC3F45">
        <w:rPr>
          <w:sz w:val="22"/>
          <w:szCs w:val="22"/>
        </w:rPr>
        <w:t>) на участие в з</w:t>
      </w:r>
      <w:r w:rsidR="00B419B6">
        <w:rPr>
          <w:sz w:val="22"/>
          <w:szCs w:val="22"/>
        </w:rPr>
        <w:t>акупке</w:t>
      </w:r>
      <w:r w:rsidR="00E32193" w:rsidRPr="00AC3F45">
        <w:rPr>
          <w:sz w:val="22"/>
          <w:szCs w:val="22"/>
        </w:rPr>
        <w:t xml:space="preserve"> осуществляются </w:t>
      </w:r>
      <w:r w:rsidR="00E32193">
        <w:rPr>
          <w:sz w:val="22"/>
          <w:szCs w:val="22"/>
        </w:rPr>
        <w:t>Комиссией</w:t>
      </w:r>
      <w:r w:rsidR="00E32193"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55C8A9A1" w14:textId="77777777" w:rsidR="00E32193" w:rsidRPr="00AC3F45" w:rsidRDefault="00013014" w:rsidP="00E32193">
      <w:pPr>
        <w:tabs>
          <w:tab w:val="left" w:pos="540"/>
          <w:tab w:val="left" w:pos="900"/>
        </w:tabs>
        <w:ind w:firstLine="284"/>
        <w:jc w:val="both"/>
        <w:rPr>
          <w:sz w:val="22"/>
          <w:szCs w:val="22"/>
        </w:rPr>
      </w:pPr>
      <w:r>
        <w:rPr>
          <w:sz w:val="22"/>
          <w:szCs w:val="22"/>
        </w:rPr>
        <w:t>6.1.9</w:t>
      </w:r>
      <w:r w:rsidR="00E32193" w:rsidRPr="00AC3F45">
        <w:rPr>
          <w:sz w:val="22"/>
          <w:szCs w:val="22"/>
        </w:rPr>
        <w:t xml:space="preserve">.3 Для определения лучших условий исполнения договора, предложенных в заявках на участие в закупке </w:t>
      </w:r>
      <w:r w:rsidR="00E32193">
        <w:rPr>
          <w:sz w:val="22"/>
          <w:szCs w:val="22"/>
        </w:rPr>
        <w:t>Комиссия</w:t>
      </w:r>
      <w:r w:rsidR="00E32193" w:rsidRPr="00AC3F45">
        <w:rPr>
          <w:sz w:val="22"/>
          <w:szCs w:val="22"/>
        </w:rPr>
        <w:t xml:space="preserve"> должна оценивать и сопоставлять такие заявки в соответствии</w:t>
      </w:r>
      <w:r w:rsidR="00E32193">
        <w:rPr>
          <w:sz w:val="22"/>
          <w:szCs w:val="22"/>
        </w:rPr>
        <w:t xml:space="preserve"> с</w:t>
      </w:r>
      <w:r w:rsidR="00E32193"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14:paraId="0E2061F4"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.4 Оценка заявок на участие в закупке (подведение итогов </w:t>
      </w:r>
      <w:r w:rsidR="00B419B6">
        <w:rPr>
          <w:sz w:val="22"/>
          <w:szCs w:val="22"/>
        </w:rPr>
        <w:t>тендера</w:t>
      </w:r>
      <w:r w:rsidR="00E32193" w:rsidRPr="00AC3F45">
        <w:rPr>
          <w:sz w:val="22"/>
          <w:szCs w:val="22"/>
        </w:rPr>
        <w:t xml:space="preserve">) производится с использованием </w:t>
      </w:r>
      <w:r w:rsidR="0044586B">
        <w:rPr>
          <w:sz w:val="22"/>
          <w:szCs w:val="22"/>
        </w:rPr>
        <w:t>стоимостных</w:t>
      </w:r>
      <w:r w:rsidR="00B30867">
        <w:rPr>
          <w:sz w:val="22"/>
          <w:szCs w:val="22"/>
        </w:rPr>
        <w:t xml:space="preserve"> и (или) </w:t>
      </w:r>
      <w:proofErr w:type="spellStart"/>
      <w:r w:rsidR="0044586B">
        <w:rPr>
          <w:sz w:val="22"/>
          <w:szCs w:val="22"/>
        </w:rPr>
        <w:t>нестоимостных</w:t>
      </w:r>
      <w:proofErr w:type="spellEnd"/>
      <w:r w:rsidR="00E32193" w:rsidRPr="00AC3F45">
        <w:rPr>
          <w:sz w:val="22"/>
          <w:szCs w:val="22"/>
        </w:rPr>
        <w:t xml:space="preserve"> критериев оценки заявок. </w:t>
      </w:r>
      <w:r w:rsidR="00551B70">
        <w:rPr>
          <w:sz w:val="22"/>
          <w:szCs w:val="22"/>
        </w:rPr>
        <w:t>Виды, з</w:t>
      </w:r>
      <w:r w:rsidR="00E32193" w:rsidRPr="00AC3F45">
        <w:rPr>
          <w:sz w:val="22"/>
          <w:szCs w:val="22"/>
        </w:rPr>
        <w:t>начимость и содержание критериев оценки заявок должны быть указаны в документации.</w:t>
      </w:r>
    </w:p>
    <w:p w14:paraId="0B5A86AA"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.5 На основании результатов оценки и сопоставления заявок на участие в закупке (подведения итогов </w:t>
      </w:r>
      <w:r w:rsidR="0044586B">
        <w:rPr>
          <w:sz w:val="22"/>
          <w:szCs w:val="22"/>
        </w:rPr>
        <w:t>тендера</w:t>
      </w:r>
      <w:r w:rsidR="00E32193" w:rsidRPr="00AC3F45">
        <w:rPr>
          <w:sz w:val="22"/>
          <w:szCs w:val="22"/>
        </w:rPr>
        <w:t xml:space="preserve">) </w:t>
      </w:r>
      <w:r w:rsidR="00E32193">
        <w:rPr>
          <w:sz w:val="22"/>
          <w:szCs w:val="22"/>
        </w:rPr>
        <w:t>Комиссией</w:t>
      </w:r>
      <w:r w:rsidR="00E32193"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sidR="00E32193">
        <w:rPr>
          <w:sz w:val="22"/>
          <w:szCs w:val="22"/>
        </w:rPr>
        <w:t xml:space="preserve">явках на участие в </w:t>
      </w:r>
      <w:r w:rsidR="00B03F2B">
        <w:rPr>
          <w:sz w:val="22"/>
          <w:szCs w:val="22"/>
        </w:rPr>
        <w:t>тендере</w:t>
      </w:r>
      <w:r w:rsidR="00E32193" w:rsidRPr="00AC3F45">
        <w:rPr>
          <w:sz w:val="22"/>
          <w:szCs w:val="22"/>
        </w:rPr>
        <w:t xml:space="preserve"> содержатся одинаковые условия исполнения договора, меньший порядковый номер присваивается</w:t>
      </w:r>
      <w:r w:rsidR="00E32193" w:rsidRPr="00AC3F45">
        <w:rPr>
          <w:color w:val="FF0000"/>
          <w:sz w:val="22"/>
          <w:szCs w:val="22"/>
        </w:rPr>
        <w:t xml:space="preserve"> </w:t>
      </w:r>
      <w:r w:rsidR="00E32193"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14:paraId="2AECE400" w14:textId="4EE2EEDE" w:rsidR="00E32193" w:rsidRPr="000D1320" w:rsidRDefault="00013014" w:rsidP="00E32193">
      <w:pPr>
        <w:ind w:firstLine="284"/>
        <w:jc w:val="both"/>
        <w:rPr>
          <w:sz w:val="22"/>
          <w:szCs w:val="22"/>
        </w:rPr>
      </w:pPr>
      <w:r>
        <w:rPr>
          <w:sz w:val="22"/>
          <w:szCs w:val="22"/>
        </w:rPr>
        <w:t>6.1.9</w:t>
      </w:r>
      <w:r w:rsidR="00E32193" w:rsidRPr="00AC3F45">
        <w:rPr>
          <w:sz w:val="22"/>
          <w:szCs w:val="22"/>
        </w:rPr>
        <w:t>.6 Победителем</w:t>
      </w:r>
      <w:r w:rsidR="00C7404F" w:rsidRPr="00C7404F">
        <w:rPr>
          <w:sz w:val="22"/>
          <w:szCs w:val="22"/>
        </w:rPr>
        <w:t xml:space="preserve"> </w:t>
      </w:r>
      <w:r w:rsidR="00C7404F">
        <w:rPr>
          <w:sz w:val="22"/>
          <w:szCs w:val="22"/>
        </w:rPr>
        <w:t>тендера</w:t>
      </w:r>
      <w:r w:rsidR="00E32193" w:rsidRPr="00AC3F45">
        <w:rPr>
          <w:sz w:val="22"/>
          <w:szCs w:val="22"/>
        </w:rPr>
        <w:t xml:space="preserve"> </w:t>
      </w:r>
      <w:r w:rsidR="00E32193">
        <w:rPr>
          <w:sz w:val="22"/>
          <w:szCs w:val="22"/>
        </w:rPr>
        <w:t>признается участник закупки</w:t>
      </w:r>
      <w:r w:rsidR="00E32193"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Результаты оценки и сопоставления заявок на участие </w:t>
      </w:r>
      <w:r w:rsidR="00E32193" w:rsidRPr="000D1320">
        <w:rPr>
          <w:sz w:val="22"/>
          <w:szCs w:val="22"/>
        </w:rPr>
        <w:t xml:space="preserve">в </w:t>
      </w:r>
      <w:r w:rsidR="00C7404F" w:rsidRPr="000D1320">
        <w:rPr>
          <w:sz w:val="22"/>
          <w:szCs w:val="22"/>
        </w:rPr>
        <w:t>тендере</w:t>
      </w:r>
      <w:r w:rsidR="00E32193" w:rsidRPr="000D1320">
        <w:rPr>
          <w:sz w:val="22"/>
          <w:szCs w:val="22"/>
        </w:rPr>
        <w:t xml:space="preserve"> отражаются в протоколе</w:t>
      </w:r>
      <w:r w:rsidR="000D1320" w:rsidRPr="000D1320">
        <w:rPr>
          <w:sz w:val="22"/>
          <w:szCs w:val="22"/>
        </w:rPr>
        <w:t xml:space="preserve"> подведения итогов тендера</w:t>
      </w:r>
      <w:r w:rsidR="00E32193" w:rsidRPr="000D1320">
        <w:rPr>
          <w:sz w:val="22"/>
          <w:szCs w:val="22"/>
        </w:rPr>
        <w:t>.</w:t>
      </w:r>
    </w:p>
    <w:p w14:paraId="5CF3AF56" w14:textId="77777777" w:rsidR="00E32193" w:rsidRPr="00AC3F45" w:rsidRDefault="00013014" w:rsidP="00E32193">
      <w:pPr>
        <w:ind w:firstLine="284"/>
        <w:jc w:val="both"/>
        <w:rPr>
          <w:sz w:val="22"/>
          <w:szCs w:val="22"/>
        </w:rPr>
      </w:pPr>
      <w:r w:rsidRPr="000D1320">
        <w:rPr>
          <w:sz w:val="22"/>
          <w:szCs w:val="22"/>
        </w:rPr>
        <w:t>6.1.10</w:t>
      </w:r>
      <w:r w:rsidR="00E32193" w:rsidRPr="000D1320">
        <w:rPr>
          <w:sz w:val="22"/>
          <w:szCs w:val="22"/>
        </w:rPr>
        <w:t xml:space="preserve"> </w:t>
      </w:r>
      <w:r w:rsidR="0088727E" w:rsidRPr="000D1320">
        <w:rPr>
          <w:sz w:val="22"/>
          <w:szCs w:val="22"/>
        </w:rPr>
        <w:t>П</w:t>
      </w:r>
      <w:r w:rsidR="00E32193" w:rsidRPr="000D1320">
        <w:rPr>
          <w:sz w:val="22"/>
          <w:szCs w:val="22"/>
        </w:rPr>
        <w:t>ротокол</w:t>
      </w:r>
      <w:r w:rsidR="00155D47" w:rsidRPr="000D1320">
        <w:rPr>
          <w:sz w:val="22"/>
          <w:szCs w:val="22"/>
        </w:rPr>
        <w:t xml:space="preserve"> </w:t>
      </w:r>
      <w:r w:rsidR="0088727E" w:rsidRPr="000D1320">
        <w:rPr>
          <w:sz w:val="22"/>
          <w:szCs w:val="22"/>
        </w:rPr>
        <w:t>подведения итогов тендера</w:t>
      </w:r>
      <w:r w:rsidR="0088727E">
        <w:rPr>
          <w:sz w:val="22"/>
          <w:szCs w:val="22"/>
        </w:rPr>
        <w:t xml:space="preserve"> </w:t>
      </w:r>
      <w:r w:rsidR="00155D47">
        <w:rPr>
          <w:sz w:val="22"/>
          <w:szCs w:val="22"/>
        </w:rPr>
        <w:t>оформляется в течении 1</w:t>
      </w:r>
      <w:r w:rsidR="00E32193" w:rsidRPr="00AC3F45">
        <w:rPr>
          <w:sz w:val="22"/>
          <w:szCs w:val="22"/>
        </w:rPr>
        <w:t>0</w:t>
      </w:r>
      <w:r w:rsidR="00E32193">
        <w:rPr>
          <w:sz w:val="22"/>
          <w:szCs w:val="22"/>
        </w:rPr>
        <w:t xml:space="preserve"> календарных</w:t>
      </w:r>
      <w:r w:rsidR="00E32193" w:rsidRPr="00AC3F45">
        <w:rPr>
          <w:sz w:val="22"/>
          <w:szCs w:val="22"/>
        </w:rPr>
        <w:t xml:space="preserve">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 </w:t>
      </w:r>
    </w:p>
    <w:p w14:paraId="0B9A6032" w14:textId="483F9C68" w:rsidR="00E32193" w:rsidRPr="00BE3C27" w:rsidRDefault="00013014" w:rsidP="00E32193">
      <w:pPr>
        <w:ind w:firstLine="284"/>
        <w:jc w:val="both"/>
        <w:rPr>
          <w:sz w:val="22"/>
          <w:szCs w:val="22"/>
        </w:rPr>
      </w:pPr>
      <w:r w:rsidRPr="00BE3C27">
        <w:rPr>
          <w:sz w:val="22"/>
          <w:szCs w:val="22"/>
        </w:rPr>
        <w:t>6.1.11</w:t>
      </w:r>
      <w:r w:rsidR="00E32193" w:rsidRPr="00BE3C27">
        <w:rPr>
          <w:sz w:val="22"/>
          <w:szCs w:val="22"/>
        </w:rPr>
        <w:t xml:space="preserve"> В течение пяти календарных дней со дня размещения </w:t>
      </w:r>
      <w:r w:rsidR="001338DE" w:rsidRPr="00BE3C27">
        <w:rPr>
          <w:sz w:val="22"/>
          <w:szCs w:val="22"/>
        </w:rPr>
        <w:t>протокола подведения итогов тендера</w:t>
      </w:r>
      <w:r w:rsidR="00E32193" w:rsidRPr="00BE3C27">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w:t>
      </w:r>
      <w:r w:rsidR="00C7404F" w:rsidRPr="00BE3C27">
        <w:rPr>
          <w:sz w:val="22"/>
          <w:szCs w:val="22"/>
        </w:rPr>
        <w:t>тендера</w:t>
      </w:r>
      <w:r w:rsidR="00E32193" w:rsidRPr="00BE3C27">
        <w:rPr>
          <w:sz w:val="22"/>
          <w:szCs w:val="22"/>
        </w:rPr>
        <w:t xml:space="preserve"> в заявке на участие в закупке, в проект договора, прилагаемый к документации, а также документов, подтверждающих предоставление обеспечения </w:t>
      </w:r>
      <w:r w:rsidR="00E513BC">
        <w:rPr>
          <w:sz w:val="22"/>
          <w:szCs w:val="22"/>
        </w:rPr>
        <w:t xml:space="preserve">исполнения </w:t>
      </w:r>
      <w:r w:rsidR="00E32193" w:rsidRPr="00BE3C27">
        <w:rPr>
          <w:sz w:val="22"/>
          <w:szCs w:val="22"/>
        </w:rPr>
        <w:t>договора, если в документации было установлено данное требование.</w:t>
      </w:r>
    </w:p>
    <w:p w14:paraId="3C690B7F" w14:textId="77777777" w:rsidR="00E32193" w:rsidRPr="00BE3C27" w:rsidRDefault="00013014" w:rsidP="00E32193">
      <w:pPr>
        <w:tabs>
          <w:tab w:val="left" w:pos="1560"/>
        </w:tabs>
        <w:ind w:firstLine="284"/>
        <w:jc w:val="both"/>
        <w:rPr>
          <w:sz w:val="22"/>
          <w:szCs w:val="22"/>
        </w:rPr>
      </w:pPr>
      <w:r w:rsidRPr="00BE3C27">
        <w:rPr>
          <w:sz w:val="22"/>
          <w:szCs w:val="22"/>
        </w:rPr>
        <w:t>6.1.12</w:t>
      </w:r>
      <w:r w:rsidR="00E32193" w:rsidRPr="00BE3C27">
        <w:rPr>
          <w:sz w:val="22"/>
          <w:szCs w:val="22"/>
        </w:rPr>
        <w:t xml:space="preserve"> В случае признания </w:t>
      </w:r>
      <w:r w:rsidR="00C7404F" w:rsidRPr="00BE3C27">
        <w:rPr>
          <w:sz w:val="22"/>
          <w:szCs w:val="22"/>
        </w:rPr>
        <w:t>тендера</w:t>
      </w:r>
      <w:r w:rsidR="00E32193" w:rsidRPr="00BE3C27">
        <w:rPr>
          <w:sz w:val="22"/>
          <w:szCs w:val="22"/>
        </w:rPr>
        <w:t xml:space="preserve"> несостоявшимся, Заказчик вправе:</w:t>
      </w:r>
    </w:p>
    <w:p w14:paraId="24EADCDB" w14:textId="5D76E541" w:rsidR="00E32193" w:rsidRPr="00BE3C27" w:rsidRDefault="00E32193" w:rsidP="00E32193">
      <w:pPr>
        <w:tabs>
          <w:tab w:val="left" w:pos="1560"/>
        </w:tabs>
        <w:ind w:firstLine="284"/>
        <w:jc w:val="both"/>
        <w:rPr>
          <w:sz w:val="22"/>
          <w:szCs w:val="22"/>
        </w:rPr>
      </w:pPr>
      <w:r w:rsidRPr="00BE3C27">
        <w:rPr>
          <w:sz w:val="22"/>
          <w:szCs w:val="22"/>
        </w:rPr>
        <w:t xml:space="preserve">1) заключить договор с единственным участником </w:t>
      </w:r>
      <w:r w:rsidR="00C7404F" w:rsidRPr="00BE3C27">
        <w:rPr>
          <w:sz w:val="22"/>
          <w:szCs w:val="22"/>
        </w:rPr>
        <w:t>тендера</w:t>
      </w:r>
      <w:r w:rsidRPr="00BE3C27">
        <w:rPr>
          <w:sz w:val="22"/>
          <w:szCs w:val="22"/>
        </w:rPr>
        <w:t xml:space="preserve">, </w:t>
      </w:r>
      <w:r w:rsidRPr="00BE3C27">
        <w:rPr>
          <w:rFonts w:eastAsia="Calibri"/>
          <w:sz w:val="22"/>
          <w:szCs w:val="22"/>
          <w:lang w:eastAsia="en-US"/>
        </w:rPr>
        <w:t xml:space="preserve">подавшим заявку на участие в </w:t>
      </w:r>
      <w:r w:rsidR="00C7404F" w:rsidRPr="00BE3C27">
        <w:rPr>
          <w:rFonts w:eastAsia="Calibri"/>
          <w:sz w:val="22"/>
          <w:szCs w:val="22"/>
          <w:lang w:eastAsia="en-US"/>
        </w:rPr>
        <w:t>тендере и признанным участником тендера</w:t>
      </w:r>
      <w:r w:rsidRPr="00BE3C27">
        <w:rPr>
          <w:rFonts w:eastAsia="Calibri"/>
          <w:sz w:val="22"/>
          <w:szCs w:val="22"/>
          <w:lang w:eastAsia="en-US"/>
        </w:rPr>
        <w:t>, на условиях, содержащихся в поданной им заявке и документации о закупке</w:t>
      </w:r>
      <w:r w:rsidRPr="00BE3C27">
        <w:rPr>
          <w:sz w:val="22"/>
          <w:szCs w:val="22"/>
        </w:rPr>
        <w:t xml:space="preserve">. Такой участник </w:t>
      </w:r>
      <w:r w:rsidRPr="000D1320">
        <w:rPr>
          <w:sz w:val="22"/>
          <w:szCs w:val="22"/>
        </w:rPr>
        <w:t>обязан передать Заказчику проект договора, подписанный со своей стороны, в течение пяти дней со дня опубликования протокола</w:t>
      </w:r>
      <w:r w:rsidR="000D1320">
        <w:rPr>
          <w:sz w:val="22"/>
          <w:szCs w:val="22"/>
        </w:rPr>
        <w:t xml:space="preserve"> подведения итогов тендера</w:t>
      </w:r>
      <w:r w:rsidRPr="00BE3C27">
        <w:rPr>
          <w:sz w:val="22"/>
          <w:szCs w:val="22"/>
        </w:rPr>
        <w:t xml:space="preserve"> в единой информационной</w:t>
      </w:r>
      <w:r w:rsidR="00A076E6" w:rsidRPr="00BE3C27">
        <w:rPr>
          <w:sz w:val="22"/>
          <w:szCs w:val="22"/>
        </w:rPr>
        <w:t xml:space="preserve"> системе</w:t>
      </w:r>
      <w:r w:rsidRPr="00BE3C27">
        <w:rPr>
          <w:sz w:val="22"/>
          <w:szCs w:val="22"/>
        </w:rPr>
        <w:t>;</w:t>
      </w:r>
    </w:p>
    <w:p w14:paraId="61278F9A" w14:textId="77777777" w:rsidR="00E32193" w:rsidRPr="00BE3C27" w:rsidRDefault="00E32193" w:rsidP="00E32193">
      <w:pPr>
        <w:tabs>
          <w:tab w:val="left" w:pos="1560"/>
        </w:tabs>
        <w:ind w:firstLine="284"/>
        <w:jc w:val="both"/>
        <w:rPr>
          <w:sz w:val="22"/>
          <w:szCs w:val="22"/>
        </w:rPr>
      </w:pPr>
      <w:r w:rsidRPr="00BE3C27">
        <w:rPr>
          <w:sz w:val="22"/>
          <w:szCs w:val="22"/>
        </w:rPr>
        <w:t>2) провести повторную процедуру закупки, в том числе с изменением условий закупки;</w:t>
      </w:r>
    </w:p>
    <w:p w14:paraId="45BD032D" w14:textId="77777777" w:rsidR="00E32193" w:rsidRPr="00AC3F45" w:rsidRDefault="00E32193" w:rsidP="00E32193">
      <w:pPr>
        <w:tabs>
          <w:tab w:val="left" w:pos="867"/>
          <w:tab w:val="left" w:pos="1560"/>
        </w:tabs>
        <w:ind w:firstLine="284"/>
        <w:jc w:val="both"/>
        <w:rPr>
          <w:sz w:val="22"/>
          <w:szCs w:val="22"/>
        </w:rPr>
      </w:pPr>
      <w:r w:rsidRPr="00BE3C27">
        <w:rPr>
          <w:sz w:val="22"/>
          <w:szCs w:val="22"/>
        </w:rPr>
        <w:t>3) провести закупку у единственного поставщика (исполнителя, подрядчика) в соответствии с настоящим Положением о закупке;</w:t>
      </w:r>
    </w:p>
    <w:p w14:paraId="7F2FB554" w14:textId="77777777" w:rsidR="00E32193" w:rsidRPr="00AC3F45" w:rsidRDefault="00E32193" w:rsidP="00E32193">
      <w:pPr>
        <w:tabs>
          <w:tab w:val="left" w:pos="867"/>
          <w:tab w:val="left" w:pos="1560"/>
        </w:tabs>
        <w:ind w:firstLine="284"/>
        <w:jc w:val="both"/>
        <w:rPr>
          <w:sz w:val="22"/>
          <w:szCs w:val="22"/>
        </w:rPr>
      </w:pPr>
      <w:r w:rsidRPr="00AC3F45">
        <w:rPr>
          <w:sz w:val="22"/>
          <w:szCs w:val="22"/>
        </w:rPr>
        <w:t>4) отказаться от проведения закупки.</w:t>
      </w:r>
      <w:r w:rsidRPr="00AC3F45">
        <w:rPr>
          <w:b/>
          <w:sz w:val="22"/>
          <w:szCs w:val="22"/>
        </w:rPr>
        <w:t xml:space="preserve"> </w:t>
      </w:r>
    </w:p>
    <w:p w14:paraId="644C4B81" w14:textId="77777777" w:rsidR="00E32193" w:rsidRPr="001338DE" w:rsidRDefault="00013014" w:rsidP="001338DE">
      <w:pPr>
        <w:ind w:firstLine="284"/>
        <w:jc w:val="both"/>
        <w:rPr>
          <w:sz w:val="22"/>
          <w:szCs w:val="22"/>
        </w:rPr>
      </w:pPr>
      <w:r w:rsidRPr="001338DE">
        <w:rPr>
          <w:sz w:val="22"/>
          <w:szCs w:val="22"/>
        </w:rPr>
        <w:t>6.1.13</w:t>
      </w:r>
      <w:r w:rsidR="00E32193" w:rsidRPr="001338DE">
        <w:rPr>
          <w:sz w:val="22"/>
          <w:szCs w:val="22"/>
        </w:rPr>
        <w:t xml:space="preserve"> При непредставлении Заказчику таким участником </w:t>
      </w:r>
      <w:r w:rsidR="00A076E6" w:rsidRPr="001338DE">
        <w:rPr>
          <w:sz w:val="22"/>
          <w:szCs w:val="22"/>
        </w:rPr>
        <w:t>тендера</w:t>
      </w:r>
      <w:r w:rsidR="00E32193" w:rsidRPr="001338DE">
        <w:rPr>
          <w:sz w:val="22"/>
          <w:szCs w:val="22"/>
        </w:rPr>
        <w:t xml:space="preserve">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sidR="00A076E6" w:rsidRPr="001338DE">
        <w:rPr>
          <w:sz w:val="22"/>
          <w:szCs w:val="22"/>
        </w:rPr>
        <w:t>тендера</w:t>
      </w:r>
      <w:r w:rsidR="00E32193" w:rsidRPr="001338DE">
        <w:rPr>
          <w:sz w:val="22"/>
          <w:szCs w:val="22"/>
        </w:rPr>
        <w:t xml:space="preserve"> признается уклонившимся от заключения договора. В случае уклонения тако</w:t>
      </w:r>
      <w:r w:rsidR="00A076E6" w:rsidRPr="001338DE">
        <w:rPr>
          <w:sz w:val="22"/>
          <w:szCs w:val="22"/>
        </w:rPr>
        <w:t>го участника тендера</w:t>
      </w:r>
      <w:r w:rsidR="00E32193" w:rsidRPr="001338DE">
        <w:rPr>
          <w:sz w:val="22"/>
          <w:szCs w:val="22"/>
        </w:rPr>
        <w:t xml:space="preserve"> от заключения договора денежные средства, внесенные им в качестве обеспечения заявки на участие в закупке, не возвращаются.</w:t>
      </w:r>
    </w:p>
    <w:p w14:paraId="5DF97498" w14:textId="77777777" w:rsidR="001338DE" w:rsidRPr="00CF4BB8" w:rsidRDefault="001338DE" w:rsidP="00CF4BB8">
      <w:pPr>
        <w:tabs>
          <w:tab w:val="left" w:pos="0"/>
          <w:tab w:val="left" w:pos="284"/>
        </w:tabs>
        <w:ind w:firstLine="284"/>
        <w:jc w:val="both"/>
        <w:rPr>
          <w:sz w:val="22"/>
          <w:szCs w:val="22"/>
        </w:rPr>
      </w:pPr>
      <w:r w:rsidRPr="001338DE">
        <w:rPr>
          <w:sz w:val="22"/>
          <w:szCs w:val="22"/>
        </w:rPr>
        <w:t xml:space="preserve">6.1.14 Заказчик вправе отказаться от проведения </w:t>
      </w:r>
      <w:r>
        <w:rPr>
          <w:sz w:val="22"/>
          <w:szCs w:val="22"/>
        </w:rPr>
        <w:t>тендера</w:t>
      </w:r>
      <w:r w:rsidRPr="001338DE">
        <w:rPr>
          <w:sz w:val="22"/>
          <w:szCs w:val="22"/>
        </w:rPr>
        <w:t xml:space="preserve"> в любое время, в том числе после </w:t>
      </w:r>
      <w:r w:rsidRPr="00CF4BB8">
        <w:rPr>
          <w:sz w:val="22"/>
          <w:szCs w:val="22"/>
        </w:rPr>
        <w:t xml:space="preserve">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14:paraId="45FAD82A" w14:textId="77777777" w:rsidR="00F47331" w:rsidRPr="00CF4BB8" w:rsidRDefault="00F47331" w:rsidP="00CF4BB8">
      <w:pPr>
        <w:tabs>
          <w:tab w:val="left" w:pos="284"/>
        </w:tabs>
        <w:jc w:val="both"/>
        <w:rPr>
          <w:sz w:val="22"/>
          <w:szCs w:val="22"/>
        </w:rPr>
      </w:pPr>
    </w:p>
    <w:p w14:paraId="4343A125" w14:textId="77777777" w:rsidR="00F47331" w:rsidRPr="00CF4BB8" w:rsidRDefault="00F47331" w:rsidP="00CF4BB8">
      <w:pPr>
        <w:tabs>
          <w:tab w:val="left" w:pos="284"/>
        </w:tabs>
        <w:ind w:firstLine="284"/>
        <w:jc w:val="both"/>
        <w:rPr>
          <w:b/>
          <w:sz w:val="22"/>
          <w:szCs w:val="22"/>
        </w:rPr>
      </w:pPr>
      <w:r w:rsidRPr="00CF4BB8">
        <w:rPr>
          <w:b/>
          <w:sz w:val="22"/>
          <w:szCs w:val="22"/>
        </w:rPr>
        <w:t>6.2. Закупка с использованием электронного магазина.</w:t>
      </w:r>
    </w:p>
    <w:p w14:paraId="1489D2C6" w14:textId="77777777" w:rsidR="00C40E8F" w:rsidRDefault="001338DE" w:rsidP="00C40E8F">
      <w:pPr>
        <w:tabs>
          <w:tab w:val="left" w:pos="284"/>
        </w:tabs>
        <w:ind w:firstLine="284"/>
        <w:jc w:val="both"/>
        <w:rPr>
          <w:snapToGrid w:val="0"/>
          <w:sz w:val="22"/>
          <w:szCs w:val="22"/>
        </w:rPr>
      </w:pPr>
      <w:r w:rsidRPr="00C0760B">
        <w:rPr>
          <w:sz w:val="22"/>
          <w:szCs w:val="22"/>
        </w:rPr>
        <w:t xml:space="preserve">6.2.1 Уведомление (информационное сообщение) </w:t>
      </w:r>
      <w:r w:rsidRPr="00C0760B">
        <w:rPr>
          <w:snapToGrid w:val="0"/>
          <w:sz w:val="22"/>
          <w:szCs w:val="22"/>
        </w:rPr>
        <w:t>о проведении</w:t>
      </w:r>
      <w:r w:rsidRPr="00CF4BB8">
        <w:rPr>
          <w:snapToGrid w:val="0"/>
          <w:sz w:val="22"/>
          <w:szCs w:val="22"/>
        </w:rPr>
        <w:t xml:space="preserve"> закупки с использованием</w:t>
      </w:r>
      <w:r w:rsidRPr="00CF4BB8" w:rsidDel="00244276">
        <w:rPr>
          <w:snapToGrid w:val="0"/>
          <w:sz w:val="22"/>
          <w:szCs w:val="22"/>
        </w:rPr>
        <w:t xml:space="preserve"> </w:t>
      </w:r>
      <w:r w:rsidRPr="00CF4BB8">
        <w:rPr>
          <w:snapToGrid w:val="0"/>
          <w:sz w:val="22"/>
          <w:szCs w:val="22"/>
        </w:rPr>
        <w:t xml:space="preserve">электронного магазина размещается заказчиком </w:t>
      </w:r>
      <w:r w:rsidR="00B916C9" w:rsidRPr="00CF4BB8">
        <w:rPr>
          <w:snapToGrid w:val="0"/>
          <w:sz w:val="22"/>
          <w:szCs w:val="22"/>
        </w:rPr>
        <w:t>на электронной площадке</w:t>
      </w:r>
      <w:r w:rsidR="00B547CD" w:rsidRPr="00CF4BB8">
        <w:rPr>
          <w:snapToGrid w:val="0"/>
          <w:sz w:val="22"/>
          <w:szCs w:val="22"/>
        </w:rPr>
        <w:t xml:space="preserve"> или в едином агрегаторе торговли, используемом для закупок товаров, работ, услуг для обеспечения государственных и </w:t>
      </w:r>
      <w:r w:rsidR="00B547CD" w:rsidRPr="00CF4BB8">
        <w:rPr>
          <w:snapToGrid w:val="0"/>
          <w:sz w:val="22"/>
          <w:szCs w:val="22"/>
        </w:rPr>
        <w:lastRenderedPageBreak/>
        <w:t>муниципальных нужд,</w:t>
      </w:r>
      <w:r w:rsidRPr="00CF4BB8">
        <w:rPr>
          <w:snapToGrid w:val="0"/>
          <w:sz w:val="22"/>
          <w:szCs w:val="22"/>
        </w:rPr>
        <w:t xml:space="preserve"> не менее чем за 1 день до дня окончания срока подачи </w:t>
      </w:r>
      <w:r w:rsidR="00B547CD" w:rsidRPr="00CF4BB8">
        <w:rPr>
          <w:snapToGrid w:val="0"/>
          <w:sz w:val="22"/>
          <w:szCs w:val="22"/>
        </w:rPr>
        <w:t>предложений в отношении предмета договора участниками закупки.</w:t>
      </w:r>
      <w:r w:rsidRPr="00CF4BB8">
        <w:rPr>
          <w:snapToGrid w:val="0"/>
          <w:sz w:val="22"/>
          <w:szCs w:val="22"/>
        </w:rPr>
        <w:t xml:space="preserve"> </w:t>
      </w:r>
    </w:p>
    <w:p w14:paraId="0667B09A" w14:textId="77777777" w:rsidR="00C40E8F" w:rsidRPr="00CF4BB8" w:rsidRDefault="00C40E8F" w:rsidP="00C40E8F">
      <w:pPr>
        <w:tabs>
          <w:tab w:val="left" w:pos="284"/>
        </w:tabs>
        <w:ind w:firstLine="284"/>
        <w:jc w:val="both"/>
        <w:rPr>
          <w:snapToGrid w:val="0"/>
          <w:sz w:val="22"/>
          <w:szCs w:val="22"/>
        </w:rPr>
      </w:pPr>
      <w:r>
        <w:rPr>
          <w:snapToGrid w:val="0"/>
          <w:sz w:val="22"/>
          <w:szCs w:val="22"/>
        </w:rPr>
        <w:t>Данное уведомление не является офертой</w:t>
      </w:r>
      <w:r w:rsidR="00B54077">
        <w:rPr>
          <w:snapToGrid w:val="0"/>
          <w:sz w:val="22"/>
          <w:szCs w:val="22"/>
        </w:rPr>
        <w:t xml:space="preserve">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w:t>
      </w:r>
      <w:r w:rsidR="00AB4311">
        <w:rPr>
          <w:snapToGrid w:val="0"/>
          <w:sz w:val="22"/>
          <w:szCs w:val="22"/>
        </w:rPr>
        <w:t>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w:t>
      </w:r>
      <w:r w:rsidR="00C0760B">
        <w:rPr>
          <w:snapToGrid w:val="0"/>
          <w:sz w:val="22"/>
          <w:szCs w:val="22"/>
        </w:rPr>
        <w:t xml:space="preserve"> цене </w:t>
      </w:r>
      <w:r w:rsidR="00AB4311">
        <w:rPr>
          <w:snapToGrid w:val="0"/>
          <w:sz w:val="22"/>
          <w:szCs w:val="22"/>
        </w:rPr>
        <w:t>для экономии</w:t>
      </w:r>
      <w:r w:rsidR="00C0760B">
        <w:rPr>
          <w:snapToGrid w:val="0"/>
          <w:sz w:val="22"/>
          <w:szCs w:val="22"/>
        </w:rPr>
        <w:t xml:space="preserve"> денежных средств заказчика.</w:t>
      </w:r>
      <w:r w:rsidR="00AB4311">
        <w:rPr>
          <w:snapToGrid w:val="0"/>
          <w:sz w:val="22"/>
          <w:szCs w:val="22"/>
        </w:rPr>
        <w:t xml:space="preserve">  </w:t>
      </w:r>
      <w:r w:rsidR="00B54077">
        <w:rPr>
          <w:snapToGrid w:val="0"/>
          <w:sz w:val="22"/>
          <w:szCs w:val="22"/>
        </w:rPr>
        <w:t xml:space="preserve"> </w:t>
      </w:r>
    </w:p>
    <w:p w14:paraId="52EEC009" w14:textId="77777777" w:rsidR="001338DE" w:rsidRPr="00CF4BB8" w:rsidRDefault="00B547CD" w:rsidP="00CF4BB8">
      <w:pPr>
        <w:tabs>
          <w:tab w:val="left" w:pos="284"/>
        </w:tabs>
        <w:ind w:firstLine="284"/>
        <w:jc w:val="both"/>
        <w:rPr>
          <w:snapToGrid w:val="0"/>
          <w:sz w:val="22"/>
          <w:szCs w:val="22"/>
        </w:rPr>
      </w:pPr>
      <w:proofErr w:type="gramStart"/>
      <w:r w:rsidRPr="00CF4BB8">
        <w:rPr>
          <w:snapToGrid w:val="0"/>
          <w:sz w:val="22"/>
          <w:szCs w:val="22"/>
        </w:rPr>
        <w:t>6.2.2 В</w:t>
      </w:r>
      <w:proofErr w:type="gramEnd"/>
      <w:r w:rsidRPr="00CF4BB8">
        <w:rPr>
          <w:snapToGrid w:val="0"/>
          <w:sz w:val="22"/>
          <w:szCs w:val="22"/>
        </w:rPr>
        <w:t xml:space="preserve"> уведомлении</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w:t>
      </w:r>
      <w:r w:rsidR="00E00781" w:rsidRPr="00CF4BB8">
        <w:rPr>
          <w:snapToGrid w:val="0"/>
          <w:sz w:val="22"/>
          <w:szCs w:val="22"/>
        </w:rPr>
        <w:t>а заказчик указывает следующую</w:t>
      </w:r>
      <w:r w:rsidR="001338DE" w:rsidRPr="00CF4BB8">
        <w:rPr>
          <w:snapToGrid w:val="0"/>
          <w:sz w:val="22"/>
          <w:szCs w:val="22"/>
        </w:rPr>
        <w:t xml:space="preserve"> информацию</w:t>
      </w:r>
      <w:r w:rsidR="00E00781" w:rsidRPr="00CF4BB8">
        <w:rPr>
          <w:snapToGrid w:val="0"/>
          <w:sz w:val="22"/>
          <w:szCs w:val="22"/>
        </w:rPr>
        <w:t>:</w:t>
      </w:r>
    </w:p>
    <w:p w14:paraId="2C4A0D09"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2" w:name="sub_491"/>
      <w:r w:rsidRPr="00CF4BB8">
        <w:rPr>
          <w:sz w:val="22"/>
          <w:szCs w:val="22"/>
        </w:rPr>
        <w:t>1) способ закупки;</w:t>
      </w:r>
    </w:p>
    <w:p w14:paraId="2FE2DE19"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3" w:name="sub_492"/>
      <w:bookmarkEnd w:id="102"/>
      <w:r w:rsidRPr="00CF4BB8">
        <w:rPr>
          <w:sz w:val="22"/>
          <w:szCs w:val="22"/>
        </w:rPr>
        <w:t>2) наименование, место нахождения, почтовый адрес, адрес электронной почты, номер контактного телефона заказчика;</w:t>
      </w:r>
    </w:p>
    <w:p w14:paraId="2D6F3807"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4" w:name="sub_493"/>
      <w:bookmarkEnd w:id="103"/>
      <w:r w:rsidRPr="00CF4BB8">
        <w:rPr>
          <w:sz w:val="22"/>
          <w:szCs w:val="22"/>
        </w:rPr>
        <w:t>3) предмет договора с указанием количества поставляемого товара, объема выполняемых работ, оказываемых услуг;</w:t>
      </w:r>
    </w:p>
    <w:p w14:paraId="1EC5414E"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5" w:name="sub_494"/>
      <w:bookmarkEnd w:id="104"/>
      <w:r w:rsidRPr="00CF4BB8">
        <w:rPr>
          <w:sz w:val="22"/>
          <w:szCs w:val="22"/>
        </w:rPr>
        <w:t>4) место поставки товара, выполнения работ, оказания услуг;</w:t>
      </w:r>
    </w:p>
    <w:p w14:paraId="1067223C" w14:textId="77777777" w:rsidR="00E00781" w:rsidRPr="00CF4BB8" w:rsidRDefault="00E00781" w:rsidP="00CF4BB8">
      <w:pPr>
        <w:shd w:val="clear" w:color="auto" w:fill="FFFFFF"/>
        <w:tabs>
          <w:tab w:val="left" w:pos="284"/>
        </w:tabs>
        <w:ind w:firstLine="284"/>
        <w:jc w:val="both"/>
        <w:rPr>
          <w:sz w:val="22"/>
          <w:szCs w:val="22"/>
          <w:lang w:eastAsia="ru-RU"/>
        </w:rPr>
      </w:pPr>
      <w:bookmarkStart w:id="106" w:name="sub_495"/>
      <w:bookmarkEnd w:id="105"/>
      <w:r w:rsidRPr="00CF4BB8">
        <w:rPr>
          <w:sz w:val="22"/>
          <w:szCs w:val="22"/>
        </w:rPr>
        <w:t>5) </w:t>
      </w:r>
      <w:r w:rsidR="00E1010B">
        <w:rPr>
          <w:sz w:val="22"/>
          <w:szCs w:val="22"/>
          <w:lang w:eastAsia="ru-RU"/>
        </w:rPr>
        <w:t>с</w:t>
      </w:r>
      <w:r w:rsidR="007F4029" w:rsidRPr="00CF4BB8">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F99038E" w14:textId="77777777" w:rsidR="007F4029" w:rsidRPr="00BE3C27" w:rsidRDefault="007F4029" w:rsidP="00390884">
      <w:pPr>
        <w:pStyle w:val="Default"/>
        <w:ind w:firstLine="284"/>
        <w:jc w:val="both"/>
        <w:rPr>
          <w:rFonts w:eastAsia="Calibri"/>
          <w:color w:val="auto"/>
          <w:sz w:val="22"/>
          <w:szCs w:val="22"/>
          <w:lang w:eastAsia="en-US"/>
        </w:rPr>
      </w:pPr>
      <w:r w:rsidRPr="00CF4BB8">
        <w:rPr>
          <w:sz w:val="22"/>
          <w:szCs w:val="22"/>
          <w:lang w:eastAsia="ru-RU"/>
        </w:rPr>
        <w:t>К уведомлению прикладывается проект договора</w:t>
      </w:r>
      <w:r w:rsidR="00B168F6" w:rsidRPr="00CF4BB8">
        <w:rPr>
          <w:sz w:val="22"/>
          <w:szCs w:val="22"/>
          <w:lang w:eastAsia="ru-RU"/>
        </w:rPr>
        <w:t xml:space="preserve"> и техническое задание (спецификация)</w:t>
      </w:r>
      <w:r w:rsidRPr="00CF4BB8">
        <w:rPr>
          <w:sz w:val="22"/>
          <w:szCs w:val="22"/>
          <w:lang w:eastAsia="ru-RU"/>
        </w:rPr>
        <w:t xml:space="preserve"> на поставку товаров, выполнение работ, оказание услуг, </w:t>
      </w:r>
      <w:r w:rsidR="00B168F6" w:rsidRPr="00CF4BB8">
        <w:rPr>
          <w:sz w:val="22"/>
          <w:szCs w:val="22"/>
          <w:lang w:eastAsia="ru-RU"/>
        </w:rPr>
        <w:t xml:space="preserve">которые содержат </w:t>
      </w:r>
      <w:r w:rsidR="00B168F6" w:rsidRPr="00CF4BB8">
        <w:rPr>
          <w:sz w:val="22"/>
          <w:szCs w:val="22"/>
        </w:rPr>
        <w:t xml:space="preserve">функциональные </w:t>
      </w:r>
      <w:r w:rsidR="00B168F6" w:rsidRPr="00BE3C27">
        <w:rPr>
          <w:sz w:val="22"/>
          <w:szCs w:val="22"/>
        </w:rPr>
        <w:t>характеристики (потребительские свойства), количественные и качественные характеристики закупаемых товаров, работ услуг.</w:t>
      </w:r>
      <w:r w:rsidR="00390884" w:rsidRPr="00BE3C27">
        <w:rPr>
          <w:sz w:val="22"/>
          <w:szCs w:val="22"/>
        </w:rPr>
        <w:t xml:space="preserve"> При этом </w:t>
      </w:r>
      <w:r w:rsidR="00390884" w:rsidRPr="00BE3C27">
        <w:rPr>
          <w:color w:val="auto"/>
          <w:sz w:val="22"/>
          <w:szCs w:val="22"/>
        </w:rPr>
        <w:t>о</w:t>
      </w:r>
      <w:r w:rsidR="00390884" w:rsidRPr="00BE3C27">
        <w:rPr>
          <w:color w:val="auto"/>
          <w:sz w:val="22"/>
          <w:szCs w:val="22"/>
          <w:shd w:val="clear" w:color="auto" w:fill="FFFFFF"/>
        </w:rPr>
        <w:t>писание предмета закупки осуществляется без соблюдения требований ч. 6.1 ст. 3</w:t>
      </w:r>
      <w:r w:rsidR="00390884" w:rsidRPr="00BE3C27">
        <w:rPr>
          <w:color w:val="auto"/>
          <w:sz w:val="22"/>
          <w:szCs w:val="22"/>
        </w:rPr>
        <w:t xml:space="preserve"> </w:t>
      </w:r>
      <w:r w:rsidR="00390884" w:rsidRPr="00BE3C27">
        <w:rPr>
          <w:rFonts w:eastAsia="Calibri"/>
          <w:color w:val="auto"/>
          <w:sz w:val="22"/>
          <w:szCs w:val="22"/>
          <w:lang w:eastAsia="en-US"/>
        </w:rPr>
        <w:t>Закона № 223-ФЗ, поскольку закупка с использованием электронного магазина не является конкурентной закупкой.</w:t>
      </w:r>
    </w:p>
    <w:p w14:paraId="0C2A3B6D" w14:textId="77777777" w:rsidR="00B168F6" w:rsidRPr="00CF4BB8" w:rsidRDefault="00B168F6" w:rsidP="00CF4BB8">
      <w:pPr>
        <w:shd w:val="clear" w:color="auto" w:fill="FFFFFF"/>
        <w:tabs>
          <w:tab w:val="left" w:pos="284"/>
        </w:tabs>
        <w:ind w:firstLine="284"/>
        <w:jc w:val="both"/>
        <w:rPr>
          <w:sz w:val="22"/>
          <w:szCs w:val="22"/>
        </w:rPr>
      </w:pPr>
      <w:r w:rsidRPr="00BE3C27">
        <w:rPr>
          <w:sz w:val="22"/>
          <w:szCs w:val="22"/>
        </w:rPr>
        <w:t>6.2.3 При проведении закупки с использованием</w:t>
      </w:r>
      <w:r w:rsidRPr="00CF4BB8">
        <w:rPr>
          <w:sz w:val="22"/>
          <w:szCs w:val="22"/>
        </w:rPr>
        <w:t xml:space="preserve"> электронного магазина извещение и документация о закупке не составляются</w:t>
      </w:r>
      <w:r w:rsidR="00D64F38" w:rsidRPr="00CF4BB8">
        <w:rPr>
          <w:sz w:val="22"/>
          <w:szCs w:val="22"/>
        </w:rPr>
        <w:t>.</w:t>
      </w:r>
      <w:r w:rsidRPr="00CF4BB8">
        <w:rPr>
          <w:sz w:val="22"/>
          <w:szCs w:val="22"/>
        </w:rPr>
        <w:t xml:space="preserve"> </w:t>
      </w:r>
    </w:p>
    <w:p w14:paraId="4B367A19" w14:textId="77777777" w:rsidR="007B001F" w:rsidRPr="00CF4BB8" w:rsidRDefault="007B001F" w:rsidP="00CF4BB8">
      <w:pPr>
        <w:shd w:val="clear" w:color="auto" w:fill="FFFFFF"/>
        <w:tabs>
          <w:tab w:val="left" w:pos="284"/>
        </w:tabs>
        <w:ind w:firstLine="284"/>
        <w:jc w:val="both"/>
        <w:rPr>
          <w:sz w:val="22"/>
          <w:szCs w:val="22"/>
          <w:lang w:eastAsia="ru-RU"/>
        </w:rPr>
      </w:pPr>
      <w:r w:rsidRPr="00CF4BB8">
        <w:rPr>
          <w:sz w:val="22"/>
          <w:szCs w:val="22"/>
        </w:rPr>
        <w:t>6.2.</w:t>
      </w:r>
      <w:r w:rsidR="00D64F38" w:rsidRPr="00CF4BB8">
        <w:rPr>
          <w:sz w:val="22"/>
          <w:szCs w:val="22"/>
        </w:rPr>
        <w:t>4 У</w:t>
      </w:r>
      <w:r w:rsidRPr="00CF4BB8">
        <w:rPr>
          <w:sz w:val="22"/>
          <w:szCs w:val="22"/>
        </w:rPr>
        <w:t>ведомление (информационное сообщение)</w:t>
      </w:r>
      <w:r w:rsidR="00D64F38" w:rsidRPr="00CF4BB8">
        <w:rPr>
          <w:sz w:val="22"/>
          <w:szCs w:val="22"/>
        </w:rPr>
        <w:t xml:space="preserve"> о закупке с использованием электронного магазина одновременно с размещением на сайте электронной площадки или в едином агрегаторе торговли размещается заказчиком в единой информационной системе, за исключением случаев</w:t>
      </w:r>
      <w:r w:rsidR="00CF4BB8">
        <w:rPr>
          <w:sz w:val="22"/>
          <w:szCs w:val="22"/>
        </w:rPr>
        <w:t>,</w:t>
      </w:r>
      <w:r w:rsidR="00D64F38" w:rsidRPr="00CF4BB8">
        <w:rPr>
          <w:sz w:val="22"/>
          <w:szCs w:val="22"/>
        </w:rPr>
        <w:t xml:space="preserve"> предусмотренных частями 15 и 16 статьи 4 Закона № 223-ФЗ.</w:t>
      </w:r>
    </w:p>
    <w:bookmarkEnd w:id="106"/>
    <w:p w14:paraId="03F6DF16" w14:textId="77777777" w:rsidR="001338DE" w:rsidRPr="00CF4BB8" w:rsidRDefault="00CF4BB8" w:rsidP="00CF4BB8">
      <w:pPr>
        <w:tabs>
          <w:tab w:val="left" w:pos="284"/>
        </w:tabs>
        <w:ind w:firstLine="284"/>
        <w:jc w:val="both"/>
        <w:outlineLvl w:val="1"/>
        <w:rPr>
          <w:snapToGrid w:val="0"/>
          <w:sz w:val="22"/>
          <w:szCs w:val="22"/>
        </w:rPr>
      </w:pPr>
      <w:r w:rsidRPr="00CF4BB8">
        <w:rPr>
          <w:sz w:val="22"/>
          <w:szCs w:val="22"/>
        </w:rPr>
        <w:t>6.2.5</w:t>
      </w:r>
      <w:r w:rsidR="001338DE" w:rsidRPr="00CF4BB8">
        <w:rPr>
          <w:snapToGrid w:val="0"/>
          <w:sz w:val="22"/>
          <w:szCs w:val="22"/>
        </w:rPr>
        <w:t>.</w:t>
      </w:r>
      <w:r w:rsidR="001338DE" w:rsidRPr="00CF4BB8">
        <w:rPr>
          <w:snapToGrid w:val="0"/>
          <w:sz w:val="22"/>
          <w:szCs w:val="22"/>
        </w:rPr>
        <w:tab/>
        <w:t xml:space="preserve"> Заказчик вправе одновременно с размещением в единой информационной системе </w:t>
      </w:r>
      <w:r w:rsidRPr="00CF4BB8">
        <w:rPr>
          <w:snapToGrid w:val="0"/>
          <w:sz w:val="22"/>
          <w:szCs w:val="22"/>
        </w:rPr>
        <w:t>уведомления (информационного сообщения)</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14:paraId="30D905D7" w14:textId="77777777" w:rsidR="001338DE" w:rsidRPr="00CF4BB8" w:rsidRDefault="001338DE" w:rsidP="00CF4BB8">
      <w:pPr>
        <w:tabs>
          <w:tab w:val="left" w:pos="284"/>
        </w:tabs>
        <w:ind w:firstLine="284"/>
        <w:jc w:val="both"/>
        <w:outlineLvl w:val="1"/>
        <w:rPr>
          <w:snapToGrid w:val="0"/>
          <w:sz w:val="22"/>
          <w:szCs w:val="22"/>
        </w:rPr>
      </w:pPr>
      <w:r w:rsidRPr="00CF4BB8">
        <w:rPr>
          <w:snapToGrid w:val="0"/>
          <w:sz w:val="22"/>
          <w:szCs w:val="22"/>
        </w:rPr>
        <w:t xml:space="preserve">Приглашение может направляться любым средством связи </w:t>
      </w:r>
      <w:r w:rsidRPr="00CF4BB8">
        <w:rPr>
          <w:snapToGrid w:val="0"/>
          <w:sz w:val="22"/>
          <w:szCs w:val="22"/>
        </w:rPr>
        <w:br/>
        <w:t xml:space="preserve">(в том числе в электронной форме), при использовании которого существует возможность подтверждения его получения. </w:t>
      </w:r>
    </w:p>
    <w:p w14:paraId="10C1E173" w14:textId="77777777" w:rsidR="00F47331" w:rsidRPr="00CF4BB8" w:rsidRDefault="00CF4BB8" w:rsidP="00CF4BB8">
      <w:pPr>
        <w:tabs>
          <w:tab w:val="left" w:pos="284"/>
        </w:tabs>
        <w:ind w:firstLine="284"/>
        <w:jc w:val="both"/>
        <w:rPr>
          <w:sz w:val="22"/>
          <w:szCs w:val="22"/>
        </w:rPr>
      </w:pPr>
      <w:r w:rsidRPr="00CF4BB8">
        <w:rPr>
          <w:sz w:val="22"/>
          <w:szCs w:val="22"/>
        </w:rPr>
        <w:t>6.2.6 Порядок проведения закупки с использованием электронного магазина.</w:t>
      </w:r>
    </w:p>
    <w:p w14:paraId="78F2B22B" w14:textId="77777777" w:rsidR="001751EE" w:rsidRDefault="00CF4BB8" w:rsidP="00CF4BB8">
      <w:pPr>
        <w:ind w:firstLine="284"/>
        <w:jc w:val="both"/>
        <w:rPr>
          <w:sz w:val="22"/>
          <w:szCs w:val="22"/>
        </w:rPr>
      </w:pPr>
      <w:r>
        <w:rPr>
          <w:sz w:val="22"/>
          <w:szCs w:val="22"/>
        </w:rPr>
        <w:t xml:space="preserve">6.2.6.1 Для участия в закупке участники закупки </w:t>
      </w:r>
      <w:r w:rsidR="001751EE">
        <w:rPr>
          <w:sz w:val="22"/>
          <w:szCs w:val="22"/>
        </w:rPr>
        <w:t>направляют письмо</w:t>
      </w:r>
      <w:r w:rsidR="00B86BC6">
        <w:rPr>
          <w:sz w:val="22"/>
          <w:szCs w:val="22"/>
        </w:rPr>
        <w:t xml:space="preserve"> (сообщение)</w:t>
      </w:r>
      <w:r w:rsidR="001751EE">
        <w:rPr>
          <w:sz w:val="22"/>
          <w:szCs w:val="22"/>
        </w:rPr>
        <w:t xml:space="preserve"> в произвольной форме в адрес заказчика с указанием следующих сведений:</w:t>
      </w:r>
    </w:p>
    <w:p w14:paraId="11AA2112" w14:textId="77777777" w:rsidR="00C0760B" w:rsidRDefault="001751EE" w:rsidP="00CF4BB8">
      <w:pPr>
        <w:ind w:firstLine="284"/>
        <w:jc w:val="both"/>
        <w:rPr>
          <w:sz w:val="22"/>
          <w:szCs w:val="22"/>
        </w:rPr>
      </w:pPr>
      <w:r>
        <w:rPr>
          <w:sz w:val="22"/>
          <w:szCs w:val="22"/>
        </w:rPr>
        <w:t>1)</w:t>
      </w:r>
      <w:r w:rsidR="00676E37">
        <w:rPr>
          <w:sz w:val="22"/>
          <w:szCs w:val="22"/>
        </w:rPr>
        <w:t xml:space="preserve"> </w:t>
      </w:r>
      <w:r w:rsidR="00B86BC6">
        <w:rPr>
          <w:sz w:val="22"/>
          <w:szCs w:val="22"/>
        </w:rPr>
        <w:t>уведомление участника об ознакомлении со всеми условиями проекта договора и технического задания (спецификации), предусмотренными информационным сообщением (уведомлением) о закупке с использованием электронного магазина;</w:t>
      </w:r>
    </w:p>
    <w:p w14:paraId="46C37659" w14:textId="77777777" w:rsidR="00676E37" w:rsidRDefault="00676E37" w:rsidP="00CF4BB8">
      <w:pPr>
        <w:ind w:firstLine="284"/>
        <w:jc w:val="both"/>
        <w:rPr>
          <w:sz w:val="22"/>
          <w:szCs w:val="22"/>
        </w:rPr>
      </w:pPr>
      <w:r>
        <w:rPr>
          <w:sz w:val="22"/>
          <w:szCs w:val="22"/>
        </w:rPr>
        <w:t>2)</w:t>
      </w:r>
      <w:r w:rsidR="001751EE">
        <w:rPr>
          <w:sz w:val="22"/>
          <w:szCs w:val="22"/>
        </w:rPr>
        <w:t xml:space="preserve"> </w:t>
      </w:r>
      <w:r>
        <w:rPr>
          <w:sz w:val="22"/>
          <w:szCs w:val="22"/>
        </w:rPr>
        <w:t>предлагаемая</w:t>
      </w:r>
      <w:r w:rsidR="00E1010B">
        <w:rPr>
          <w:sz w:val="22"/>
          <w:szCs w:val="22"/>
        </w:rPr>
        <w:t xml:space="preserve"> участником </w:t>
      </w:r>
      <w:r>
        <w:rPr>
          <w:sz w:val="22"/>
          <w:szCs w:val="22"/>
        </w:rPr>
        <w:t>цена</w:t>
      </w:r>
      <w:r w:rsidR="00E1010B">
        <w:rPr>
          <w:sz w:val="22"/>
          <w:szCs w:val="22"/>
        </w:rPr>
        <w:t xml:space="preserve"> (</w:t>
      </w:r>
      <w:r>
        <w:rPr>
          <w:sz w:val="22"/>
          <w:szCs w:val="22"/>
        </w:rPr>
        <w:t>в том числе цена</w:t>
      </w:r>
      <w:r w:rsidR="00E1010B">
        <w:rPr>
          <w:sz w:val="22"/>
          <w:szCs w:val="22"/>
        </w:rPr>
        <w:t xml:space="preserve"> за единицу товара, работы, услуги)</w:t>
      </w:r>
      <w:r>
        <w:rPr>
          <w:sz w:val="22"/>
          <w:szCs w:val="22"/>
        </w:rPr>
        <w:t>;</w:t>
      </w:r>
    </w:p>
    <w:p w14:paraId="53A000C2" w14:textId="77777777" w:rsidR="00676E37" w:rsidRDefault="00676E37" w:rsidP="00CF4BB8">
      <w:pPr>
        <w:ind w:firstLine="284"/>
        <w:jc w:val="both"/>
        <w:rPr>
          <w:sz w:val="22"/>
          <w:szCs w:val="22"/>
        </w:rPr>
      </w:pPr>
      <w:r>
        <w:rPr>
          <w:sz w:val="22"/>
          <w:szCs w:val="22"/>
        </w:rPr>
        <w:t>3) информация</w:t>
      </w:r>
      <w:r w:rsidR="00E1010B">
        <w:rPr>
          <w:sz w:val="22"/>
          <w:szCs w:val="22"/>
        </w:rPr>
        <w:t xml:space="preserve"> об участнике (</w:t>
      </w:r>
      <w:r w:rsidR="00E1010B" w:rsidRPr="00CF4BB8">
        <w:rPr>
          <w:sz w:val="22"/>
          <w:szCs w:val="22"/>
        </w:rPr>
        <w:t>наименование, место нахождения, почтовый адрес, адрес электронной почты, номер контактного телефона</w:t>
      </w:r>
      <w:r w:rsidR="00E1010B">
        <w:rPr>
          <w:sz w:val="22"/>
          <w:szCs w:val="22"/>
        </w:rPr>
        <w:t>, банковские реквизиты)</w:t>
      </w:r>
      <w:r w:rsidR="005B5B5E">
        <w:rPr>
          <w:sz w:val="22"/>
          <w:szCs w:val="22"/>
        </w:rPr>
        <w:t>;</w:t>
      </w:r>
    </w:p>
    <w:p w14:paraId="3C49F6CE" w14:textId="77777777" w:rsidR="005B5B5E" w:rsidRDefault="005B5B5E" w:rsidP="00CF4BB8">
      <w:pPr>
        <w:ind w:firstLine="284"/>
        <w:jc w:val="both"/>
        <w:rPr>
          <w:sz w:val="22"/>
          <w:szCs w:val="22"/>
        </w:rPr>
      </w:pPr>
      <w:r>
        <w:rPr>
          <w:sz w:val="22"/>
          <w:szCs w:val="22"/>
        </w:rPr>
        <w:t>4) иная информация и документы (по усмотрению участника).</w:t>
      </w:r>
    </w:p>
    <w:p w14:paraId="7C8E1EFD" w14:textId="77777777" w:rsidR="00CF4BB8" w:rsidRDefault="004A0698" w:rsidP="00CF4BB8">
      <w:pPr>
        <w:ind w:firstLine="284"/>
        <w:jc w:val="both"/>
        <w:rPr>
          <w:sz w:val="22"/>
          <w:szCs w:val="22"/>
        </w:rPr>
      </w:pPr>
      <w:r>
        <w:rPr>
          <w:sz w:val="22"/>
          <w:szCs w:val="22"/>
        </w:rPr>
        <w:t xml:space="preserve"> </w:t>
      </w:r>
      <w:r w:rsidR="00B86BC6">
        <w:rPr>
          <w:sz w:val="22"/>
          <w:szCs w:val="22"/>
        </w:rPr>
        <w:t>Данное письмо (сообщение) направляется участником</w:t>
      </w:r>
      <w:r>
        <w:rPr>
          <w:sz w:val="22"/>
          <w:szCs w:val="22"/>
        </w:rPr>
        <w:t xml:space="preserve"> в качестве его предложения заказчику с использованием функционала сайта электронной площадки </w:t>
      </w:r>
      <w:r w:rsidR="005B5B5E">
        <w:rPr>
          <w:sz w:val="22"/>
          <w:szCs w:val="22"/>
        </w:rPr>
        <w:t xml:space="preserve">или единого агрегатора торговли. Письмо (сообщение) должно быть подписано квалифицированной электронной подписью участника. </w:t>
      </w:r>
    </w:p>
    <w:p w14:paraId="7347CE29" w14:textId="77777777" w:rsidR="004A0698" w:rsidRDefault="004A0698" w:rsidP="00CF4BB8">
      <w:pPr>
        <w:ind w:firstLine="284"/>
        <w:jc w:val="both"/>
        <w:rPr>
          <w:snapToGrid w:val="0"/>
          <w:sz w:val="22"/>
          <w:szCs w:val="22"/>
        </w:rPr>
      </w:pPr>
      <w:r w:rsidRPr="004A0698">
        <w:rPr>
          <w:sz w:val="22"/>
          <w:szCs w:val="22"/>
        </w:rPr>
        <w:t>6.2.6.2 Договор по результатам закупки заключается с участником</w:t>
      </w:r>
      <w:r w:rsidR="00C0760B">
        <w:rPr>
          <w:sz w:val="22"/>
          <w:szCs w:val="22"/>
        </w:rPr>
        <w:t>,</w:t>
      </w:r>
      <w:r w:rsidR="00877A1C">
        <w:rPr>
          <w:sz w:val="22"/>
          <w:szCs w:val="22"/>
        </w:rPr>
        <w:t xml:space="preserve"> предоставившим информацию, предусмотренную п. 6.2.6.1 настоящего Положения, и</w:t>
      </w:r>
      <w:r w:rsidRPr="004A0698">
        <w:rPr>
          <w:sz w:val="22"/>
          <w:szCs w:val="22"/>
        </w:rPr>
        <w:t xml:space="preserve"> </w:t>
      </w:r>
      <w:r w:rsidRPr="004A0698">
        <w:rPr>
          <w:snapToGrid w:val="0"/>
          <w:sz w:val="22"/>
          <w:szCs w:val="22"/>
        </w:rPr>
        <w:t>предложившим</w:t>
      </w:r>
      <w:r w:rsidR="00117DCB">
        <w:rPr>
          <w:snapToGrid w:val="0"/>
          <w:sz w:val="22"/>
          <w:szCs w:val="22"/>
        </w:rPr>
        <w:t xml:space="preserve"> наиболее низкую цену</w:t>
      </w:r>
      <w:r w:rsidRPr="004A0698">
        <w:rPr>
          <w:snapToGrid w:val="0"/>
          <w:sz w:val="22"/>
          <w:szCs w:val="22"/>
        </w:rPr>
        <w:t>.</w:t>
      </w:r>
      <w:r w:rsidR="009936BA">
        <w:rPr>
          <w:snapToGrid w:val="0"/>
          <w:sz w:val="22"/>
          <w:szCs w:val="22"/>
        </w:rPr>
        <w:t xml:space="preserve"> Данный договор размещается заказчиком в единой информационной системе в соответствии со статьёй 4.1 Закона № 223-ФЗ</w:t>
      </w:r>
      <w:r w:rsidR="00DA27CE">
        <w:rPr>
          <w:snapToGrid w:val="0"/>
          <w:sz w:val="22"/>
          <w:szCs w:val="22"/>
        </w:rPr>
        <w:t>.</w:t>
      </w:r>
      <w:r w:rsidR="009936BA">
        <w:rPr>
          <w:snapToGrid w:val="0"/>
          <w:sz w:val="22"/>
          <w:szCs w:val="22"/>
        </w:rPr>
        <w:t xml:space="preserve"> </w:t>
      </w:r>
    </w:p>
    <w:p w14:paraId="24BCFDA5" w14:textId="77777777" w:rsidR="000C4E66" w:rsidRDefault="004A0698" w:rsidP="00CF4BB8">
      <w:pPr>
        <w:ind w:firstLine="284"/>
        <w:jc w:val="both"/>
        <w:rPr>
          <w:snapToGrid w:val="0"/>
          <w:sz w:val="22"/>
          <w:szCs w:val="22"/>
        </w:rPr>
      </w:pPr>
      <w:r>
        <w:rPr>
          <w:snapToGrid w:val="0"/>
          <w:sz w:val="22"/>
          <w:szCs w:val="22"/>
        </w:rPr>
        <w:lastRenderedPageBreak/>
        <w:t xml:space="preserve">6.2.6.3 </w:t>
      </w:r>
      <w:r w:rsidR="000C4E66">
        <w:rPr>
          <w:snapToGrid w:val="0"/>
          <w:sz w:val="22"/>
          <w:szCs w:val="22"/>
        </w:rPr>
        <w:t>При проведении закупки с использованием электронного магазина протоколы закупки не составляются.</w:t>
      </w:r>
    </w:p>
    <w:p w14:paraId="015B7B70" w14:textId="77777777" w:rsidR="00DA27CE" w:rsidRPr="001F51C4" w:rsidRDefault="009936BA" w:rsidP="00CF4BB8">
      <w:pPr>
        <w:ind w:firstLine="284"/>
        <w:jc w:val="both"/>
        <w:rPr>
          <w:snapToGrid w:val="0"/>
          <w:sz w:val="22"/>
          <w:szCs w:val="22"/>
        </w:rPr>
      </w:pPr>
      <w:r w:rsidRPr="001F51C4">
        <w:rPr>
          <w:snapToGrid w:val="0"/>
          <w:sz w:val="22"/>
          <w:szCs w:val="22"/>
        </w:rPr>
        <w:t>6.2.6.4 Ре</w:t>
      </w:r>
      <w:r w:rsidR="00DA27CE" w:rsidRPr="001F51C4">
        <w:rPr>
          <w:snapToGrid w:val="0"/>
          <w:sz w:val="22"/>
          <w:szCs w:val="22"/>
        </w:rPr>
        <w:t>зультатом закупки являе</w:t>
      </w:r>
      <w:r w:rsidRPr="001F51C4">
        <w:rPr>
          <w:snapToGrid w:val="0"/>
          <w:sz w:val="22"/>
          <w:szCs w:val="22"/>
        </w:rPr>
        <w:t xml:space="preserve">тся </w:t>
      </w:r>
      <w:r w:rsidR="00DA27CE" w:rsidRPr="001F51C4">
        <w:rPr>
          <w:snapToGrid w:val="0"/>
          <w:sz w:val="22"/>
          <w:szCs w:val="22"/>
        </w:rPr>
        <w:t>информация о</w:t>
      </w:r>
      <w:r w:rsidRPr="001F51C4">
        <w:rPr>
          <w:snapToGrid w:val="0"/>
          <w:sz w:val="22"/>
          <w:szCs w:val="22"/>
        </w:rPr>
        <w:t xml:space="preserve"> </w:t>
      </w:r>
      <w:r w:rsidR="00DA27CE" w:rsidRPr="001F51C4">
        <w:rPr>
          <w:snapToGrid w:val="0"/>
          <w:sz w:val="22"/>
          <w:szCs w:val="22"/>
        </w:rPr>
        <w:t xml:space="preserve">заключенном </w:t>
      </w:r>
      <w:r w:rsidRPr="001F51C4">
        <w:rPr>
          <w:snapToGrid w:val="0"/>
          <w:sz w:val="22"/>
          <w:szCs w:val="22"/>
        </w:rPr>
        <w:t>договоре</w:t>
      </w:r>
      <w:r w:rsidR="00DA27CE" w:rsidRPr="001F51C4">
        <w:rPr>
          <w:snapToGrid w:val="0"/>
          <w:sz w:val="22"/>
          <w:szCs w:val="22"/>
        </w:rPr>
        <w:t>, размещаемая заказчиком в ЕИС в Реестре договоров, заключенных зака</w:t>
      </w:r>
      <w:r w:rsidR="001F51C4" w:rsidRPr="001F51C4">
        <w:rPr>
          <w:snapToGrid w:val="0"/>
          <w:sz w:val="22"/>
          <w:szCs w:val="22"/>
        </w:rPr>
        <w:t>зчиками</w:t>
      </w:r>
      <w:r w:rsidR="00DA27CE" w:rsidRPr="001F51C4">
        <w:rPr>
          <w:snapToGrid w:val="0"/>
          <w:sz w:val="22"/>
          <w:szCs w:val="22"/>
        </w:rPr>
        <w:t>.</w:t>
      </w:r>
    </w:p>
    <w:p w14:paraId="2D9B18A8" w14:textId="77777777" w:rsidR="009936BA" w:rsidRDefault="00DA27CE" w:rsidP="00CF4BB8">
      <w:pPr>
        <w:ind w:firstLine="284"/>
        <w:jc w:val="both"/>
        <w:rPr>
          <w:snapToGrid w:val="0"/>
          <w:sz w:val="22"/>
          <w:szCs w:val="22"/>
        </w:rPr>
      </w:pPr>
      <w:r w:rsidRPr="001F51C4">
        <w:rPr>
          <w:snapToGrid w:val="0"/>
          <w:sz w:val="22"/>
          <w:szCs w:val="22"/>
        </w:rPr>
        <w:t xml:space="preserve">6.2.6.5 </w:t>
      </w:r>
      <w:r w:rsidRPr="001F51C4">
        <w:rPr>
          <w:snapToGrid w:val="0"/>
          <w:sz w:val="22"/>
          <w:szCs w:val="22"/>
        </w:rPr>
        <w:tab/>
        <w:t xml:space="preserve">Возможность направления участниками запросов о разъяснении </w:t>
      </w:r>
      <w:r w:rsidR="001F51C4" w:rsidRPr="001F51C4">
        <w:rPr>
          <w:snapToGrid w:val="0"/>
          <w:sz w:val="22"/>
          <w:szCs w:val="22"/>
        </w:rPr>
        <w:t xml:space="preserve">уведомления </w:t>
      </w:r>
      <w:r w:rsidRPr="001F51C4">
        <w:rPr>
          <w:snapToGrid w:val="0"/>
          <w:sz w:val="22"/>
          <w:szCs w:val="22"/>
        </w:rPr>
        <w:t>о закупке с использованием</w:t>
      </w:r>
      <w:r w:rsidRPr="001F51C4" w:rsidDel="00244276">
        <w:rPr>
          <w:snapToGrid w:val="0"/>
          <w:sz w:val="22"/>
          <w:szCs w:val="22"/>
        </w:rPr>
        <w:t xml:space="preserve"> </w:t>
      </w:r>
      <w:r w:rsidRPr="001F51C4">
        <w:rPr>
          <w:snapToGrid w:val="0"/>
          <w:sz w:val="22"/>
          <w:szCs w:val="22"/>
        </w:rPr>
        <w:t>элек</w:t>
      </w:r>
      <w:r w:rsidR="001F51C4" w:rsidRPr="001F51C4">
        <w:rPr>
          <w:snapToGrid w:val="0"/>
          <w:sz w:val="22"/>
          <w:szCs w:val="22"/>
        </w:rPr>
        <w:t>тронного магазина не предусмотрена поскольку данная закупка</w:t>
      </w:r>
      <w:r w:rsidR="001F51C4">
        <w:rPr>
          <w:snapToGrid w:val="0"/>
          <w:sz w:val="22"/>
          <w:szCs w:val="22"/>
        </w:rPr>
        <w:t xml:space="preserve"> не является </w:t>
      </w:r>
      <w:r w:rsidR="001F51C4" w:rsidRPr="001F51C4">
        <w:rPr>
          <w:snapToGrid w:val="0"/>
          <w:sz w:val="22"/>
          <w:szCs w:val="22"/>
        </w:rPr>
        <w:t>конкурентной.</w:t>
      </w:r>
    </w:p>
    <w:p w14:paraId="320DBBE0" w14:textId="77777777" w:rsidR="000C4E66" w:rsidRPr="00CF4BB8" w:rsidRDefault="000C4E66" w:rsidP="000C4E66">
      <w:pPr>
        <w:tabs>
          <w:tab w:val="left" w:pos="0"/>
          <w:tab w:val="left" w:pos="284"/>
        </w:tabs>
        <w:ind w:firstLine="284"/>
        <w:jc w:val="both"/>
        <w:rPr>
          <w:sz w:val="22"/>
          <w:szCs w:val="22"/>
        </w:rPr>
      </w:pPr>
      <w:r>
        <w:rPr>
          <w:snapToGrid w:val="0"/>
          <w:sz w:val="22"/>
          <w:szCs w:val="22"/>
        </w:rPr>
        <w:t xml:space="preserve">6.2.6.6 </w:t>
      </w:r>
      <w:r w:rsidRPr="001338DE">
        <w:rPr>
          <w:sz w:val="22"/>
          <w:szCs w:val="22"/>
        </w:rPr>
        <w:t xml:space="preserve">Заказчик вправе отказаться от проведения </w:t>
      </w:r>
      <w:r>
        <w:rPr>
          <w:sz w:val="22"/>
          <w:szCs w:val="22"/>
        </w:rPr>
        <w:t>закупки с использованием электронного магазина</w:t>
      </w:r>
      <w:r w:rsidRPr="001338DE">
        <w:rPr>
          <w:sz w:val="22"/>
          <w:szCs w:val="22"/>
        </w:rPr>
        <w:t xml:space="preserve"> в любое время</w:t>
      </w:r>
      <w:r w:rsidR="00CB7FC8">
        <w:rPr>
          <w:sz w:val="22"/>
          <w:szCs w:val="22"/>
        </w:rPr>
        <w:t xml:space="preserve"> до заключения договора</w:t>
      </w:r>
      <w:r w:rsidRPr="001338DE">
        <w:rPr>
          <w:sz w:val="22"/>
          <w:szCs w:val="22"/>
        </w:rPr>
        <w:t xml:space="preserve">, </w:t>
      </w:r>
      <w:r w:rsidRPr="00CF4BB8">
        <w:rPr>
          <w:sz w:val="22"/>
          <w:szCs w:val="22"/>
        </w:rPr>
        <w:t xml:space="preserve">не неся при этом никакой ответственности перед любыми физическими и юридическими лицами, которым такое действие может принести убытки. </w:t>
      </w:r>
    </w:p>
    <w:p w14:paraId="53ED535B" w14:textId="77777777" w:rsidR="000C4E66" w:rsidRPr="001F51C4" w:rsidRDefault="000C4E66" w:rsidP="000C4E66">
      <w:pPr>
        <w:jc w:val="both"/>
        <w:rPr>
          <w:sz w:val="22"/>
          <w:szCs w:val="22"/>
        </w:rPr>
      </w:pPr>
    </w:p>
    <w:p w14:paraId="52A3BD7C" w14:textId="77777777" w:rsidR="00E32193" w:rsidRPr="00F47331" w:rsidRDefault="00F47331" w:rsidP="00DF1DE5">
      <w:pPr>
        <w:ind w:firstLine="284"/>
        <w:jc w:val="both"/>
        <w:rPr>
          <w:b/>
          <w:sz w:val="22"/>
          <w:szCs w:val="22"/>
        </w:rPr>
      </w:pPr>
      <w:r w:rsidRPr="00F47331">
        <w:rPr>
          <w:b/>
          <w:sz w:val="22"/>
          <w:szCs w:val="22"/>
        </w:rPr>
        <w:t>6.3 Закупка у единственного поставщика (исполнителя, подрядчика).</w:t>
      </w:r>
    </w:p>
    <w:p w14:paraId="6EA92419" w14:textId="77777777" w:rsidR="00015A80" w:rsidRPr="00BE3C27" w:rsidRDefault="00015A80" w:rsidP="00015A80">
      <w:pPr>
        <w:ind w:firstLine="284"/>
        <w:rPr>
          <w:sz w:val="22"/>
          <w:szCs w:val="22"/>
        </w:rPr>
      </w:pPr>
      <w:r>
        <w:rPr>
          <w:sz w:val="22"/>
          <w:szCs w:val="22"/>
        </w:rPr>
        <w:t>6.3</w:t>
      </w:r>
      <w:r w:rsidRPr="00BE3C27">
        <w:rPr>
          <w:sz w:val="22"/>
          <w:szCs w:val="22"/>
        </w:rPr>
        <w:t>.1. Условия выбора способа закупка у единст</w:t>
      </w:r>
      <w:r w:rsidR="00087A56">
        <w:rPr>
          <w:sz w:val="22"/>
          <w:szCs w:val="22"/>
        </w:rPr>
        <w:t xml:space="preserve">венного поставщика (подрядчика, </w:t>
      </w:r>
      <w:r w:rsidRPr="00BE3C27">
        <w:rPr>
          <w:sz w:val="22"/>
          <w:szCs w:val="22"/>
        </w:rPr>
        <w:t>исполнителя).</w:t>
      </w:r>
    </w:p>
    <w:p w14:paraId="69DABC0E" w14:textId="77777777" w:rsidR="00015A80" w:rsidRPr="00BE3C27" w:rsidRDefault="00015A80" w:rsidP="00015A80">
      <w:pPr>
        <w:ind w:firstLine="284"/>
        <w:jc w:val="both"/>
        <w:rPr>
          <w:sz w:val="22"/>
          <w:szCs w:val="22"/>
        </w:rPr>
      </w:pPr>
      <w:r>
        <w:rPr>
          <w:sz w:val="22"/>
          <w:szCs w:val="22"/>
        </w:rPr>
        <w:t>6.3</w:t>
      </w:r>
      <w:r w:rsidRPr="00BE3C27">
        <w:rPr>
          <w:sz w:val="22"/>
          <w:szCs w:val="22"/>
        </w:rPr>
        <w:t>.1.1.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14:paraId="076D515C" w14:textId="77777777" w:rsidR="00015A80" w:rsidRPr="00BE3C27" w:rsidRDefault="00015A80" w:rsidP="00015A80">
      <w:pPr>
        <w:ind w:right="51" w:firstLine="284"/>
        <w:jc w:val="both"/>
        <w:rPr>
          <w:sz w:val="22"/>
          <w:szCs w:val="22"/>
        </w:rPr>
      </w:pPr>
      <w:r>
        <w:rPr>
          <w:sz w:val="22"/>
          <w:szCs w:val="22"/>
        </w:rPr>
        <w:t>6.3</w:t>
      </w:r>
      <w:r w:rsidRPr="00BE3C27">
        <w:rPr>
          <w:sz w:val="22"/>
          <w:szCs w:val="22"/>
        </w:rPr>
        <w:t>.1.2.</w:t>
      </w:r>
      <w:r w:rsidRPr="00BE3C27">
        <w:rPr>
          <w:rFonts w:eastAsia="Arial"/>
          <w:sz w:val="22"/>
          <w:szCs w:val="22"/>
        </w:rPr>
        <w:t xml:space="preserve"> </w:t>
      </w:r>
      <w:r w:rsidRPr="00BE3C27">
        <w:rPr>
          <w:sz w:val="22"/>
          <w:szCs w:val="22"/>
        </w:rPr>
        <w:t xml:space="preserve">Закупка у единственного поставщика (подрядчика, исполнителя) может осуществляться в любом из следующих случаев: </w:t>
      </w:r>
    </w:p>
    <w:p w14:paraId="07D6FBF6" w14:textId="77777777" w:rsidR="00015A80" w:rsidRPr="00BE3C27" w:rsidRDefault="00015A80" w:rsidP="00015A80">
      <w:pPr>
        <w:ind w:right="51" w:firstLine="284"/>
        <w:jc w:val="both"/>
        <w:rPr>
          <w:sz w:val="22"/>
          <w:szCs w:val="22"/>
        </w:rPr>
      </w:pPr>
      <w:r>
        <w:rPr>
          <w:sz w:val="22"/>
          <w:szCs w:val="22"/>
        </w:rPr>
        <w:t>6.3</w:t>
      </w:r>
      <w:r w:rsidRPr="00BE3C27">
        <w:rPr>
          <w:sz w:val="22"/>
          <w:szCs w:val="22"/>
        </w:rPr>
        <w:t>.1.2.1.</w:t>
      </w:r>
      <w:r w:rsidRPr="00BE3C27">
        <w:rPr>
          <w:rFonts w:eastAsia="Arial"/>
          <w:sz w:val="22"/>
          <w:szCs w:val="22"/>
        </w:rPr>
        <w:t xml:space="preserve"> </w:t>
      </w:r>
      <w:r w:rsidRPr="00BE3C27">
        <w:rPr>
          <w:sz w:val="22"/>
          <w:szCs w:val="22"/>
        </w:rPr>
        <w:t xml:space="preserve">если проведённая конкурентная Процедура закупки или тендер признана несостоявшейся по причине того, что до окончания срока подачи заявок на участие в Процедуре закупки не подано ни одной Заявки на участие в Процедуре закупки либо подана одна заявка на участие в Процедуре закупки, либо Закупочной комиссией принято решение об отказе в допуске к участию в Процедуре закупки всех участников Процедуры закупки, подавших Заявки на участие в данной Процедуре закупки, либо Закупочной комиссией принято решение о допуске и о признании участником закупки только одной заявки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 не состоялась и явилась причиной осуществления закупки у единственного поставщика (подрядчика, исполнителя); </w:t>
      </w:r>
    </w:p>
    <w:p w14:paraId="5D8CAF0F" w14:textId="40523F36" w:rsidR="00015A80" w:rsidRPr="00C306A4" w:rsidRDefault="00015A80" w:rsidP="00015A80">
      <w:pPr>
        <w:ind w:right="51" w:firstLine="284"/>
        <w:jc w:val="both"/>
        <w:rPr>
          <w:sz w:val="22"/>
          <w:szCs w:val="22"/>
        </w:rPr>
      </w:pPr>
      <w:r>
        <w:rPr>
          <w:sz w:val="22"/>
          <w:szCs w:val="22"/>
        </w:rPr>
        <w:t>6.3</w:t>
      </w:r>
      <w:r w:rsidRPr="00BE3C27">
        <w:rPr>
          <w:sz w:val="22"/>
          <w:szCs w:val="22"/>
        </w:rPr>
        <w:t>.1.2.2.</w:t>
      </w:r>
      <w:r w:rsidRPr="00BE3C27">
        <w:rPr>
          <w:rFonts w:eastAsia="Arial"/>
          <w:sz w:val="22"/>
          <w:szCs w:val="22"/>
        </w:rPr>
        <w:t xml:space="preserve"> </w:t>
      </w:r>
      <w:r w:rsidRPr="00BE3C27">
        <w:rPr>
          <w:sz w:val="22"/>
          <w:szCs w:val="22"/>
        </w:rPr>
        <w:t>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r w:rsidRPr="0044215D">
        <w:rPr>
          <w:sz w:val="22"/>
          <w:szCs w:val="22"/>
        </w:rPr>
        <w:t xml:space="preserve">), а также осуществляется закупка услуг по энергоснабжению у </w:t>
      </w:r>
      <w:r w:rsidR="0044215D">
        <w:rPr>
          <w:sz w:val="22"/>
          <w:szCs w:val="22"/>
        </w:rPr>
        <w:t>п</w:t>
      </w:r>
      <w:r w:rsidRPr="0044215D">
        <w:rPr>
          <w:sz w:val="22"/>
          <w:szCs w:val="22"/>
        </w:rPr>
        <w:t>оставщика электрической энергии;</w:t>
      </w:r>
      <w:r w:rsidRPr="00C306A4">
        <w:rPr>
          <w:sz w:val="22"/>
          <w:szCs w:val="22"/>
        </w:rPr>
        <w:t xml:space="preserve"> </w:t>
      </w:r>
    </w:p>
    <w:p w14:paraId="7924B01B" w14:textId="77777777" w:rsidR="00015A80" w:rsidRPr="00C306A4" w:rsidRDefault="00015A80" w:rsidP="00015A80">
      <w:pPr>
        <w:ind w:right="51" w:firstLine="284"/>
        <w:jc w:val="both"/>
        <w:rPr>
          <w:sz w:val="22"/>
          <w:szCs w:val="22"/>
        </w:rPr>
      </w:pPr>
      <w:r>
        <w:rPr>
          <w:sz w:val="22"/>
          <w:szCs w:val="22"/>
        </w:rPr>
        <w:t>6.3.1.2.3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w:t>
      </w:r>
      <w:r w:rsidRPr="00C306A4">
        <w:rPr>
          <w:sz w:val="22"/>
          <w:szCs w:val="22"/>
        </w:rPr>
        <w:t xml:space="preserve"> относится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14:paraId="0F84FDF6" w14:textId="77777777" w:rsidR="00015A80" w:rsidRPr="00C306A4" w:rsidRDefault="00015A80" w:rsidP="00015A80">
      <w:pPr>
        <w:ind w:right="51" w:firstLine="284"/>
        <w:jc w:val="both"/>
        <w:rPr>
          <w:sz w:val="22"/>
          <w:szCs w:val="22"/>
        </w:rPr>
      </w:pPr>
      <w:r>
        <w:rPr>
          <w:sz w:val="22"/>
          <w:szCs w:val="22"/>
        </w:rPr>
        <w:t>6.3.1.2.4</w:t>
      </w:r>
      <w:r w:rsidRPr="00C306A4">
        <w:rPr>
          <w:sz w:val="22"/>
          <w:szCs w:val="22"/>
        </w:rPr>
        <w:t>.</w:t>
      </w:r>
      <w:r w:rsidRPr="00C306A4">
        <w:rPr>
          <w:rFonts w:eastAsia="Arial"/>
          <w:sz w:val="22"/>
          <w:szCs w:val="22"/>
        </w:rPr>
        <w:t xml:space="preserve"> </w:t>
      </w:r>
      <w:r w:rsidRPr="00C306A4">
        <w:rPr>
          <w:sz w:val="22"/>
          <w:szCs w:val="22"/>
        </w:rPr>
        <w:t xml:space="preserve">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предприятиями, иными хозяйствующими субъектами, соответствующие полномочия которых устанавливаются нормативными правовыми актами Российской Федерации; </w:t>
      </w:r>
    </w:p>
    <w:p w14:paraId="7C0F8D79" w14:textId="3ADD51FA" w:rsidR="00015A80" w:rsidRPr="00C306A4" w:rsidRDefault="00015A80" w:rsidP="00015A80">
      <w:pPr>
        <w:ind w:right="51" w:firstLine="284"/>
        <w:jc w:val="both"/>
        <w:rPr>
          <w:sz w:val="22"/>
          <w:szCs w:val="22"/>
        </w:rPr>
      </w:pPr>
      <w:r>
        <w:rPr>
          <w:sz w:val="22"/>
          <w:szCs w:val="22"/>
        </w:rPr>
        <w:t>6.3.1.2.5</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w:t>
      </w:r>
      <w:r w:rsidRPr="00C306A4">
        <w:rPr>
          <w:sz w:val="22"/>
          <w:szCs w:val="22"/>
        </w:rPr>
        <w:t xml:space="preserve"> в случае возникновения или появления угрозы 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w:t>
      </w:r>
      <w:r>
        <w:rPr>
          <w:sz w:val="22"/>
          <w:szCs w:val="22"/>
        </w:rPr>
        <w:t>й таких обстоятельств необходимы определенные товары, работы, услуги</w:t>
      </w:r>
      <w:r w:rsidR="00D4020C">
        <w:rPr>
          <w:sz w:val="22"/>
          <w:szCs w:val="22"/>
        </w:rPr>
        <w:t>, приобретение которых</w:t>
      </w:r>
      <w:r w:rsidRPr="00C306A4">
        <w:rPr>
          <w:sz w:val="22"/>
          <w:szCs w:val="22"/>
        </w:rPr>
        <w:t xml:space="preserve"> с применением иных Процедур закупок в требуемые сроки невозможно; </w:t>
      </w:r>
    </w:p>
    <w:p w14:paraId="7BB34341" w14:textId="77777777" w:rsidR="00015A80" w:rsidRPr="00C306A4" w:rsidRDefault="00015A80" w:rsidP="00015A80">
      <w:pPr>
        <w:ind w:right="51" w:firstLine="284"/>
        <w:jc w:val="both"/>
        <w:rPr>
          <w:sz w:val="22"/>
          <w:szCs w:val="22"/>
        </w:rPr>
      </w:pPr>
      <w:r>
        <w:rPr>
          <w:sz w:val="22"/>
          <w:szCs w:val="22"/>
        </w:rPr>
        <w:t>6.3.1.2.6</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 могут быть закуплены</w:t>
      </w:r>
      <w:r w:rsidRPr="00C306A4">
        <w:rPr>
          <w:sz w:val="22"/>
          <w:szCs w:val="22"/>
        </w:rPr>
        <w:t xml:space="preserve"> только у одного Поста</w:t>
      </w:r>
      <w:r>
        <w:rPr>
          <w:sz w:val="22"/>
          <w:szCs w:val="22"/>
        </w:rPr>
        <w:t>вщика (подрядчика, исполнителя)</w:t>
      </w:r>
      <w:r w:rsidRPr="00C306A4">
        <w:rPr>
          <w:sz w:val="22"/>
          <w:szCs w:val="22"/>
        </w:rPr>
        <w:t xml:space="preserve"> и отсутствует их равноценная замена, в частности, если: </w:t>
      </w:r>
    </w:p>
    <w:p w14:paraId="27280ED3" w14:textId="77777777" w:rsidR="00015A80" w:rsidRPr="00C306A4" w:rsidRDefault="00015A80" w:rsidP="00015A80">
      <w:pPr>
        <w:numPr>
          <w:ilvl w:val="0"/>
          <w:numId w:val="41"/>
        </w:numPr>
        <w:spacing w:after="15"/>
        <w:ind w:left="0" w:right="51" w:firstLine="284"/>
        <w:jc w:val="both"/>
        <w:rPr>
          <w:sz w:val="22"/>
          <w:szCs w:val="22"/>
        </w:rPr>
      </w:pPr>
      <w:r>
        <w:rPr>
          <w:sz w:val="22"/>
          <w:szCs w:val="22"/>
        </w:rPr>
        <w:t>Товар, работа, услуга</w:t>
      </w:r>
      <w:r w:rsidRPr="00C306A4">
        <w:rPr>
          <w:sz w:val="22"/>
          <w:szCs w:val="22"/>
        </w:rPr>
        <w:t xml:space="preserve">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w:t>
      </w:r>
      <w:r>
        <w:rPr>
          <w:sz w:val="22"/>
          <w:szCs w:val="22"/>
        </w:rPr>
        <w:t>, выполнить, оказать такой товар, работу, услугу</w:t>
      </w:r>
      <w:r w:rsidRPr="00C306A4">
        <w:rPr>
          <w:sz w:val="22"/>
          <w:szCs w:val="22"/>
        </w:rPr>
        <w:t xml:space="preserve">; </w:t>
      </w:r>
    </w:p>
    <w:p w14:paraId="46CD7205"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lastRenderedPageBreak/>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14:paraId="529BFA97"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Поставщик (подрядчик, исполнитель) является единственным поставщиком</w:t>
      </w:r>
      <w:r>
        <w:rPr>
          <w:sz w:val="22"/>
          <w:szCs w:val="22"/>
        </w:rPr>
        <w:t xml:space="preserve"> (подрядчиком, исполнителем) необходимого</w:t>
      </w:r>
      <w:r w:rsidRPr="00C306A4">
        <w:rPr>
          <w:sz w:val="22"/>
          <w:szCs w:val="22"/>
        </w:rPr>
        <w:t xml:space="preserve"> </w:t>
      </w:r>
      <w:r>
        <w:rPr>
          <w:sz w:val="22"/>
          <w:szCs w:val="22"/>
        </w:rPr>
        <w:t>товара, работы, услуги</w:t>
      </w:r>
      <w:r w:rsidRPr="00C306A4">
        <w:rPr>
          <w:sz w:val="22"/>
          <w:szCs w:val="22"/>
        </w:rPr>
        <w:t xml:space="preserve">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44E9455A"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14:paraId="44166703" w14:textId="77777777" w:rsidR="00015A80" w:rsidRPr="00C306A4" w:rsidRDefault="00015A80" w:rsidP="00015A80">
      <w:pPr>
        <w:ind w:right="51" w:firstLine="284"/>
        <w:jc w:val="both"/>
        <w:rPr>
          <w:sz w:val="22"/>
          <w:szCs w:val="22"/>
        </w:rPr>
      </w:pPr>
      <w:r>
        <w:rPr>
          <w:sz w:val="22"/>
          <w:szCs w:val="22"/>
        </w:rPr>
        <w:t>6.3.1.2.7</w:t>
      </w:r>
      <w:r w:rsidRPr="00C306A4">
        <w:rPr>
          <w:sz w:val="22"/>
          <w:szCs w:val="22"/>
        </w:rPr>
        <w:t>.</w:t>
      </w:r>
      <w:r w:rsidRPr="00C306A4">
        <w:rPr>
          <w:rFonts w:eastAsia="Arial"/>
          <w:sz w:val="22"/>
          <w:szCs w:val="22"/>
        </w:rPr>
        <w:t xml:space="preserve"> </w:t>
      </w:r>
      <w:r w:rsidRPr="00C306A4">
        <w:rPr>
          <w:sz w:val="22"/>
          <w:szCs w:val="22"/>
        </w:rPr>
        <w:t xml:space="preserve"> 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обязательным условием исполнения Договора; </w:t>
      </w:r>
    </w:p>
    <w:p w14:paraId="2A7AA559" w14:textId="77777777" w:rsidR="00015A80" w:rsidRPr="00C306A4" w:rsidRDefault="00015A80" w:rsidP="00015A80">
      <w:pPr>
        <w:ind w:right="51" w:firstLine="284"/>
        <w:jc w:val="both"/>
        <w:rPr>
          <w:sz w:val="22"/>
          <w:szCs w:val="22"/>
        </w:rPr>
      </w:pPr>
      <w:r>
        <w:rPr>
          <w:sz w:val="22"/>
          <w:szCs w:val="22"/>
        </w:rPr>
        <w:t>6.3.1.2.8</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когда по соображениям стандартизации, а также для обеспечения совместимости </w:t>
      </w:r>
      <w:r>
        <w:rPr>
          <w:sz w:val="22"/>
          <w:szCs w:val="22"/>
        </w:rPr>
        <w:t xml:space="preserve">товаров с ранее приобретенным товаром </w:t>
      </w:r>
      <w:r w:rsidRPr="00C306A4">
        <w:rPr>
          <w:sz w:val="22"/>
          <w:szCs w:val="22"/>
        </w:rPr>
        <w:t xml:space="preserve">новые закупки должны быть сделаны только у того же Поставщика (подрядчика, исполнителя); </w:t>
      </w:r>
    </w:p>
    <w:p w14:paraId="3E261735" w14:textId="77777777" w:rsidR="00015A80" w:rsidRPr="00C306A4" w:rsidRDefault="00015A80" w:rsidP="00015A80">
      <w:pPr>
        <w:ind w:right="51" w:firstLine="284"/>
        <w:jc w:val="both"/>
        <w:rPr>
          <w:sz w:val="22"/>
          <w:szCs w:val="22"/>
        </w:rPr>
      </w:pPr>
      <w:r>
        <w:rPr>
          <w:sz w:val="22"/>
          <w:szCs w:val="22"/>
        </w:rPr>
        <w:t>6.3.1.2.9</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w:t>
      </w:r>
      <w:r>
        <w:rPr>
          <w:sz w:val="22"/>
          <w:szCs w:val="22"/>
        </w:rPr>
        <w:t>товаров, работ, услуг</w:t>
      </w:r>
      <w:r w:rsidRPr="00C306A4">
        <w:rPr>
          <w:sz w:val="22"/>
          <w:szCs w:val="22"/>
        </w:rPr>
        <w:t>, не включенной в первоначальный проект (Договор), необходимые ввиду непредвиденных обст</w:t>
      </w:r>
      <w:r>
        <w:rPr>
          <w:sz w:val="22"/>
          <w:szCs w:val="22"/>
        </w:rPr>
        <w:t>оятельств</w:t>
      </w:r>
      <w:r w:rsidRPr="00C306A4">
        <w:rPr>
          <w:sz w:val="22"/>
          <w:szCs w:val="22"/>
        </w:rPr>
        <w:t xml:space="preserve">; </w:t>
      </w:r>
    </w:p>
    <w:p w14:paraId="565517DB" w14:textId="77777777" w:rsidR="00015A80" w:rsidRPr="00C306A4" w:rsidRDefault="00015A80" w:rsidP="00015A80">
      <w:pPr>
        <w:ind w:right="51" w:firstLine="284"/>
        <w:jc w:val="both"/>
        <w:rPr>
          <w:sz w:val="22"/>
          <w:szCs w:val="22"/>
        </w:rPr>
      </w:pPr>
      <w:r>
        <w:rPr>
          <w:sz w:val="22"/>
          <w:szCs w:val="22"/>
        </w:rPr>
        <w:t>6.3.1.2.10</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14:paraId="198110F7" w14:textId="77777777" w:rsidR="00015A80" w:rsidRPr="00C306A4" w:rsidRDefault="00015A80" w:rsidP="00015A80">
      <w:pPr>
        <w:ind w:right="51" w:firstLine="284"/>
        <w:jc w:val="both"/>
        <w:rPr>
          <w:sz w:val="22"/>
          <w:szCs w:val="22"/>
        </w:rPr>
      </w:pPr>
      <w:r>
        <w:rPr>
          <w:sz w:val="22"/>
          <w:szCs w:val="22"/>
        </w:rPr>
        <w:t>6.3.1.2.11</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обеспечением делегаций и представителей иностранных государств (гостиничное обслуживание или наём жилого помещения, транспортное обслуживание, обеспечение питанием, услуги связи, прочие сопутствующие услуги); </w:t>
      </w:r>
    </w:p>
    <w:p w14:paraId="0774967F" w14:textId="77777777" w:rsidR="00015A80" w:rsidRPr="00C306A4" w:rsidRDefault="00015A80" w:rsidP="00015A80">
      <w:pPr>
        <w:ind w:right="51" w:firstLine="284"/>
        <w:jc w:val="both"/>
        <w:rPr>
          <w:sz w:val="22"/>
          <w:szCs w:val="22"/>
        </w:rPr>
      </w:pPr>
      <w:r>
        <w:rPr>
          <w:sz w:val="22"/>
          <w:szCs w:val="22"/>
        </w:rPr>
        <w:t>6.3.1.2.12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14:paraId="1EBE338C" w14:textId="77777777" w:rsidR="00015A80" w:rsidRPr="00C306A4" w:rsidRDefault="00015A80" w:rsidP="00015A80">
      <w:pPr>
        <w:ind w:right="51" w:firstLine="284"/>
        <w:jc w:val="both"/>
        <w:rPr>
          <w:sz w:val="22"/>
          <w:szCs w:val="22"/>
        </w:rPr>
      </w:pPr>
      <w:r>
        <w:rPr>
          <w:sz w:val="22"/>
          <w:szCs w:val="22"/>
        </w:rPr>
        <w:t>6.3.1.2.13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 </w:t>
      </w:r>
    </w:p>
    <w:p w14:paraId="01CC3830" w14:textId="77777777" w:rsidR="00015A80" w:rsidRPr="00C306A4" w:rsidRDefault="00015A80" w:rsidP="00015A80">
      <w:pPr>
        <w:tabs>
          <w:tab w:val="center" w:pos="1500"/>
          <w:tab w:val="right" w:pos="9690"/>
        </w:tabs>
        <w:ind w:firstLine="284"/>
        <w:jc w:val="both"/>
        <w:rPr>
          <w:sz w:val="22"/>
          <w:szCs w:val="22"/>
        </w:rPr>
      </w:pPr>
      <w:r>
        <w:rPr>
          <w:rFonts w:eastAsia="Calibri"/>
          <w:sz w:val="22"/>
          <w:szCs w:val="22"/>
        </w:rPr>
        <w:t>6.3</w:t>
      </w:r>
      <w:r>
        <w:rPr>
          <w:sz w:val="22"/>
          <w:szCs w:val="22"/>
        </w:rPr>
        <w:t>.1.2.14</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оплата членских взносов или обязательных платежей; </w:t>
      </w:r>
    </w:p>
    <w:p w14:paraId="12943101" w14:textId="77777777" w:rsidR="00015A80" w:rsidRPr="00C306A4" w:rsidRDefault="00015A80" w:rsidP="00015A80">
      <w:pPr>
        <w:ind w:right="51" w:firstLine="284"/>
        <w:jc w:val="both"/>
        <w:rPr>
          <w:sz w:val="22"/>
          <w:szCs w:val="22"/>
        </w:rPr>
      </w:pPr>
      <w:r>
        <w:rPr>
          <w:sz w:val="22"/>
          <w:szCs w:val="22"/>
        </w:rPr>
        <w:t>6.3.1.2.15</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w:t>
      </w:r>
    </w:p>
    <w:p w14:paraId="5A28A33E" w14:textId="77777777" w:rsidR="00015A80" w:rsidRPr="00C306A4" w:rsidRDefault="00015A80" w:rsidP="00015A80">
      <w:pPr>
        <w:ind w:right="51" w:firstLine="284"/>
        <w:jc w:val="both"/>
        <w:rPr>
          <w:sz w:val="22"/>
          <w:szCs w:val="22"/>
        </w:rPr>
      </w:pPr>
      <w:r>
        <w:rPr>
          <w:sz w:val="22"/>
          <w:szCs w:val="22"/>
        </w:rPr>
        <w:t>6.3.1.2.16</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аренды движимого или недвижимого </w:t>
      </w:r>
      <w:proofErr w:type="gramStart"/>
      <w:r w:rsidRPr="00C306A4">
        <w:rPr>
          <w:sz w:val="22"/>
          <w:szCs w:val="22"/>
        </w:rPr>
        <w:t>имущества</w:t>
      </w:r>
      <w:proofErr w:type="gramEnd"/>
      <w:r w:rsidRPr="00C306A4">
        <w:rPr>
          <w:sz w:val="22"/>
          <w:szCs w:val="22"/>
        </w:rPr>
        <w:t xml:space="preserve"> или проведение выплат арендных платежей по ранее заключенным Договорам аренды;   </w:t>
      </w:r>
    </w:p>
    <w:p w14:paraId="640B74FC" w14:textId="77777777" w:rsidR="00015A80" w:rsidRPr="00C306A4" w:rsidRDefault="00015A80" w:rsidP="00015A80">
      <w:pPr>
        <w:ind w:right="51" w:firstLine="284"/>
        <w:jc w:val="both"/>
        <w:rPr>
          <w:sz w:val="22"/>
          <w:szCs w:val="22"/>
        </w:rPr>
      </w:pPr>
      <w:r>
        <w:rPr>
          <w:sz w:val="22"/>
          <w:szCs w:val="22"/>
        </w:rPr>
        <w:t>6.3.1.2.17</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w:t>
      </w:r>
      <w:r>
        <w:rPr>
          <w:sz w:val="22"/>
          <w:szCs w:val="22"/>
        </w:rPr>
        <w:t>товара, работы, услуги</w:t>
      </w:r>
      <w:r w:rsidRPr="00C306A4">
        <w:rPr>
          <w:sz w:val="22"/>
          <w:szCs w:val="22"/>
        </w:rPr>
        <w:t xml:space="preserve"> определяется условиями Договоров аренды недвижимого имущества или мотивированными требованиями арендодателя; </w:t>
      </w:r>
    </w:p>
    <w:p w14:paraId="2693E43B" w14:textId="77777777" w:rsidR="00015A80" w:rsidRPr="00C306A4" w:rsidRDefault="00015A80" w:rsidP="00015A80">
      <w:pPr>
        <w:tabs>
          <w:tab w:val="center" w:pos="1500"/>
          <w:tab w:val="center" w:pos="4710"/>
        </w:tabs>
        <w:ind w:firstLine="284"/>
        <w:jc w:val="both"/>
        <w:rPr>
          <w:sz w:val="22"/>
          <w:szCs w:val="22"/>
        </w:rPr>
      </w:pPr>
      <w:r>
        <w:rPr>
          <w:rFonts w:eastAsia="Calibri"/>
          <w:sz w:val="22"/>
          <w:szCs w:val="22"/>
        </w:rPr>
        <w:t>6.3</w:t>
      </w:r>
      <w:r>
        <w:rPr>
          <w:sz w:val="22"/>
          <w:szCs w:val="22"/>
        </w:rPr>
        <w:t>.1.2.18</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закупка услуг связи и почты; </w:t>
      </w:r>
    </w:p>
    <w:p w14:paraId="12A76881" w14:textId="77777777" w:rsidR="00015A80" w:rsidRPr="00C306A4" w:rsidRDefault="00015A80" w:rsidP="00015A80">
      <w:pPr>
        <w:ind w:right="51" w:firstLine="284"/>
        <w:jc w:val="both"/>
        <w:rPr>
          <w:sz w:val="22"/>
          <w:szCs w:val="22"/>
        </w:rPr>
      </w:pPr>
      <w:r>
        <w:rPr>
          <w:sz w:val="22"/>
          <w:szCs w:val="22"/>
        </w:rPr>
        <w:t>6.3.1.2.19</w:t>
      </w:r>
      <w:r w:rsidRPr="00C306A4">
        <w:rPr>
          <w:sz w:val="22"/>
          <w:szCs w:val="22"/>
        </w:rPr>
        <w:t>.</w:t>
      </w:r>
      <w:r w:rsidRPr="00C306A4">
        <w:rPr>
          <w:rFonts w:eastAsia="Arial"/>
          <w:sz w:val="22"/>
          <w:szCs w:val="22"/>
        </w:rPr>
        <w:t xml:space="preserve"> </w:t>
      </w:r>
      <w:r w:rsidRPr="00C306A4">
        <w:rPr>
          <w:sz w:val="22"/>
          <w:szCs w:val="22"/>
        </w:rPr>
        <w:t xml:space="preserve">возникла необходимость в </w:t>
      </w:r>
      <w:r>
        <w:rPr>
          <w:sz w:val="22"/>
          <w:szCs w:val="22"/>
        </w:rPr>
        <w:t>товарах, работах, услугах</w:t>
      </w:r>
      <w:r w:rsidRPr="00C306A4">
        <w:rPr>
          <w:sz w:val="22"/>
          <w:szCs w:val="22"/>
        </w:rPr>
        <w:t xml:space="preserve">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 закупок в предусмотренные для исполнения обязательств по такому Договору (контракту) сроки невозможно; </w:t>
      </w:r>
    </w:p>
    <w:p w14:paraId="3B60D1C3" w14:textId="77777777" w:rsidR="00015A80" w:rsidRPr="00C306A4" w:rsidRDefault="00015A80" w:rsidP="00015A80">
      <w:pPr>
        <w:ind w:right="51" w:firstLine="284"/>
        <w:jc w:val="both"/>
        <w:rPr>
          <w:sz w:val="22"/>
          <w:szCs w:val="22"/>
        </w:rPr>
      </w:pPr>
      <w:r>
        <w:rPr>
          <w:sz w:val="22"/>
          <w:szCs w:val="22"/>
        </w:rPr>
        <w:t>6.3.1.2.20</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юридических и правовых услуг, в том числе услуг нотариусов и адвокатов; </w:t>
      </w:r>
    </w:p>
    <w:p w14:paraId="0C5C08D3" w14:textId="77777777" w:rsidR="00015A80" w:rsidRPr="00C306A4" w:rsidRDefault="00015A80" w:rsidP="00015A80">
      <w:pPr>
        <w:ind w:right="51" w:firstLine="284"/>
        <w:jc w:val="both"/>
        <w:rPr>
          <w:sz w:val="22"/>
          <w:szCs w:val="22"/>
        </w:rPr>
      </w:pPr>
      <w:r>
        <w:rPr>
          <w:sz w:val="22"/>
          <w:szCs w:val="22"/>
        </w:rPr>
        <w:t>6.3</w:t>
      </w:r>
      <w:r w:rsidRPr="00C306A4">
        <w:rPr>
          <w:sz w:val="22"/>
          <w:szCs w:val="22"/>
        </w:rPr>
        <w:t>.1.2.</w:t>
      </w:r>
      <w:r>
        <w:rPr>
          <w:sz w:val="22"/>
          <w:szCs w:val="22"/>
        </w:rPr>
        <w:t>21</w:t>
      </w:r>
      <w:r w:rsidRPr="00C306A4">
        <w:rPr>
          <w:sz w:val="22"/>
          <w:szCs w:val="22"/>
        </w:rPr>
        <w:t>.</w:t>
      </w:r>
      <w:r>
        <w:rPr>
          <w:rFonts w:eastAsia="Arial"/>
          <w:sz w:val="22"/>
          <w:szCs w:val="22"/>
        </w:rPr>
        <w:t xml:space="preserve"> </w:t>
      </w:r>
      <w:r w:rsidRPr="00C306A4">
        <w:rPr>
          <w:sz w:val="22"/>
          <w:szCs w:val="22"/>
        </w:rPr>
        <w:t xml:space="preserve">осуществляется закупка образовательных услуг для персонала Заказчика; </w:t>
      </w:r>
    </w:p>
    <w:p w14:paraId="41CB381B" w14:textId="7CF92F6E" w:rsidR="00015A80" w:rsidRPr="00C306A4" w:rsidRDefault="00015A80" w:rsidP="00015A80">
      <w:pPr>
        <w:ind w:right="51" w:firstLine="284"/>
        <w:jc w:val="both"/>
        <w:rPr>
          <w:sz w:val="22"/>
          <w:szCs w:val="22"/>
        </w:rPr>
      </w:pPr>
      <w:r>
        <w:rPr>
          <w:sz w:val="22"/>
          <w:szCs w:val="22"/>
        </w:rPr>
        <w:t>6.3.1.2.22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sidR="00D4020C">
        <w:rPr>
          <w:sz w:val="22"/>
          <w:szCs w:val="22"/>
        </w:rPr>
        <w:t>товара, работы</w:t>
      </w:r>
      <w:r>
        <w:rPr>
          <w:sz w:val="22"/>
          <w:szCs w:val="22"/>
        </w:rPr>
        <w:t xml:space="preserve">, услуги </w:t>
      </w:r>
      <w:r w:rsidRPr="00C306A4">
        <w:rPr>
          <w:sz w:val="22"/>
          <w:szCs w:val="22"/>
        </w:rPr>
        <w:t xml:space="preserve">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w:t>
      </w:r>
      <w:r w:rsidRPr="00C306A4">
        <w:rPr>
          <w:sz w:val="22"/>
          <w:szCs w:val="22"/>
        </w:rPr>
        <w:lastRenderedPageBreak/>
        <w:t xml:space="preserve">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
    <w:p w14:paraId="2C343927" w14:textId="77777777" w:rsidR="00015A80" w:rsidRPr="00C306A4" w:rsidRDefault="00015A80" w:rsidP="00015A80">
      <w:pPr>
        <w:ind w:right="51" w:firstLine="284"/>
        <w:jc w:val="both"/>
        <w:rPr>
          <w:sz w:val="22"/>
          <w:szCs w:val="22"/>
        </w:rPr>
      </w:pPr>
      <w:r>
        <w:rPr>
          <w:sz w:val="22"/>
          <w:szCs w:val="22"/>
        </w:rPr>
        <w:t>6.3.1.2.23</w:t>
      </w:r>
      <w:r w:rsidRPr="00C306A4">
        <w:rPr>
          <w:sz w:val="22"/>
          <w:szCs w:val="22"/>
        </w:rPr>
        <w:t>.</w:t>
      </w:r>
      <w:r w:rsidRPr="00C306A4">
        <w:rPr>
          <w:rFonts w:eastAsia="Arial"/>
          <w:sz w:val="22"/>
          <w:szCs w:val="22"/>
        </w:rPr>
        <w:t xml:space="preserve"> </w:t>
      </w:r>
      <w:r w:rsidRPr="00C306A4">
        <w:rPr>
          <w:sz w:val="22"/>
          <w:szCs w:val="22"/>
        </w:rPr>
        <w:t>осуществляется закупка финансовых услуг, прочих услуг банков и иных кред</w:t>
      </w:r>
      <w:r>
        <w:rPr>
          <w:sz w:val="22"/>
          <w:szCs w:val="22"/>
        </w:rPr>
        <w:t>итных и финансовых организаций, страховых услуг</w:t>
      </w:r>
      <w:r w:rsidRPr="00C306A4">
        <w:rPr>
          <w:sz w:val="22"/>
          <w:szCs w:val="22"/>
        </w:rPr>
        <w:t xml:space="preserve">, закупка банковских гарантий; </w:t>
      </w:r>
    </w:p>
    <w:p w14:paraId="6A8162BC" w14:textId="77777777" w:rsidR="00015A80" w:rsidRDefault="00015A80" w:rsidP="00015A80">
      <w:pPr>
        <w:tabs>
          <w:tab w:val="left" w:pos="142"/>
        </w:tabs>
        <w:ind w:right="51" w:firstLine="284"/>
        <w:jc w:val="both"/>
        <w:rPr>
          <w:sz w:val="22"/>
          <w:szCs w:val="22"/>
        </w:rPr>
      </w:pPr>
      <w:r>
        <w:rPr>
          <w:sz w:val="22"/>
          <w:szCs w:val="22"/>
        </w:rPr>
        <w:t>6.3</w:t>
      </w:r>
      <w:r w:rsidRPr="0010081F">
        <w:rPr>
          <w:sz w:val="22"/>
          <w:szCs w:val="22"/>
        </w:rPr>
        <w:t>.1.2.24. осуществляется закупка товаров, работ, услуг на сумму, не превышающую 4</w:t>
      </w:r>
      <w:r>
        <w:rPr>
          <w:sz w:val="22"/>
          <w:szCs w:val="22"/>
        </w:rPr>
        <w:t>00 000,00 рублей;</w:t>
      </w:r>
      <w:r w:rsidRPr="0010081F">
        <w:rPr>
          <w:sz w:val="22"/>
          <w:szCs w:val="22"/>
        </w:rPr>
        <w:t xml:space="preserve">  </w:t>
      </w:r>
    </w:p>
    <w:p w14:paraId="00B5B0C6" w14:textId="77777777" w:rsidR="00015A80" w:rsidRDefault="00015A80" w:rsidP="00015A80">
      <w:pPr>
        <w:tabs>
          <w:tab w:val="left" w:pos="142"/>
        </w:tabs>
        <w:ind w:right="51" w:firstLine="284"/>
        <w:jc w:val="both"/>
        <w:rPr>
          <w:sz w:val="22"/>
          <w:szCs w:val="22"/>
        </w:rPr>
      </w:pPr>
      <w:r>
        <w:rPr>
          <w:sz w:val="22"/>
          <w:szCs w:val="22"/>
        </w:rPr>
        <w:t>6.3.1.2.25. заключаются договоры с физическими лицами</w:t>
      </w:r>
      <w:r w:rsidRPr="00C91875">
        <w:rPr>
          <w:sz w:val="22"/>
          <w:szCs w:val="22"/>
        </w:rPr>
        <w:t xml:space="preserve">, т.е. случаи заключения договоров на выполнение работ, оказание услуг </w:t>
      </w:r>
      <w:proofErr w:type="gramStart"/>
      <w:r w:rsidRPr="00C91875">
        <w:rPr>
          <w:sz w:val="22"/>
          <w:szCs w:val="22"/>
        </w:rPr>
        <w:t>с физическим лицами</w:t>
      </w:r>
      <w:proofErr w:type="gramEnd"/>
      <w:r w:rsidRPr="00C91875">
        <w:rPr>
          <w:sz w:val="22"/>
          <w:szCs w:val="22"/>
        </w:rPr>
        <w:t xml:space="preserve"> (за исключением индивидуальных п</w:t>
      </w:r>
      <w:r>
        <w:rPr>
          <w:sz w:val="22"/>
          <w:szCs w:val="22"/>
        </w:rPr>
        <w:t>редпринимателей;</w:t>
      </w:r>
    </w:p>
    <w:p w14:paraId="554B53AD" w14:textId="77777777" w:rsidR="00015A80" w:rsidRDefault="00015A80" w:rsidP="00015A80">
      <w:pPr>
        <w:tabs>
          <w:tab w:val="left" w:pos="142"/>
        </w:tabs>
        <w:ind w:right="51" w:firstLine="284"/>
        <w:jc w:val="both"/>
        <w:rPr>
          <w:sz w:val="22"/>
          <w:szCs w:val="22"/>
        </w:rPr>
      </w:pPr>
      <w:r>
        <w:rPr>
          <w:sz w:val="22"/>
          <w:szCs w:val="22"/>
        </w:rPr>
        <w:t>6.3.1.2.26. заключается д</w:t>
      </w:r>
      <w:r w:rsidRPr="00C91875">
        <w:rPr>
          <w:sz w:val="22"/>
          <w:szCs w:val="22"/>
        </w:rPr>
        <w:t>оговор с операторо</w:t>
      </w:r>
      <w:r>
        <w:rPr>
          <w:sz w:val="22"/>
          <w:szCs w:val="22"/>
        </w:rPr>
        <w:t>м электронной торговой площадки;</w:t>
      </w:r>
    </w:p>
    <w:p w14:paraId="45D5F315" w14:textId="77777777" w:rsidR="00015A80" w:rsidRDefault="00015A80" w:rsidP="00015A80">
      <w:pPr>
        <w:tabs>
          <w:tab w:val="left" w:pos="142"/>
        </w:tabs>
        <w:ind w:right="51" w:firstLine="284"/>
        <w:jc w:val="both"/>
        <w:rPr>
          <w:sz w:val="22"/>
          <w:szCs w:val="22"/>
        </w:rPr>
      </w:pPr>
      <w:r>
        <w:rPr>
          <w:sz w:val="22"/>
          <w:szCs w:val="22"/>
        </w:rPr>
        <w:t>6.3.1.2.27. осуществляется д</w:t>
      </w:r>
      <w:r w:rsidRPr="001B09A9">
        <w:rPr>
          <w:sz w:val="22"/>
          <w:szCs w:val="22"/>
        </w:rPr>
        <w:t>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заказчиком (в том</w:t>
      </w:r>
      <w:r>
        <w:rPr>
          <w:sz w:val="22"/>
          <w:szCs w:val="22"/>
        </w:rPr>
        <w:t xml:space="preserve"> числе в одностороннем порядке);</w:t>
      </w:r>
    </w:p>
    <w:p w14:paraId="3BDB4CC3" w14:textId="77777777" w:rsidR="00015A80" w:rsidRDefault="00015A80" w:rsidP="00015A80">
      <w:pPr>
        <w:ind w:firstLine="284"/>
        <w:jc w:val="both"/>
        <w:rPr>
          <w:sz w:val="22"/>
          <w:szCs w:val="22"/>
        </w:rPr>
      </w:pPr>
      <w:r>
        <w:rPr>
          <w:sz w:val="22"/>
          <w:szCs w:val="22"/>
        </w:rPr>
        <w:t>6.3.1.2.28. н</w:t>
      </w:r>
      <w:r w:rsidRPr="00AC3F45">
        <w:rPr>
          <w:sz w:val="22"/>
          <w:szCs w:val="22"/>
        </w:rPr>
        <w:t>а основании решения</w:t>
      </w:r>
      <w:r>
        <w:rPr>
          <w:sz w:val="22"/>
          <w:szCs w:val="22"/>
        </w:rPr>
        <w:t xml:space="preserve"> руководителя или</w:t>
      </w:r>
      <w:r w:rsidRPr="00AC3F45">
        <w:rPr>
          <w:sz w:val="22"/>
          <w:szCs w:val="22"/>
        </w:rPr>
        <w:t xml:space="preserve"> закупочной </w:t>
      </w:r>
      <w:r>
        <w:rPr>
          <w:sz w:val="22"/>
          <w:szCs w:val="22"/>
        </w:rPr>
        <w:t>Комиссии</w:t>
      </w:r>
      <w:r w:rsidRPr="00AC3F45">
        <w:rPr>
          <w:sz w:val="22"/>
          <w:szCs w:val="22"/>
        </w:rPr>
        <w:t xml:space="preserve"> независимо от суммы сделки при наличии срочной потребности в товарах, </w:t>
      </w:r>
      <w:r w:rsidRPr="00F82A45">
        <w:rPr>
          <w:sz w:val="22"/>
          <w:szCs w:val="22"/>
        </w:rPr>
        <w:t>работах, услугах (например, в случае незамедлительного исполнения решений органов государственной власти и др.), в</w:t>
      </w:r>
      <w:r w:rsidRPr="00AC3F45">
        <w:rPr>
          <w:sz w:val="22"/>
          <w:szCs w:val="22"/>
        </w:rPr>
        <w:t xml:space="preserve"> связи с чем, проведение иных процедур нецелесообразно и</w:t>
      </w:r>
      <w:r>
        <w:rPr>
          <w:sz w:val="22"/>
          <w:szCs w:val="22"/>
        </w:rPr>
        <w:t xml:space="preserve"> </w:t>
      </w:r>
      <w:r w:rsidRPr="00AC3F45">
        <w:rPr>
          <w:sz w:val="22"/>
          <w:szCs w:val="22"/>
        </w:rPr>
        <w:t>(или) может им</w:t>
      </w:r>
      <w:r>
        <w:rPr>
          <w:sz w:val="22"/>
          <w:szCs w:val="22"/>
        </w:rPr>
        <w:t xml:space="preserve">еть неблагоприятные </w:t>
      </w:r>
      <w:r w:rsidRPr="00AC3F45">
        <w:rPr>
          <w:sz w:val="22"/>
          <w:szCs w:val="22"/>
        </w:rPr>
        <w:t xml:space="preserve">последствия для Заказчика либо угрожает срывом основной (уставной) деятельности Заказчика. </w:t>
      </w:r>
    </w:p>
    <w:p w14:paraId="671CB066" w14:textId="77777777" w:rsidR="00015A80" w:rsidRPr="00AC3F45" w:rsidRDefault="00015A80" w:rsidP="00015A80">
      <w:pPr>
        <w:pStyle w:val="Default"/>
        <w:ind w:firstLine="284"/>
        <w:jc w:val="both"/>
        <w:rPr>
          <w:color w:val="auto"/>
          <w:sz w:val="22"/>
          <w:szCs w:val="22"/>
        </w:rPr>
      </w:pPr>
      <w:r>
        <w:rPr>
          <w:sz w:val="22"/>
          <w:szCs w:val="22"/>
        </w:rPr>
        <w:t>6.3</w:t>
      </w:r>
      <w:r w:rsidRPr="00AC3F45">
        <w:rPr>
          <w:sz w:val="22"/>
          <w:szCs w:val="22"/>
        </w:rPr>
        <w:t>.</w:t>
      </w:r>
      <w:r>
        <w:rPr>
          <w:sz w:val="22"/>
          <w:szCs w:val="22"/>
        </w:rPr>
        <w:t>1.2.29</w:t>
      </w:r>
      <w:r>
        <w:rPr>
          <w:color w:val="auto"/>
          <w:sz w:val="22"/>
          <w:szCs w:val="22"/>
        </w:rPr>
        <w:t>.</w:t>
      </w:r>
      <w:r w:rsidRPr="00AC3F45">
        <w:rPr>
          <w:color w:val="auto"/>
          <w:sz w:val="22"/>
          <w:szCs w:val="22"/>
        </w:rPr>
        <w:t xml:space="preserve"> На основании решения закупочной</w:t>
      </w:r>
      <w:r w:rsidRPr="00AC3F45">
        <w:rPr>
          <w:sz w:val="22"/>
          <w:szCs w:val="22"/>
        </w:rPr>
        <w:t xml:space="preserve"> </w:t>
      </w:r>
      <w:r>
        <w:rPr>
          <w:sz w:val="22"/>
          <w:szCs w:val="22"/>
        </w:rPr>
        <w:t>Комиссии</w:t>
      </w:r>
      <w:r w:rsidRPr="00AC3F45">
        <w:rPr>
          <w:sz w:val="22"/>
          <w:szCs w:val="22"/>
        </w:rPr>
        <w:t xml:space="preserve">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r>
        <w:rPr>
          <w:sz w:val="22"/>
          <w:szCs w:val="22"/>
        </w:rPr>
        <w:t>.</w:t>
      </w:r>
    </w:p>
    <w:p w14:paraId="52A837E8" w14:textId="77777777" w:rsidR="00015A80" w:rsidRPr="00C306A4" w:rsidRDefault="00015A80" w:rsidP="00015A80">
      <w:pPr>
        <w:ind w:firstLine="284"/>
        <w:jc w:val="both"/>
        <w:rPr>
          <w:sz w:val="22"/>
          <w:szCs w:val="22"/>
        </w:rPr>
      </w:pPr>
      <w:r w:rsidRPr="00AC3F45">
        <w:rPr>
          <w:sz w:val="22"/>
          <w:szCs w:val="22"/>
        </w:rPr>
        <w:t xml:space="preserve">В этом случае закупка у единственного поставщика (исполнителя, подрядчика) оформляется соответствующим решением (протоколом) закупочной </w:t>
      </w:r>
      <w:r>
        <w:rPr>
          <w:sz w:val="22"/>
          <w:szCs w:val="22"/>
        </w:rPr>
        <w:t>Комиссии</w:t>
      </w:r>
      <w:r w:rsidRPr="00AC3F45">
        <w:rPr>
          <w:sz w:val="22"/>
          <w:szCs w:val="22"/>
        </w:rPr>
        <w:t xml:space="preserve"> о закупке. При этом применяются положения о необходимости составления отчета - обоснования закупки в порядке</w:t>
      </w:r>
      <w:r>
        <w:rPr>
          <w:sz w:val="22"/>
          <w:szCs w:val="22"/>
        </w:rPr>
        <w:t>, предусмотренном пунктом 6.3</w:t>
      </w:r>
      <w:r w:rsidRPr="00AC3F45">
        <w:rPr>
          <w:sz w:val="22"/>
          <w:szCs w:val="22"/>
        </w:rPr>
        <w:t>.</w:t>
      </w:r>
      <w:r>
        <w:rPr>
          <w:sz w:val="22"/>
          <w:szCs w:val="22"/>
        </w:rPr>
        <w:t>2.4 настоящего Положения.</w:t>
      </w:r>
    </w:p>
    <w:p w14:paraId="1A75ACFB" w14:textId="77777777" w:rsidR="00015A80" w:rsidRDefault="00015A80" w:rsidP="00015A80">
      <w:pPr>
        <w:pStyle w:val="2"/>
        <w:spacing w:before="0" w:after="0"/>
        <w:ind w:right="43" w:firstLine="284"/>
        <w:jc w:val="both"/>
        <w:rPr>
          <w:rFonts w:ascii="Times New Roman" w:hAnsi="Times New Roman" w:cs="Times New Roman"/>
          <w:b w:val="0"/>
          <w:i w:val="0"/>
          <w:sz w:val="22"/>
          <w:szCs w:val="22"/>
        </w:rPr>
      </w:pPr>
      <w:r>
        <w:rPr>
          <w:rFonts w:ascii="Times New Roman" w:hAnsi="Times New Roman" w:cs="Times New Roman"/>
          <w:b w:val="0"/>
          <w:i w:val="0"/>
          <w:sz w:val="22"/>
          <w:szCs w:val="22"/>
        </w:rPr>
        <w:t>6.3</w:t>
      </w:r>
      <w:r w:rsidRPr="00A12727">
        <w:rPr>
          <w:rFonts w:ascii="Times New Roman" w:hAnsi="Times New Roman" w:cs="Times New Roman"/>
          <w:b w:val="0"/>
          <w:i w:val="0"/>
          <w:sz w:val="22"/>
          <w:szCs w:val="22"/>
        </w:rPr>
        <w:t>.2.</w:t>
      </w:r>
      <w:r w:rsidRPr="00A12727">
        <w:rPr>
          <w:rFonts w:ascii="Times New Roman" w:eastAsia="Arial" w:hAnsi="Times New Roman" w:cs="Times New Roman"/>
          <w:b w:val="0"/>
          <w:i w:val="0"/>
          <w:sz w:val="22"/>
          <w:szCs w:val="22"/>
        </w:rPr>
        <w:t xml:space="preserve"> </w:t>
      </w:r>
      <w:r w:rsidRPr="00A12727">
        <w:rPr>
          <w:rFonts w:ascii="Times New Roman" w:hAnsi="Times New Roman" w:cs="Times New Roman"/>
          <w:b w:val="0"/>
          <w:i w:val="0"/>
          <w:sz w:val="22"/>
          <w:szCs w:val="22"/>
        </w:rPr>
        <w:t>П</w:t>
      </w:r>
      <w:r>
        <w:rPr>
          <w:rFonts w:ascii="Times New Roman" w:hAnsi="Times New Roman" w:cs="Times New Roman"/>
          <w:b w:val="0"/>
          <w:i w:val="0"/>
          <w:sz w:val="22"/>
          <w:szCs w:val="22"/>
        </w:rPr>
        <w:t xml:space="preserve">орядок подготовки и проведения </w:t>
      </w:r>
      <w:r w:rsidRPr="00A12727">
        <w:rPr>
          <w:rFonts w:ascii="Times New Roman" w:hAnsi="Times New Roman" w:cs="Times New Roman"/>
          <w:b w:val="0"/>
          <w:i w:val="0"/>
          <w:sz w:val="22"/>
          <w:szCs w:val="22"/>
        </w:rPr>
        <w:t>закупки у единственного поставщика</w:t>
      </w:r>
      <w:r>
        <w:rPr>
          <w:rFonts w:ascii="Times New Roman" w:hAnsi="Times New Roman" w:cs="Times New Roman"/>
          <w:b w:val="0"/>
          <w:i w:val="0"/>
          <w:sz w:val="22"/>
          <w:szCs w:val="22"/>
        </w:rPr>
        <w:t xml:space="preserve"> (подрядчика, исполнителя).</w:t>
      </w:r>
      <w:r w:rsidRPr="00A12727">
        <w:rPr>
          <w:rFonts w:ascii="Times New Roman" w:hAnsi="Times New Roman" w:cs="Times New Roman"/>
          <w:b w:val="0"/>
          <w:i w:val="0"/>
          <w:sz w:val="22"/>
          <w:szCs w:val="22"/>
        </w:rPr>
        <w:t xml:space="preserve">  </w:t>
      </w:r>
    </w:p>
    <w:p w14:paraId="2F79C9AA" w14:textId="77777777" w:rsidR="00015A80" w:rsidRPr="00AC3F45" w:rsidRDefault="00015A80" w:rsidP="00015A80">
      <w:pPr>
        <w:tabs>
          <w:tab w:val="left" w:pos="1560"/>
        </w:tabs>
        <w:ind w:firstLine="284"/>
        <w:jc w:val="both"/>
        <w:rPr>
          <w:sz w:val="22"/>
          <w:szCs w:val="22"/>
        </w:rPr>
      </w:pPr>
      <w:r>
        <w:rPr>
          <w:sz w:val="22"/>
          <w:szCs w:val="22"/>
        </w:rPr>
        <w:t>6.3.2.1</w:t>
      </w:r>
      <w:r w:rsidRPr="00AC3F45">
        <w:rPr>
          <w:sz w:val="22"/>
          <w:szCs w:val="22"/>
        </w:rPr>
        <w:t>. В зависимости от инициативной стороны закупка у единственного поставщика (исполни</w:t>
      </w:r>
      <w:r>
        <w:rPr>
          <w:sz w:val="22"/>
          <w:szCs w:val="22"/>
        </w:rPr>
        <w:t>теля, подрядчика)</w:t>
      </w:r>
      <w:r w:rsidRPr="00AC3F45">
        <w:rPr>
          <w:sz w:val="22"/>
          <w:szCs w:val="22"/>
        </w:rPr>
        <w:t xml:space="preserve"> может осуществляться путем направления предложения о заключении договора одному поставщику (исполнителю, подрядчику) либо принятия предложения</w:t>
      </w:r>
      <w:r>
        <w:rPr>
          <w:sz w:val="22"/>
          <w:szCs w:val="22"/>
        </w:rPr>
        <w:t xml:space="preserve"> </w:t>
      </w:r>
      <w:r w:rsidRPr="00AC3F45">
        <w:rPr>
          <w:sz w:val="22"/>
          <w:szCs w:val="22"/>
        </w:rPr>
        <w:t>о заключении договора от одного поставщика (исполнителя, подрядчика).</w:t>
      </w:r>
    </w:p>
    <w:p w14:paraId="6E3A463D" w14:textId="77777777" w:rsidR="00015A80" w:rsidRDefault="00015A80" w:rsidP="00015A80">
      <w:pPr>
        <w:tabs>
          <w:tab w:val="left" w:pos="1560"/>
        </w:tabs>
        <w:ind w:firstLine="284"/>
        <w:jc w:val="both"/>
        <w:rPr>
          <w:sz w:val="22"/>
          <w:szCs w:val="22"/>
        </w:rPr>
      </w:pPr>
      <w:r>
        <w:rPr>
          <w:sz w:val="22"/>
          <w:szCs w:val="22"/>
        </w:rPr>
        <w:t>6.3.2</w:t>
      </w:r>
      <w:r w:rsidRPr="00AC3F45">
        <w:rPr>
          <w:sz w:val="22"/>
          <w:szCs w:val="22"/>
        </w:rPr>
        <w:t>.</w:t>
      </w:r>
      <w:r>
        <w:rPr>
          <w:sz w:val="22"/>
          <w:szCs w:val="22"/>
        </w:rPr>
        <w:t>2.</w:t>
      </w:r>
      <w:r w:rsidRPr="00AC3F45">
        <w:rPr>
          <w:sz w:val="22"/>
          <w:szCs w:val="22"/>
        </w:rPr>
        <w:t xml:space="preserve"> При осуществлении Заказчиком закупки у единственного поста</w:t>
      </w:r>
      <w:r>
        <w:rPr>
          <w:sz w:val="22"/>
          <w:szCs w:val="22"/>
        </w:rPr>
        <w:t>вщика (исполнителя, подрядчика)</w:t>
      </w:r>
      <w:r w:rsidRPr="00AC3F45">
        <w:rPr>
          <w:sz w:val="22"/>
          <w:szCs w:val="22"/>
        </w:rPr>
        <w:t xml:space="preserve"> не требуется издание специального распорядительного документа о проведении закупки. Договор по результатам закупки у единственного пост</w:t>
      </w:r>
      <w:r>
        <w:rPr>
          <w:sz w:val="22"/>
          <w:szCs w:val="22"/>
        </w:rPr>
        <w:t>авщика (исполнителя, подрядчика</w:t>
      </w:r>
      <w:r w:rsidRPr="00AC3F45">
        <w:rPr>
          <w:sz w:val="22"/>
          <w:szCs w:val="22"/>
        </w:rPr>
        <w:t>) может быть заключен в любой форме, предусмотренной для совершения сделок, если законода</w:t>
      </w:r>
      <w:r>
        <w:rPr>
          <w:sz w:val="22"/>
          <w:szCs w:val="22"/>
        </w:rPr>
        <w:t xml:space="preserve">тельством Российской Федерации </w:t>
      </w:r>
      <w:r w:rsidRPr="00AC3F45">
        <w:rPr>
          <w:sz w:val="22"/>
          <w:szCs w:val="22"/>
        </w:rPr>
        <w:t>для договоров данного вида не установлена определенная форма.</w:t>
      </w:r>
    </w:p>
    <w:p w14:paraId="4CA576F0" w14:textId="77777777" w:rsidR="00015A80" w:rsidRPr="00E56CAF" w:rsidRDefault="00015A80" w:rsidP="00015A80">
      <w:pPr>
        <w:tabs>
          <w:tab w:val="left" w:pos="1560"/>
        </w:tabs>
        <w:ind w:firstLine="284"/>
        <w:jc w:val="both"/>
        <w:rPr>
          <w:sz w:val="22"/>
          <w:szCs w:val="22"/>
        </w:rPr>
      </w:pPr>
      <w:r>
        <w:rPr>
          <w:sz w:val="22"/>
          <w:szCs w:val="22"/>
        </w:rPr>
        <w:t xml:space="preserve">6.3.2.3. </w:t>
      </w:r>
      <w:r w:rsidRPr="00AC3F45">
        <w:rPr>
          <w:sz w:val="22"/>
          <w:szCs w:val="22"/>
        </w:rPr>
        <w:t>При осуществлении Заказчиком закупки у единственного поста</w:t>
      </w:r>
      <w:r>
        <w:rPr>
          <w:sz w:val="22"/>
          <w:szCs w:val="22"/>
        </w:rPr>
        <w:t>вщика (исполнителя, подрядчика) извещение о закупке и документация о закупке Заказчиком не составляется и в единой информационной системе не размещается.</w:t>
      </w:r>
    </w:p>
    <w:p w14:paraId="02D0BADF" w14:textId="77777777" w:rsidR="00015A80" w:rsidRPr="00AC3F45" w:rsidRDefault="00015A80" w:rsidP="00015A80">
      <w:pPr>
        <w:ind w:firstLine="284"/>
        <w:jc w:val="both"/>
        <w:rPr>
          <w:b/>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4.</w:t>
      </w:r>
      <w:r w:rsidRPr="00AC3F45">
        <w:rPr>
          <w:sz w:val="22"/>
          <w:szCs w:val="22"/>
        </w:rPr>
        <w:t xml:space="preserve"> При осуществлении закупки у единственного пост</w:t>
      </w:r>
      <w:r>
        <w:rPr>
          <w:sz w:val="22"/>
          <w:szCs w:val="22"/>
        </w:rPr>
        <w:t>авщика (исполнителя, подрядчика</w:t>
      </w:r>
      <w:r w:rsidRPr="00AC3F45">
        <w:rPr>
          <w:sz w:val="22"/>
          <w:szCs w:val="22"/>
        </w:rPr>
        <w:t xml:space="preserve">)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 чем от 3-х потенциальных участников закупки (при наличии такого количества потенциальных участников закупки), </w:t>
      </w:r>
      <w:r w:rsidRPr="00AC3F45">
        <w:rPr>
          <w:b/>
          <w:sz w:val="22"/>
          <w:szCs w:val="22"/>
        </w:rPr>
        <w:t>в случае, если цена заключаемо</w:t>
      </w:r>
      <w:r>
        <w:rPr>
          <w:b/>
          <w:sz w:val="22"/>
          <w:szCs w:val="22"/>
        </w:rPr>
        <w:t>го договора превышает 100 000 (с</w:t>
      </w:r>
      <w:r w:rsidRPr="00AC3F45">
        <w:rPr>
          <w:b/>
          <w:sz w:val="22"/>
          <w:szCs w:val="22"/>
        </w:rPr>
        <w:t>то тысяч) рублей, в т.ч. НДС. При этом Заказчик формирует и утверждает письменный отчет – обоснование закупки по установлен</w:t>
      </w:r>
      <w:r>
        <w:rPr>
          <w:b/>
          <w:sz w:val="22"/>
          <w:szCs w:val="22"/>
        </w:rPr>
        <w:t>ной форме (Приложение № 3</w:t>
      </w:r>
      <w:r w:rsidRPr="00AC3F45">
        <w:rPr>
          <w:b/>
          <w:sz w:val="22"/>
          <w:szCs w:val="22"/>
        </w:rPr>
        <w:t xml:space="preserve"> к настоящему Положению о закупке).</w:t>
      </w:r>
    </w:p>
    <w:p w14:paraId="1C9D9CC9" w14:textId="77777777" w:rsidR="00015A80" w:rsidRPr="00AC3F45" w:rsidRDefault="00015A80" w:rsidP="00015A80">
      <w:pPr>
        <w:ind w:firstLine="284"/>
        <w:jc w:val="both"/>
        <w:rPr>
          <w:sz w:val="22"/>
          <w:szCs w:val="22"/>
        </w:rPr>
      </w:pPr>
      <w:r w:rsidRPr="00AC3F45">
        <w:rPr>
          <w:sz w:val="22"/>
          <w:szCs w:val="22"/>
        </w:rPr>
        <w:t xml:space="preserve">К отчету – обоснованию закупки </w:t>
      </w:r>
      <w:r>
        <w:rPr>
          <w:sz w:val="22"/>
          <w:szCs w:val="22"/>
        </w:rPr>
        <w:t>(Приложение № 3</w:t>
      </w:r>
      <w:r w:rsidRPr="00AC3F45">
        <w:rPr>
          <w:sz w:val="22"/>
          <w:szCs w:val="22"/>
        </w:rPr>
        <w:t xml:space="preserve"> к настоящему Положению о закупке) прилагаются представленные потенциальными участниками закупки предложения на закупаемые товары, работы, услуги (коммерческие предложения, счета, прайс-листы, сметы и т.п.). Заказчик обязан хранить указанный отчет-обоснование закупки и прилагаемые к нему материалы вместе</w:t>
      </w:r>
      <w:r>
        <w:rPr>
          <w:sz w:val="22"/>
          <w:szCs w:val="22"/>
        </w:rPr>
        <w:t xml:space="preserve"> с</w:t>
      </w:r>
      <w:r w:rsidRPr="00AC3F45">
        <w:rPr>
          <w:sz w:val="22"/>
          <w:szCs w:val="22"/>
        </w:rPr>
        <w:t xml:space="preserve"> договором, заключён</w:t>
      </w:r>
      <w:r>
        <w:rPr>
          <w:sz w:val="22"/>
          <w:szCs w:val="22"/>
        </w:rPr>
        <w:t xml:space="preserve">ным по результатам закупки </w:t>
      </w:r>
      <w:r w:rsidRPr="00AC3F45">
        <w:rPr>
          <w:sz w:val="22"/>
          <w:szCs w:val="22"/>
        </w:rPr>
        <w:t xml:space="preserve">у единственного поставщика (исполнителя, </w:t>
      </w:r>
      <w:r w:rsidRPr="00AC3F45">
        <w:rPr>
          <w:sz w:val="22"/>
          <w:szCs w:val="22"/>
        </w:rPr>
        <w:lastRenderedPageBreak/>
        <w:t>подрядчи</w:t>
      </w:r>
      <w:r>
        <w:rPr>
          <w:sz w:val="22"/>
          <w:szCs w:val="22"/>
        </w:rPr>
        <w:t>ка) на сумму свыше 100 000 (с</w:t>
      </w:r>
      <w:r w:rsidRPr="00AC3F45">
        <w:rPr>
          <w:sz w:val="22"/>
          <w:szCs w:val="22"/>
        </w:rPr>
        <w:t>та тысяч) рублей, в т.ч. НДС, в течение 3-х лет со дня заключения такого договора.</w:t>
      </w:r>
    </w:p>
    <w:p w14:paraId="65947F18" w14:textId="77777777" w:rsidR="00015A80" w:rsidRPr="00AC3F45" w:rsidRDefault="00015A80" w:rsidP="00015A80">
      <w:pPr>
        <w:ind w:firstLine="284"/>
        <w:jc w:val="both"/>
        <w:rPr>
          <w:sz w:val="22"/>
          <w:szCs w:val="22"/>
        </w:rPr>
      </w:pPr>
      <w:r w:rsidRPr="00AC3F45">
        <w:rPr>
          <w:sz w:val="22"/>
          <w:szCs w:val="22"/>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14:paraId="0CDCB5C8" w14:textId="77777777" w:rsidR="00015A80" w:rsidRPr="00AC3F45" w:rsidRDefault="00015A80" w:rsidP="00015A80">
      <w:pPr>
        <w:ind w:firstLine="284"/>
        <w:jc w:val="both"/>
        <w:rPr>
          <w:b/>
          <w:sz w:val="22"/>
          <w:szCs w:val="22"/>
        </w:rPr>
      </w:pPr>
      <w:r w:rsidRPr="00AC3F45">
        <w:rPr>
          <w:b/>
          <w:sz w:val="22"/>
          <w:szCs w:val="22"/>
        </w:rPr>
        <w:t>Заказчик вправе не составлять отчет-обоснование закупки в следующих случаях закупки у единственного пост</w:t>
      </w:r>
      <w:r>
        <w:rPr>
          <w:b/>
          <w:sz w:val="22"/>
          <w:szCs w:val="22"/>
        </w:rPr>
        <w:t>авщика (исполнителя, подрядчика</w:t>
      </w:r>
      <w:r w:rsidRPr="00AC3F45">
        <w:rPr>
          <w:b/>
          <w:sz w:val="22"/>
          <w:szCs w:val="22"/>
        </w:rPr>
        <w:t>):</w:t>
      </w:r>
    </w:p>
    <w:p w14:paraId="0A366904" w14:textId="77777777" w:rsidR="00015A80" w:rsidRPr="00AC3F45" w:rsidRDefault="00015A80" w:rsidP="00015A80">
      <w:pPr>
        <w:ind w:firstLine="284"/>
        <w:jc w:val="both"/>
        <w:rPr>
          <w:b/>
          <w:sz w:val="22"/>
          <w:szCs w:val="22"/>
        </w:rPr>
      </w:pPr>
      <w:r w:rsidRPr="00AC3F45">
        <w:rPr>
          <w:b/>
          <w:sz w:val="22"/>
          <w:szCs w:val="22"/>
        </w:rPr>
        <w:t xml:space="preserve">1) в случае, если цена заключаемого договора составляет </w:t>
      </w:r>
      <w:r>
        <w:rPr>
          <w:b/>
          <w:sz w:val="22"/>
          <w:szCs w:val="22"/>
        </w:rPr>
        <w:t>менее 100 000 (ста</w:t>
      </w:r>
      <w:r w:rsidRPr="00AC3F45">
        <w:rPr>
          <w:b/>
          <w:sz w:val="22"/>
          <w:szCs w:val="22"/>
        </w:rPr>
        <w:t xml:space="preserve"> тысяч) рублей, в т.ч. НДС;</w:t>
      </w:r>
    </w:p>
    <w:p w14:paraId="64676A22" w14:textId="77777777" w:rsidR="00015A80" w:rsidRPr="00D50A8B" w:rsidRDefault="00015A80" w:rsidP="00015A80">
      <w:pPr>
        <w:ind w:firstLine="284"/>
        <w:jc w:val="both"/>
        <w:rPr>
          <w:b/>
          <w:sz w:val="22"/>
          <w:szCs w:val="22"/>
        </w:rPr>
      </w:pPr>
      <w:r w:rsidRPr="00AC3F45">
        <w:rPr>
          <w:b/>
          <w:sz w:val="22"/>
          <w:szCs w:val="22"/>
        </w:rPr>
        <w:t xml:space="preserve">2) осуществление закупки товаров, работ, услуг в соответствии с пунктами </w:t>
      </w:r>
      <w:r>
        <w:rPr>
          <w:b/>
          <w:sz w:val="22"/>
          <w:szCs w:val="22"/>
        </w:rPr>
        <w:t>6.3</w:t>
      </w:r>
      <w:r w:rsidRPr="006B57D9">
        <w:rPr>
          <w:b/>
          <w:sz w:val="22"/>
          <w:szCs w:val="22"/>
        </w:rPr>
        <w:t>.</w:t>
      </w:r>
      <w:r>
        <w:rPr>
          <w:b/>
          <w:sz w:val="22"/>
          <w:szCs w:val="22"/>
        </w:rPr>
        <w:t xml:space="preserve">1.2.2, 6.3.1.2.3, 6.3.1.2.4, 6.3.1.2.6, 6.3.1.2.12, 6.3.1.2.13, 6.3.1.2.14, 6.3.1.2.15, 6.3.1.2.19 </w:t>
      </w:r>
      <w:r w:rsidRPr="00AC3F45">
        <w:rPr>
          <w:b/>
          <w:sz w:val="22"/>
          <w:szCs w:val="22"/>
        </w:rPr>
        <w:t>настоящего Положения.</w:t>
      </w:r>
    </w:p>
    <w:p w14:paraId="6E5F9695" w14:textId="77777777" w:rsidR="00015A80" w:rsidRPr="00AC3F45" w:rsidRDefault="00015A80" w:rsidP="00015A80">
      <w:pPr>
        <w:tabs>
          <w:tab w:val="left" w:pos="1560"/>
        </w:tabs>
        <w:ind w:firstLine="284"/>
        <w:jc w:val="both"/>
        <w:rPr>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5.</w:t>
      </w:r>
      <w:r w:rsidRPr="00AC3F45">
        <w:rPr>
          <w:sz w:val="22"/>
          <w:szCs w:val="22"/>
        </w:rPr>
        <w:t xml:space="preserve"> При осуществлении Заказчиком закупки у единственного поставщика (исп</w:t>
      </w:r>
      <w:r>
        <w:rPr>
          <w:sz w:val="22"/>
          <w:szCs w:val="22"/>
        </w:rPr>
        <w:t>олнителя, подрядчика</w:t>
      </w:r>
      <w:r w:rsidRPr="00AC3F45">
        <w:rPr>
          <w:sz w:val="22"/>
          <w:szCs w:val="22"/>
        </w:rPr>
        <w:t xml:space="preserve">) не требуется составление протоколов закупки (оформление решений закупочной </w:t>
      </w:r>
      <w:r>
        <w:rPr>
          <w:sz w:val="22"/>
          <w:szCs w:val="22"/>
        </w:rPr>
        <w:t>Комиссии</w:t>
      </w:r>
      <w:r w:rsidRPr="00AC3F45">
        <w:rPr>
          <w:sz w:val="22"/>
          <w:szCs w:val="22"/>
        </w:rPr>
        <w:t xml:space="preserve">), за исключением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6.3</w:t>
      </w:r>
      <w:r w:rsidRPr="009E3700">
        <w:rPr>
          <w:b/>
          <w:sz w:val="22"/>
          <w:szCs w:val="22"/>
        </w:rPr>
        <w:t>.</w:t>
      </w:r>
      <w:r>
        <w:rPr>
          <w:b/>
          <w:sz w:val="22"/>
          <w:szCs w:val="22"/>
        </w:rPr>
        <w:t xml:space="preserve">1.2.28 и 6.3.1.2.29 </w:t>
      </w:r>
      <w:r w:rsidRPr="00AC3F45">
        <w:rPr>
          <w:b/>
          <w:sz w:val="22"/>
          <w:szCs w:val="22"/>
        </w:rPr>
        <w:t xml:space="preserve">настоящего Положения. </w:t>
      </w:r>
      <w:r w:rsidRPr="00AC3F45">
        <w:rPr>
          <w:sz w:val="22"/>
          <w:szCs w:val="22"/>
        </w:rPr>
        <w:t xml:space="preserve">В случаях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6.3</w:t>
      </w:r>
      <w:r w:rsidRPr="009E3700">
        <w:rPr>
          <w:b/>
          <w:sz w:val="22"/>
          <w:szCs w:val="22"/>
        </w:rPr>
        <w:t>.</w:t>
      </w:r>
      <w:r>
        <w:rPr>
          <w:b/>
          <w:sz w:val="22"/>
          <w:szCs w:val="22"/>
        </w:rPr>
        <w:t>1.2.28 и 6.3</w:t>
      </w:r>
      <w:r w:rsidRPr="008471E8">
        <w:rPr>
          <w:b/>
          <w:sz w:val="22"/>
          <w:szCs w:val="22"/>
        </w:rPr>
        <w:t>.</w:t>
      </w:r>
      <w:r>
        <w:rPr>
          <w:b/>
          <w:sz w:val="22"/>
          <w:szCs w:val="22"/>
        </w:rPr>
        <w:t xml:space="preserve">1.2.29 </w:t>
      </w:r>
      <w:r w:rsidRPr="00AC3F45">
        <w:rPr>
          <w:b/>
          <w:sz w:val="22"/>
          <w:szCs w:val="22"/>
        </w:rPr>
        <w:t>настоящего Положения</w:t>
      </w:r>
      <w:r w:rsidRPr="00AC3F45">
        <w:rPr>
          <w:sz w:val="22"/>
          <w:szCs w:val="22"/>
        </w:rPr>
        <w:t xml:space="preserve"> Заказчиком размещаются в единой информационной системе протоколы закупки (решения закупочной </w:t>
      </w:r>
      <w:r>
        <w:rPr>
          <w:sz w:val="22"/>
          <w:szCs w:val="22"/>
        </w:rPr>
        <w:t>Комиссии</w:t>
      </w:r>
      <w:r w:rsidRPr="00AC3F45">
        <w:rPr>
          <w:sz w:val="22"/>
          <w:szCs w:val="22"/>
        </w:rPr>
        <w:t>) в течение 3-х календарных дней со дня их подписания.</w:t>
      </w:r>
    </w:p>
    <w:p w14:paraId="6420B21C" w14:textId="77777777" w:rsidR="00F47331" w:rsidRDefault="00F47331" w:rsidP="00CB7FC8">
      <w:pPr>
        <w:jc w:val="both"/>
        <w:rPr>
          <w:b/>
          <w:sz w:val="22"/>
          <w:szCs w:val="22"/>
        </w:rPr>
      </w:pPr>
    </w:p>
    <w:p w14:paraId="555DD03C" w14:textId="77777777" w:rsidR="00CB7FC8" w:rsidRPr="00CB7FC8" w:rsidRDefault="00CB7FC8" w:rsidP="00A5411B">
      <w:pPr>
        <w:ind w:firstLine="284"/>
        <w:jc w:val="center"/>
        <w:rPr>
          <w:b/>
          <w:sz w:val="22"/>
          <w:szCs w:val="22"/>
        </w:rPr>
      </w:pPr>
      <w:r w:rsidRPr="00CB7FC8">
        <w:rPr>
          <w:b/>
          <w:sz w:val="22"/>
          <w:szCs w:val="22"/>
        </w:rPr>
        <w:t>7. Особенности проведения закупок</w:t>
      </w:r>
    </w:p>
    <w:p w14:paraId="0B0A7580" w14:textId="77777777" w:rsidR="00FE5AFF" w:rsidRDefault="00FE5AFF" w:rsidP="00FE5AFF">
      <w:pPr>
        <w:pStyle w:val="1"/>
        <w:spacing w:before="0" w:after="0"/>
        <w:ind w:firstLine="284"/>
        <w:jc w:val="both"/>
        <w:rPr>
          <w:rFonts w:ascii="Times New Roman" w:hAnsi="Times New Roman" w:cs="Times New Roman"/>
          <w:sz w:val="22"/>
          <w:szCs w:val="22"/>
        </w:rPr>
      </w:pPr>
      <w:r w:rsidRPr="00B12521">
        <w:rPr>
          <w:rFonts w:ascii="Times New Roman" w:hAnsi="Times New Roman" w:cs="Times New Roman"/>
          <w:sz w:val="22"/>
          <w:szCs w:val="22"/>
        </w:rPr>
        <w:t>7.1 Особенности проведения закупок в электронной форме.</w:t>
      </w:r>
    </w:p>
    <w:p w14:paraId="2B4A71F7" w14:textId="77777777" w:rsidR="00E935AB" w:rsidRDefault="0058764D" w:rsidP="0058764D">
      <w:pPr>
        <w:ind w:firstLine="284"/>
        <w:jc w:val="both"/>
        <w:rPr>
          <w:sz w:val="22"/>
          <w:szCs w:val="22"/>
        </w:rPr>
      </w:pPr>
      <w:r>
        <w:rPr>
          <w:sz w:val="22"/>
          <w:szCs w:val="22"/>
        </w:rPr>
        <w:t>7.1.1</w:t>
      </w:r>
      <w:r w:rsidRPr="00AC3F45">
        <w:rPr>
          <w:sz w:val="22"/>
          <w:szCs w:val="22"/>
        </w:rPr>
        <w:t> Заказчик обязан проводить закупки в электронной форме</w:t>
      </w:r>
      <w:r w:rsidR="00E935AB">
        <w:rPr>
          <w:sz w:val="22"/>
          <w:szCs w:val="22"/>
        </w:rPr>
        <w:t>:</w:t>
      </w:r>
    </w:p>
    <w:p w14:paraId="6202C8A0" w14:textId="77777777" w:rsidR="0058764D" w:rsidRPr="003042DF" w:rsidRDefault="00E935AB" w:rsidP="0058764D">
      <w:pPr>
        <w:ind w:firstLine="284"/>
        <w:jc w:val="both"/>
        <w:rPr>
          <w:sz w:val="22"/>
          <w:szCs w:val="22"/>
        </w:rPr>
      </w:pPr>
      <w:r>
        <w:rPr>
          <w:sz w:val="22"/>
          <w:szCs w:val="22"/>
        </w:rPr>
        <w:t xml:space="preserve">1) </w:t>
      </w:r>
      <w:r w:rsidR="0058764D" w:rsidRPr="00AC3F45">
        <w:rPr>
          <w:sz w:val="22"/>
          <w:szCs w:val="22"/>
        </w:rPr>
        <w:t xml:space="preserve">в случаях, установленных Постановлением Правительства Российской Федерации от 21.06.2012 г. № 616 «Об утверждении перечня товаров, работ, услуг, закупка которых </w:t>
      </w:r>
      <w:r w:rsidR="0058764D" w:rsidRPr="003042DF">
        <w:rPr>
          <w:sz w:val="22"/>
          <w:szCs w:val="22"/>
        </w:rPr>
        <w:t>осущ</w:t>
      </w:r>
      <w:r w:rsidRPr="003042DF">
        <w:rPr>
          <w:sz w:val="22"/>
          <w:szCs w:val="22"/>
        </w:rPr>
        <w:t>ествляется в электронной форме»;</w:t>
      </w:r>
    </w:p>
    <w:p w14:paraId="1FD78F4C" w14:textId="77777777" w:rsidR="003042DF" w:rsidRDefault="00E935AB" w:rsidP="0058764D">
      <w:pPr>
        <w:ind w:firstLine="284"/>
        <w:jc w:val="both"/>
        <w:rPr>
          <w:sz w:val="22"/>
          <w:szCs w:val="22"/>
        </w:rPr>
      </w:pPr>
      <w:r w:rsidRPr="003042DF">
        <w:rPr>
          <w:sz w:val="22"/>
          <w:szCs w:val="22"/>
        </w:rPr>
        <w:t>2) конкурентн</w:t>
      </w:r>
      <w:r w:rsidR="003042DF" w:rsidRPr="003042DF">
        <w:rPr>
          <w:sz w:val="22"/>
          <w:szCs w:val="22"/>
        </w:rPr>
        <w:t>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w:t>
      </w:r>
      <w:r w:rsidR="003042DF">
        <w:rPr>
          <w:sz w:val="22"/>
          <w:szCs w:val="22"/>
        </w:rPr>
        <w:t>ства;</w:t>
      </w:r>
    </w:p>
    <w:p w14:paraId="2BA1230A" w14:textId="77777777" w:rsidR="00544D37" w:rsidRPr="00BE3C27" w:rsidRDefault="00544D37" w:rsidP="0058764D">
      <w:pPr>
        <w:ind w:firstLine="284"/>
        <w:jc w:val="both"/>
        <w:rPr>
          <w:sz w:val="22"/>
          <w:szCs w:val="22"/>
        </w:rPr>
      </w:pPr>
      <w:r>
        <w:rPr>
          <w:sz w:val="22"/>
          <w:szCs w:val="22"/>
        </w:rPr>
        <w:t xml:space="preserve">3) в случае осуществления закупок способом запрос предложений, запрос котировок, закупка с </w:t>
      </w:r>
      <w:r w:rsidRPr="00BE3C27">
        <w:rPr>
          <w:sz w:val="22"/>
          <w:szCs w:val="22"/>
        </w:rPr>
        <w:t>использованием электронного магазина.</w:t>
      </w:r>
    </w:p>
    <w:p w14:paraId="5FC9F499" w14:textId="77777777" w:rsidR="00E935AB" w:rsidRPr="00BE3C27" w:rsidRDefault="00B93660" w:rsidP="00164B78">
      <w:pPr>
        <w:ind w:firstLine="284"/>
        <w:jc w:val="both"/>
        <w:rPr>
          <w:sz w:val="22"/>
          <w:szCs w:val="22"/>
        </w:rPr>
      </w:pPr>
      <w:r w:rsidRPr="00BE3C27">
        <w:rPr>
          <w:sz w:val="22"/>
          <w:szCs w:val="22"/>
        </w:rPr>
        <w:t xml:space="preserve">7.1.2. </w:t>
      </w:r>
      <w:r w:rsidR="003042DF" w:rsidRPr="00BE3C27">
        <w:rPr>
          <w:sz w:val="22"/>
          <w:szCs w:val="22"/>
        </w:rPr>
        <w:t>В иных случаях</w:t>
      </w:r>
      <w:r w:rsidRPr="00BE3C27">
        <w:rPr>
          <w:sz w:val="22"/>
          <w:szCs w:val="22"/>
        </w:rPr>
        <w:t>, не предусмотренных п. 7.1.1 настоящего Положения, заказчик вправе проводить</w:t>
      </w:r>
      <w:r w:rsidR="003042DF" w:rsidRPr="00BE3C27">
        <w:rPr>
          <w:sz w:val="22"/>
          <w:szCs w:val="22"/>
        </w:rPr>
        <w:t xml:space="preserve"> </w:t>
      </w:r>
      <w:r w:rsidRPr="00BE3C27">
        <w:rPr>
          <w:sz w:val="22"/>
          <w:szCs w:val="22"/>
        </w:rPr>
        <w:t>закупки как в электронной форме,</w:t>
      </w:r>
      <w:r w:rsidR="003042DF" w:rsidRPr="00BE3C27">
        <w:rPr>
          <w:sz w:val="22"/>
          <w:szCs w:val="22"/>
        </w:rPr>
        <w:t xml:space="preserve"> </w:t>
      </w:r>
      <w:r w:rsidRPr="00BE3C27">
        <w:rPr>
          <w:sz w:val="22"/>
          <w:szCs w:val="22"/>
        </w:rPr>
        <w:t>так и</w:t>
      </w:r>
      <w:r w:rsidR="00544D37" w:rsidRPr="00BE3C27">
        <w:rPr>
          <w:sz w:val="22"/>
          <w:szCs w:val="22"/>
        </w:rPr>
        <w:t xml:space="preserve"> не в электронной форме, в соответствии с положениями ч. 2 ст. 3 </w:t>
      </w:r>
      <w:r w:rsidR="00C31B8A" w:rsidRPr="00BE3C27">
        <w:rPr>
          <w:sz w:val="22"/>
          <w:szCs w:val="22"/>
        </w:rPr>
        <w:t xml:space="preserve">Закона № </w:t>
      </w:r>
      <w:r w:rsidR="00544D37" w:rsidRPr="00BE3C27">
        <w:rPr>
          <w:sz w:val="22"/>
          <w:szCs w:val="22"/>
        </w:rPr>
        <w:t>223-ФЗ.</w:t>
      </w:r>
    </w:p>
    <w:p w14:paraId="61B973BD" w14:textId="77777777" w:rsidR="0058764D" w:rsidRPr="00CD62AC" w:rsidRDefault="00164B78" w:rsidP="00CD62AC">
      <w:pPr>
        <w:ind w:firstLine="284"/>
        <w:jc w:val="both"/>
        <w:rPr>
          <w:sz w:val="22"/>
          <w:szCs w:val="22"/>
        </w:rPr>
      </w:pPr>
      <w:r w:rsidRPr="00BE3C27">
        <w:rPr>
          <w:sz w:val="22"/>
          <w:szCs w:val="22"/>
        </w:rPr>
        <w:t xml:space="preserve">7.1.3. </w:t>
      </w:r>
      <w:r w:rsidR="0058764D" w:rsidRPr="00BE3C27">
        <w:rPr>
          <w:sz w:val="22"/>
          <w:szCs w:val="22"/>
        </w:rPr>
        <w:t>Информация о проведении закупки в электронной форме указывается в документации о закупке.</w:t>
      </w:r>
    </w:p>
    <w:p w14:paraId="2299F18E" w14:textId="77777777" w:rsidR="00FE5AFF" w:rsidRPr="00CD62AC" w:rsidRDefault="00164B78" w:rsidP="00CD62AC">
      <w:pPr>
        <w:ind w:firstLine="284"/>
        <w:jc w:val="both"/>
        <w:rPr>
          <w:sz w:val="22"/>
          <w:szCs w:val="22"/>
        </w:rPr>
      </w:pPr>
      <w:r w:rsidRPr="00CD62AC">
        <w:rPr>
          <w:sz w:val="22"/>
          <w:szCs w:val="22"/>
        </w:rPr>
        <w:t>7.1.4</w:t>
      </w:r>
      <w:r w:rsidR="00FE5AFF" w:rsidRPr="00CD62AC">
        <w:rPr>
          <w:sz w:val="22"/>
          <w:szCs w:val="22"/>
        </w:rPr>
        <w:t xml:space="preserve">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14:paraId="06D48A8A" w14:textId="77777777" w:rsidR="00F47526" w:rsidRPr="00F80011" w:rsidRDefault="00F47526" w:rsidP="00CD62AC">
      <w:pPr>
        <w:ind w:firstLine="284"/>
        <w:jc w:val="both"/>
        <w:rPr>
          <w:sz w:val="22"/>
          <w:szCs w:val="22"/>
        </w:rPr>
      </w:pPr>
      <w:r w:rsidRPr="00CD62AC">
        <w:rPr>
          <w:sz w:val="22"/>
          <w:szCs w:val="22"/>
        </w:rPr>
        <w:t>7.1</w:t>
      </w:r>
      <w:r w:rsidR="00164B78" w:rsidRPr="00CD62AC">
        <w:rPr>
          <w:sz w:val="22"/>
          <w:szCs w:val="22"/>
        </w:rPr>
        <w:t>.5</w:t>
      </w:r>
      <w:r w:rsidRPr="00CD62AC">
        <w:rPr>
          <w:sz w:val="22"/>
          <w:szCs w:val="22"/>
        </w:rPr>
        <w:t xml:space="preserve"> Процедуры закупок в электронной форме осуществляются на электронной площадке </w:t>
      </w:r>
      <w:r w:rsidRPr="00CD62AC">
        <w:rPr>
          <w:rFonts w:eastAsia="Calibri"/>
          <w:sz w:val="22"/>
          <w:szCs w:val="22"/>
          <w:lang w:eastAsia="en-US"/>
        </w:rPr>
        <w:t>(сайте Торговой системы)</w:t>
      </w:r>
      <w:r w:rsidR="00164B78" w:rsidRPr="00CD62AC">
        <w:rPr>
          <w:rFonts w:eastAsia="Calibri"/>
          <w:sz w:val="22"/>
          <w:szCs w:val="22"/>
          <w:lang w:eastAsia="en-US"/>
        </w:rPr>
        <w:t xml:space="preserve">, с учетом особенностей, установленных ст. 3.3, 3.4 </w:t>
      </w:r>
      <w:r w:rsidR="00C31B8A">
        <w:rPr>
          <w:rFonts w:eastAsia="Calibri"/>
          <w:sz w:val="22"/>
          <w:szCs w:val="22"/>
          <w:lang w:eastAsia="en-US"/>
        </w:rPr>
        <w:t xml:space="preserve">Закона № </w:t>
      </w:r>
      <w:r w:rsidR="00164B78" w:rsidRPr="00CD62AC">
        <w:rPr>
          <w:rFonts w:eastAsia="Calibri"/>
          <w:sz w:val="22"/>
          <w:szCs w:val="22"/>
          <w:lang w:eastAsia="en-US"/>
        </w:rPr>
        <w:t>223-ФЗ</w:t>
      </w:r>
      <w:r w:rsidR="00CD62AC" w:rsidRPr="00CD62AC">
        <w:rPr>
          <w:rFonts w:eastAsia="Calibri"/>
          <w:sz w:val="22"/>
          <w:szCs w:val="22"/>
          <w:lang w:eastAsia="en-US"/>
        </w:rPr>
        <w:t xml:space="preserve"> и </w:t>
      </w:r>
      <w:r w:rsidR="00CD62AC" w:rsidRPr="00CD62AC">
        <w:rPr>
          <w:sz w:val="22"/>
          <w:szCs w:val="22"/>
        </w:rPr>
        <w:t>правилами</w:t>
      </w:r>
      <w:r w:rsidR="00CD62AC">
        <w:rPr>
          <w:sz w:val="22"/>
          <w:szCs w:val="22"/>
        </w:rPr>
        <w:t xml:space="preserve"> </w:t>
      </w:r>
      <w:r w:rsidR="00CD62AC" w:rsidRPr="00F80011">
        <w:rPr>
          <w:sz w:val="22"/>
          <w:szCs w:val="22"/>
        </w:rPr>
        <w:t>(регламентом), действующими на электронной площадке</w:t>
      </w:r>
      <w:r w:rsidRPr="00F80011">
        <w:rPr>
          <w:sz w:val="22"/>
          <w:szCs w:val="22"/>
        </w:rPr>
        <w:t>.</w:t>
      </w:r>
    </w:p>
    <w:p w14:paraId="22D37B38" w14:textId="77777777" w:rsidR="00F80011" w:rsidRPr="00F80011" w:rsidRDefault="00F80011" w:rsidP="00F80011">
      <w:pPr>
        <w:ind w:firstLine="284"/>
        <w:jc w:val="both"/>
        <w:rPr>
          <w:rFonts w:eastAsia="Calibri"/>
          <w:sz w:val="22"/>
          <w:szCs w:val="22"/>
          <w:lang w:eastAsia="en-US"/>
        </w:rPr>
      </w:pPr>
      <w:r w:rsidRPr="00F80011">
        <w:rPr>
          <w:sz w:val="22"/>
          <w:szCs w:val="22"/>
        </w:rPr>
        <w:t xml:space="preserve">7.1.6 </w:t>
      </w:r>
      <w:r w:rsidRPr="00F80011">
        <w:rPr>
          <w:rFonts w:eastAsia="Calibri"/>
          <w:bCs/>
          <w:sz w:val="22"/>
          <w:szCs w:val="22"/>
          <w:lang w:eastAsia="en-US"/>
        </w:rPr>
        <w:t xml:space="preserve">Конкурентные закупки должны проводиться в электронной форме у любых операторов ЭТП, соответствующим требованиям ст. 3.3 </w:t>
      </w:r>
      <w:r w:rsidR="00C31B8A">
        <w:rPr>
          <w:rFonts w:eastAsia="Calibri"/>
          <w:bCs/>
          <w:sz w:val="22"/>
          <w:szCs w:val="22"/>
          <w:lang w:eastAsia="en-US"/>
        </w:rPr>
        <w:t xml:space="preserve">Закона № </w:t>
      </w:r>
      <w:r w:rsidRPr="00F80011">
        <w:rPr>
          <w:rFonts w:eastAsia="Calibri"/>
          <w:bCs/>
          <w:sz w:val="22"/>
          <w:szCs w:val="22"/>
          <w:lang w:eastAsia="en-US"/>
        </w:rPr>
        <w:t>223-ФЗ.</w:t>
      </w:r>
    </w:p>
    <w:p w14:paraId="262AD7D5" w14:textId="77777777" w:rsidR="00F80011" w:rsidRPr="00F80011" w:rsidRDefault="00F80011" w:rsidP="00F80011">
      <w:pPr>
        <w:ind w:firstLine="284"/>
        <w:jc w:val="both"/>
        <w:rPr>
          <w:sz w:val="22"/>
          <w:szCs w:val="22"/>
        </w:rPr>
      </w:pPr>
      <w:r w:rsidRPr="00F80011">
        <w:rPr>
          <w:bCs/>
          <w:sz w:val="22"/>
          <w:szCs w:val="22"/>
        </w:rPr>
        <w:t xml:space="preserve">7.1.7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Pr="00F80011">
        <w:rPr>
          <w:bCs/>
          <w:sz w:val="22"/>
          <w:szCs w:val="22"/>
          <w:u w:val="single"/>
        </w:rPr>
        <w:t>специальных операторов электронных торговых площадок</w:t>
      </w:r>
      <w:r w:rsidRPr="00F80011">
        <w:rPr>
          <w:bCs/>
          <w:sz w:val="22"/>
          <w:szCs w:val="22"/>
        </w:rPr>
        <w:t>, перечень которых устанавливается Правительством РФ.</w:t>
      </w:r>
    </w:p>
    <w:p w14:paraId="54A6BA9A" w14:textId="77777777" w:rsidR="00F80011" w:rsidRPr="00CD62AC" w:rsidRDefault="00F80011" w:rsidP="00CD62AC">
      <w:pPr>
        <w:ind w:firstLine="284"/>
        <w:jc w:val="both"/>
        <w:rPr>
          <w:sz w:val="22"/>
          <w:szCs w:val="22"/>
          <w:lang w:eastAsia="ru-RU"/>
        </w:rPr>
      </w:pPr>
    </w:p>
    <w:p w14:paraId="1B5196F1" w14:textId="77777777" w:rsidR="00FE5AFF" w:rsidRPr="00AC3F45" w:rsidRDefault="00B12521" w:rsidP="00B12521">
      <w:pPr>
        <w:pStyle w:val="s13"/>
        <w:shd w:val="clear" w:color="auto" w:fill="FFFFFF"/>
        <w:tabs>
          <w:tab w:val="left" w:pos="3150"/>
        </w:tabs>
        <w:ind w:firstLine="0"/>
        <w:jc w:val="both"/>
        <w:rPr>
          <w:sz w:val="22"/>
          <w:szCs w:val="22"/>
        </w:rPr>
      </w:pPr>
      <w:r>
        <w:rPr>
          <w:sz w:val="22"/>
          <w:szCs w:val="22"/>
        </w:rPr>
        <w:tab/>
      </w:r>
    </w:p>
    <w:p w14:paraId="24184BBB" w14:textId="77777777" w:rsidR="00FE5AFF" w:rsidRPr="00BE3C27" w:rsidRDefault="003F46A6" w:rsidP="00FE5AFF">
      <w:pPr>
        <w:pStyle w:val="1"/>
        <w:spacing w:before="0" w:after="0"/>
        <w:ind w:firstLine="284"/>
        <w:jc w:val="both"/>
        <w:rPr>
          <w:rFonts w:ascii="Times New Roman" w:hAnsi="Times New Roman" w:cs="Times New Roman"/>
          <w:sz w:val="22"/>
          <w:szCs w:val="22"/>
        </w:rPr>
      </w:pPr>
      <w:bookmarkStart w:id="107" w:name="__RefHeading__205_2018128844"/>
      <w:bookmarkEnd w:id="107"/>
      <w:r w:rsidRPr="00BE3C27">
        <w:rPr>
          <w:rFonts w:ascii="Times New Roman" w:hAnsi="Times New Roman" w:cs="Times New Roman"/>
          <w:sz w:val="22"/>
          <w:szCs w:val="22"/>
        </w:rPr>
        <w:t>7</w:t>
      </w:r>
      <w:r w:rsidR="00FE5AFF" w:rsidRPr="00BE3C27">
        <w:rPr>
          <w:rFonts w:ascii="Times New Roman" w:hAnsi="Times New Roman" w:cs="Times New Roman"/>
          <w:sz w:val="22"/>
          <w:szCs w:val="22"/>
        </w:rPr>
        <w:t>.</w:t>
      </w:r>
      <w:r w:rsidRPr="00BE3C27">
        <w:rPr>
          <w:rFonts w:ascii="Times New Roman" w:hAnsi="Times New Roman" w:cs="Times New Roman"/>
          <w:sz w:val="22"/>
          <w:szCs w:val="22"/>
        </w:rPr>
        <w:t>2</w:t>
      </w:r>
      <w:r w:rsidR="00FE5AFF" w:rsidRPr="00BE3C27">
        <w:rPr>
          <w:rFonts w:ascii="Times New Roman" w:hAnsi="Times New Roman" w:cs="Times New Roman"/>
          <w:sz w:val="22"/>
          <w:szCs w:val="22"/>
        </w:rPr>
        <w:t xml:space="preserve"> Особенности проведения многоэтапных закупок.</w:t>
      </w:r>
    </w:p>
    <w:p w14:paraId="531E16E8" w14:textId="77777777" w:rsidR="00E85FAF" w:rsidRPr="00BE3C27" w:rsidRDefault="00E85FAF" w:rsidP="003F46A6">
      <w:pPr>
        <w:ind w:right="51" w:firstLine="284"/>
        <w:jc w:val="both"/>
        <w:rPr>
          <w:sz w:val="22"/>
          <w:szCs w:val="22"/>
        </w:rPr>
      </w:pPr>
      <w:r w:rsidRPr="00BE3C27">
        <w:rPr>
          <w:sz w:val="22"/>
          <w:szCs w:val="22"/>
        </w:rPr>
        <w:t>7.2.1. Процедура закупки может включать в себя следующие этапы:</w:t>
      </w:r>
    </w:p>
    <w:p w14:paraId="4461912E" w14:textId="77777777" w:rsidR="00E85FAF" w:rsidRPr="00E85FAF" w:rsidRDefault="00E85FAF" w:rsidP="00E85FAF">
      <w:pPr>
        <w:ind w:firstLine="284"/>
        <w:jc w:val="both"/>
        <w:rPr>
          <w:sz w:val="22"/>
          <w:szCs w:val="22"/>
          <w:lang w:eastAsia="ru-RU"/>
        </w:rPr>
      </w:pPr>
      <w:r w:rsidRPr="00BE3C27">
        <w:rPr>
          <w:sz w:val="22"/>
          <w:szCs w:val="22"/>
        </w:rPr>
        <w:t>1) 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w:t>
      </w:r>
      <w:r w:rsidRPr="00E85FAF">
        <w:rPr>
          <w:sz w:val="22"/>
          <w:szCs w:val="22"/>
        </w:rPr>
        <w:t xml:space="preserve"> уточнения в извещении о проведении </w:t>
      </w:r>
      <w:r>
        <w:rPr>
          <w:sz w:val="22"/>
          <w:szCs w:val="22"/>
        </w:rPr>
        <w:t>закупки</w:t>
      </w:r>
      <w:r w:rsidRPr="00E85FAF">
        <w:rPr>
          <w:sz w:val="22"/>
          <w:szCs w:val="22"/>
        </w:rPr>
        <w:t xml:space="preserve">, документации о </w:t>
      </w:r>
      <w:r>
        <w:rPr>
          <w:sz w:val="22"/>
          <w:szCs w:val="22"/>
        </w:rPr>
        <w:t>закупки</w:t>
      </w:r>
      <w:r w:rsidRPr="00E85FAF">
        <w:rPr>
          <w:sz w:val="22"/>
          <w:szCs w:val="22"/>
        </w:rPr>
        <w:t>, проекте договора требуемых характеристик (потребительских свойств) закупаемых товаров, работ, услуг;</w:t>
      </w:r>
    </w:p>
    <w:p w14:paraId="6E0B75D0" w14:textId="77777777" w:rsidR="00E85FAF" w:rsidRPr="003C5C96" w:rsidRDefault="00E85FAF" w:rsidP="003C5C96">
      <w:pPr>
        <w:ind w:firstLine="284"/>
        <w:jc w:val="both"/>
        <w:rPr>
          <w:sz w:val="22"/>
          <w:szCs w:val="22"/>
        </w:rPr>
      </w:pPr>
      <w:r w:rsidRPr="003C5C96">
        <w:rPr>
          <w:sz w:val="22"/>
          <w:szCs w:val="22"/>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14:paraId="48B3A02D" w14:textId="77777777" w:rsidR="00E85FAF" w:rsidRPr="003C5C96" w:rsidRDefault="00E85FAF" w:rsidP="005847C2">
      <w:pPr>
        <w:ind w:firstLine="284"/>
        <w:jc w:val="both"/>
        <w:rPr>
          <w:sz w:val="22"/>
          <w:szCs w:val="22"/>
          <w:lang w:eastAsia="ru-RU"/>
        </w:rPr>
      </w:pPr>
      <w:r w:rsidRPr="003C5C96">
        <w:rPr>
          <w:sz w:val="22"/>
          <w:szCs w:val="22"/>
        </w:rPr>
        <w:t xml:space="preserve">3) рассмотрение и оценка заказчиком поданных участниками </w:t>
      </w:r>
      <w:r w:rsidR="00980FC6" w:rsidRPr="003C5C96">
        <w:rPr>
          <w:sz w:val="22"/>
          <w:szCs w:val="22"/>
        </w:rPr>
        <w:t>закупки</w:t>
      </w:r>
      <w:r w:rsidRPr="003C5C96">
        <w:rPr>
          <w:sz w:val="22"/>
          <w:szCs w:val="22"/>
        </w:rPr>
        <w:t xml:space="preserve"> заявок на участие в </w:t>
      </w:r>
      <w:r w:rsidR="00980FC6" w:rsidRPr="003C5C96">
        <w:rPr>
          <w:sz w:val="22"/>
          <w:szCs w:val="22"/>
        </w:rPr>
        <w:t>такой закупк</w:t>
      </w:r>
      <w:r w:rsidRPr="003C5C96">
        <w:rPr>
          <w:sz w:val="22"/>
          <w:szCs w:val="22"/>
        </w:rPr>
        <w:t>е, содержащих окончательные предложения</w:t>
      </w:r>
      <w:r w:rsidR="00980FC6" w:rsidRPr="003C5C96">
        <w:rPr>
          <w:sz w:val="22"/>
          <w:szCs w:val="22"/>
        </w:rPr>
        <w:t xml:space="preserve"> </w:t>
      </w:r>
      <w:r w:rsidRPr="003C5C96">
        <w:rPr>
          <w:sz w:val="22"/>
          <w:szCs w:val="22"/>
        </w:rPr>
        <w:t>о функциональных характеристиках (потребительских свойствах) товаров, качестве работ, услуг и об иных условиях исполнения договора</w:t>
      </w:r>
      <w:r w:rsidR="00AB6340" w:rsidRPr="003C5C96">
        <w:rPr>
          <w:sz w:val="22"/>
          <w:szCs w:val="22"/>
        </w:rPr>
        <w:t xml:space="preserve"> (далее – окончательные предложения). Д</w:t>
      </w:r>
      <w:r w:rsidR="00980FC6" w:rsidRPr="003C5C96">
        <w:rPr>
          <w:sz w:val="22"/>
          <w:szCs w:val="22"/>
        </w:rPr>
        <w:t xml:space="preserve">анный этап закупки применяется в том случае, если </w:t>
      </w:r>
      <w:r w:rsidR="00AB6340" w:rsidRPr="003C5C96">
        <w:rPr>
          <w:sz w:val="22"/>
          <w:szCs w:val="22"/>
        </w:rPr>
        <w:t>документацией о закупке предусматривается возможност</w:t>
      </w:r>
      <w:r w:rsidR="00A51AB8" w:rsidRPr="003C5C96">
        <w:rPr>
          <w:sz w:val="22"/>
          <w:szCs w:val="22"/>
        </w:rPr>
        <w:t>ь подачи участниками закупки на</w:t>
      </w:r>
      <w:r w:rsidR="00AB6340" w:rsidRPr="003C5C96">
        <w:rPr>
          <w:sz w:val="22"/>
          <w:szCs w:val="22"/>
        </w:rPr>
        <w:t>ряду с первоначальной заявкой окончательных предложений</w:t>
      </w:r>
      <w:r w:rsidR="00643082" w:rsidRPr="003C5C96">
        <w:rPr>
          <w:sz w:val="22"/>
          <w:szCs w:val="22"/>
        </w:rPr>
        <w:t xml:space="preserve">. </w:t>
      </w:r>
      <w:r w:rsidR="00643082" w:rsidRPr="003C5C96">
        <w:rPr>
          <w:sz w:val="22"/>
          <w:szCs w:val="22"/>
          <w:shd w:val="clear" w:color="auto" w:fill="FFFFFF"/>
        </w:rPr>
        <w:t>Окончательные предложения направляются участниками</w:t>
      </w:r>
      <w:r w:rsidR="00AF7B30" w:rsidRPr="003C5C96">
        <w:rPr>
          <w:sz w:val="22"/>
          <w:szCs w:val="22"/>
          <w:shd w:val="clear" w:color="auto" w:fill="FFFFFF"/>
        </w:rPr>
        <w:t xml:space="preserve"> закупки</w:t>
      </w:r>
      <w:r w:rsidR="00643082" w:rsidRPr="003C5C96">
        <w:rPr>
          <w:sz w:val="22"/>
          <w:szCs w:val="22"/>
          <w:shd w:val="clear" w:color="auto" w:fill="FFFFFF"/>
        </w:rPr>
        <w:t xml:space="preserve"> не позднее </w:t>
      </w:r>
      <w:r w:rsidR="00AF7B30" w:rsidRPr="003C5C96">
        <w:rPr>
          <w:sz w:val="22"/>
          <w:szCs w:val="22"/>
          <w:shd w:val="clear" w:color="auto" w:fill="FFFFFF"/>
        </w:rPr>
        <w:t xml:space="preserve">одного </w:t>
      </w:r>
      <w:r w:rsidR="00643082" w:rsidRPr="003C5C96">
        <w:rPr>
          <w:sz w:val="22"/>
          <w:szCs w:val="22"/>
          <w:shd w:val="clear" w:color="auto" w:fill="FFFFFF"/>
        </w:rPr>
        <w:t xml:space="preserve">рабочего дня, следующего за датой </w:t>
      </w:r>
      <w:r w:rsidR="00AF7B30" w:rsidRPr="003C5C96">
        <w:rPr>
          <w:sz w:val="22"/>
          <w:szCs w:val="22"/>
          <w:shd w:val="clear" w:color="auto" w:fill="FFFFFF"/>
        </w:rPr>
        <w:t xml:space="preserve">размещения в единой информационной системе в сфере закупок протокола, составленного по результатам </w:t>
      </w:r>
      <w:r w:rsidR="00AF7B30" w:rsidRPr="003C5C96">
        <w:rPr>
          <w:sz w:val="22"/>
          <w:szCs w:val="22"/>
        </w:rPr>
        <w:t xml:space="preserve">оценки </w:t>
      </w:r>
      <w:r w:rsidR="00FF6016" w:rsidRPr="003C5C96">
        <w:rPr>
          <w:sz w:val="22"/>
          <w:szCs w:val="22"/>
        </w:rPr>
        <w:t xml:space="preserve">первоначальных </w:t>
      </w:r>
      <w:r w:rsidR="00AF7B30" w:rsidRPr="003C5C96">
        <w:rPr>
          <w:sz w:val="22"/>
          <w:szCs w:val="22"/>
        </w:rPr>
        <w:t>заявок на участие в закупке</w:t>
      </w:r>
      <w:r w:rsidR="003C5C96" w:rsidRPr="003C5C96">
        <w:rPr>
          <w:sz w:val="22"/>
          <w:szCs w:val="22"/>
        </w:rPr>
        <w:t xml:space="preserve"> (п</w:t>
      </w:r>
      <w:r w:rsidR="003C5C96">
        <w:rPr>
          <w:sz w:val="22"/>
          <w:szCs w:val="22"/>
        </w:rPr>
        <w:t>редыдущего</w:t>
      </w:r>
      <w:r w:rsidR="003C5C96" w:rsidRPr="003C5C96">
        <w:rPr>
          <w:sz w:val="22"/>
          <w:szCs w:val="22"/>
        </w:rPr>
        <w:t xml:space="preserve"> этапа закупки).</w:t>
      </w:r>
    </w:p>
    <w:p w14:paraId="2E14C2AE" w14:textId="77777777" w:rsidR="00E85FAF" w:rsidRPr="003C5C96" w:rsidRDefault="00E85FAF" w:rsidP="005847C2">
      <w:pPr>
        <w:ind w:firstLine="284"/>
        <w:jc w:val="both"/>
        <w:rPr>
          <w:sz w:val="22"/>
          <w:szCs w:val="22"/>
        </w:rPr>
      </w:pPr>
      <w:r w:rsidRPr="003C5C96">
        <w:rPr>
          <w:sz w:val="22"/>
          <w:szCs w:val="22"/>
        </w:rPr>
        <w:t xml:space="preserve">4) проведение квалификационного отбора участников </w:t>
      </w:r>
      <w:r w:rsidR="00AB6340" w:rsidRPr="003C5C96">
        <w:rPr>
          <w:sz w:val="22"/>
          <w:szCs w:val="22"/>
        </w:rPr>
        <w:t>закупки</w:t>
      </w:r>
      <w:r w:rsidRPr="003C5C96">
        <w:rPr>
          <w:sz w:val="22"/>
          <w:szCs w:val="22"/>
        </w:rPr>
        <w:t>;</w:t>
      </w:r>
    </w:p>
    <w:p w14:paraId="6D7D4900" w14:textId="77777777" w:rsidR="00BA75F9" w:rsidRPr="003C5C96" w:rsidRDefault="00E85FAF" w:rsidP="00BA75F9">
      <w:pPr>
        <w:ind w:firstLine="284"/>
        <w:jc w:val="both"/>
        <w:rPr>
          <w:sz w:val="22"/>
          <w:szCs w:val="22"/>
        </w:rPr>
      </w:pPr>
      <w:r w:rsidRPr="003C5C96">
        <w:rPr>
          <w:sz w:val="22"/>
          <w:szCs w:val="22"/>
        </w:rPr>
        <w:t xml:space="preserve">5) </w:t>
      </w:r>
      <w:r w:rsidR="00AB6340" w:rsidRPr="003C5C96">
        <w:rPr>
          <w:sz w:val="22"/>
          <w:szCs w:val="22"/>
        </w:rPr>
        <w:t>переторжка</w:t>
      </w:r>
      <w:r w:rsidRPr="003C5C96">
        <w:rPr>
          <w:sz w:val="22"/>
          <w:szCs w:val="22"/>
        </w:rPr>
        <w:t>.</w:t>
      </w:r>
    </w:p>
    <w:p w14:paraId="7A668340" w14:textId="77777777" w:rsidR="00BA75F9" w:rsidRDefault="00916E1A" w:rsidP="00AB1DAB">
      <w:pPr>
        <w:ind w:firstLine="284"/>
        <w:jc w:val="both"/>
        <w:rPr>
          <w:sz w:val="22"/>
          <w:szCs w:val="22"/>
        </w:rPr>
      </w:pPr>
      <w:r w:rsidRPr="003C5C96">
        <w:rPr>
          <w:sz w:val="22"/>
          <w:szCs w:val="22"/>
        </w:rPr>
        <w:t>7.2.2. Решение о проведении многоэтапной закупки</w:t>
      </w:r>
      <w:r w:rsidR="00A51AB8" w:rsidRPr="003C5C96">
        <w:rPr>
          <w:sz w:val="22"/>
          <w:szCs w:val="22"/>
        </w:rPr>
        <w:t xml:space="preserve"> (выборе одного </w:t>
      </w:r>
      <w:r w:rsidR="00A51AB8">
        <w:rPr>
          <w:sz w:val="22"/>
          <w:szCs w:val="22"/>
        </w:rPr>
        <w:t>или нескольких этапов закупки, указанных в п. 7.2.1 настоящего Положения)</w:t>
      </w:r>
      <w:r w:rsidRPr="00AB1DAB">
        <w:rPr>
          <w:sz w:val="22"/>
          <w:szCs w:val="22"/>
        </w:rPr>
        <w:t xml:space="preserve"> принимается заказчиком с учетом его </w:t>
      </w:r>
      <w:r w:rsidRPr="00AB1DAB">
        <w:rPr>
          <w:sz w:val="22"/>
          <w:szCs w:val="22"/>
          <w:lang w:eastAsia="ru-RU"/>
        </w:rPr>
        <w:t>потребностей</w:t>
      </w:r>
      <w:r w:rsidR="00AB1DAB">
        <w:rPr>
          <w:sz w:val="22"/>
          <w:szCs w:val="22"/>
          <w:lang w:eastAsia="ru-RU"/>
        </w:rPr>
        <w:t xml:space="preserve"> в закупаемых товарах, работах, услугах</w:t>
      </w:r>
      <w:r w:rsidRPr="00AB1DAB">
        <w:rPr>
          <w:sz w:val="22"/>
          <w:szCs w:val="22"/>
          <w:lang w:eastAsia="ru-RU"/>
        </w:rPr>
        <w:t xml:space="preserve"> и необходимости обеспечения </w:t>
      </w:r>
      <w:r w:rsidRPr="00AB1DAB">
        <w:rPr>
          <w:sz w:val="22"/>
          <w:szCs w:val="22"/>
        </w:rPr>
        <w:t>эффективного использования денежных средств</w:t>
      </w:r>
      <w:r w:rsidR="00AB1DAB">
        <w:rPr>
          <w:sz w:val="22"/>
          <w:szCs w:val="22"/>
        </w:rPr>
        <w:t xml:space="preserve">. </w:t>
      </w:r>
      <w:r w:rsidR="00BA75F9">
        <w:rPr>
          <w:sz w:val="22"/>
          <w:szCs w:val="22"/>
        </w:rPr>
        <w:t xml:space="preserve">Переторжка, как этап закупки, не может применяться заказчиком одновременно с использованием этапа закупки, предусмотренного </w:t>
      </w:r>
      <w:proofErr w:type="spellStart"/>
      <w:r w:rsidR="00D264EE">
        <w:rPr>
          <w:sz w:val="22"/>
          <w:szCs w:val="22"/>
        </w:rPr>
        <w:t>пп</w:t>
      </w:r>
      <w:proofErr w:type="spellEnd"/>
      <w:r w:rsidR="00D264EE">
        <w:rPr>
          <w:sz w:val="22"/>
          <w:szCs w:val="22"/>
        </w:rPr>
        <w:t>. 3 п. 7.2.1 настоящего Положения.</w:t>
      </w:r>
    </w:p>
    <w:p w14:paraId="49C63100" w14:textId="77777777" w:rsidR="00916E1A" w:rsidRPr="00AB1DAB" w:rsidRDefault="00AB1DAB" w:rsidP="00AB1DAB">
      <w:pPr>
        <w:ind w:firstLine="284"/>
        <w:jc w:val="both"/>
        <w:rPr>
          <w:sz w:val="22"/>
          <w:szCs w:val="22"/>
          <w:lang w:eastAsia="ru-RU"/>
        </w:rPr>
      </w:pPr>
      <w:r>
        <w:rPr>
          <w:sz w:val="22"/>
          <w:szCs w:val="22"/>
        </w:rPr>
        <w:t xml:space="preserve">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 </w:t>
      </w:r>
    </w:p>
    <w:p w14:paraId="5352A57D" w14:textId="77777777" w:rsidR="00916E1A" w:rsidRDefault="00916E1A" w:rsidP="00AB1DAB">
      <w:pPr>
        <w:ind w:right="51" w:firstLine="284"/>
        <w:jc w:val="both"/>
        <w:rPr>
          <w:sz w:val="22"/>
          <w:szCs w:val="22"/>
        </w:rPr>
      </w:pPr>
      <w:r w:rsidRPr="00A51AB8">
        <w:rPr>
          <w:sz w:val="22"/>
          <w:szCs w:val="22"/>
        </w:rPr>
        <w:t>7.2</w:t>
      </w:r>
      <w:r w:rsidR="00AB1DAB" w:rsidRPr="00A51AB8">
        <w:rPr>
          <w:sz w:val="22"/>
          <w:szCs w:val="22"/>
        </w:rPr>
        <w:t>.3</w:t>
      </w:r>
      <w:r w:rsidRPr="00A51AB8">
        <w:rPr>
          <w:sz w:val="22"/>
          <w:szCs w:val="22"/>
        </w:rPr>
        <w:t>.</w:t>
      </w:r>
      <w:r w:rsidRPr="00A51AB8">
        <w:rPr>
          <w:rFonts w:eastAsia="Arial"/>
          <w:sz w:val="22"/>
          <w:szCs w:val="22"/>
        </w:rPr>
        <w:t xml:space="preserve"> </w:t>
      </w:r>
      <w:r w:rsidRPr="00A51AB8">
        <w:rPr>
          <w:sz w:val="22"/>
          <w:szCs w:val="22"/>
        </w:rPr>
        <w:t>Сроки и условия проведения многоэтапной процедуры закупки устанавливаются в документации о закупке, при этом срок проведения первого этапа за</w:t>
      </w:r>
      <w:r w:rsidR="00A51AB8">
        <w:rPr>
          <w:sz w:val="22"/>
          <w:szCs w:val="22"/>
        </w:rPr>
        <w:t>купки соответствует выбранному з</w:t>
      </w:r>
      <w:r w:rsidRPr="00A51AB8">
        <w:rPr>
          <w:sz w:val="22"/>
          <w:szCs w:val="22"/>
        </w:rPr>
        <w:t>аказчиком способу закупки.</w:t>
      </w:r>
    </w:p>
    <w:p w14:paraId="24A39A1B" w14:textId="77777777" w:rsidR="00AB1DAB" w:rsidRPr="00AB1DAB" w:rsidRDefault="00AB1DAB" w:rsidP="00AB1DAB">
      <w:pPr>
        <w:ind w:right="51" w:firstLine="284"/>
        <w:jc w:val="both"/>
        <w:rPr>
          <w:sz w:val="22"/>
          <w:szCs w:val="22"/>
        </w:rPr>
      </w:pPr>
      <w:r>
        <w:rPr>
          <w:sz w:val="22"/>
          <w:szCs w:val="22"/>
        </w:rPr>
        <w:t xml:space="preserve">7.2.4. Порядок проведения </w:t>
      </w:r>
      <w:r w:rsidR="00A51AB8">
        <w:rPr>
          <w:sz w:val="22"/>
          <w:szCs w:val="22"/>
        </w:rPr>
        <w:t>переторжки установлен в приложении № 2 к настоящему Положению о закупке, иных этапов - устанавливается в документации о закупке.</w:t>
      </w:r>
    </w:p>
    <w:p w14:paraId="335BD4A7" w14:textId="77777777" w:rsidR="00FE5AFF" w:rsidRPr="00AC3F45" w:rsidRDefault="00FE5AFF" w:rsidP="00DF1DE5">
      <w:pPr>
        <w:ind w:firstLine="284"/>
        <w:jc w:val="both"/>
        <w:rPr>
          <w:sz w:val="22"/>
          <w:szCs w:val="22"/>
        </w:rPr>
      </w:pPr>
    </w:p>
    <w:p w14:paraId="64F9D226" w14:textId="77777777" w:rsidR="00EE4289" w:rsidRPr="00526247" w:rsidRDefault="00526247" w:rsidP="005656E8">
      <w:pPr>
        <w:ind w:firstLine="284"/>
        <w:jc w:val="both"/>
        <w:rPr>
          <w:b/>
          <w:sz w:val="22"/>
          <w:szCs w:val="22"/>
        </w:rPr>
      </w:pPr>
      <w:r w:rsidRPr="00526247">
        <w:rPr>
          <w:b/>
          <w:sz w:val="22"/>
          <w:szCs w:val="22"/>
        </w:rPr>
        <w:t>7.3. Особенности проведения закупок закрытом способом</w:t>
      </w:r>
    </w:p>
    <w:p w14:paraId="5EFFE095" w14:textId="528F0C09" w:rsidR="00526247" w:rsidRPr="00BE3C27" w:rsidRDefault="000E789C" w:rsidP="000E789C">
      <w:pPr>
        <w:shd w:val="clear" w:color="auto" w:fill="FFFFFF"/>
        <w:ind w:firstLine="284"/>
        <w:jc w:val="both"/>
        <w:rPr>
          <w:sz w:val="22"/>
          <w:szCs w:val="22"/>
          <w:lang w:eastAsia="ru-RU"/>
        </w:rPr>
      </w:pPr>
      <w:r>
        <w:rPr>
          <w:sz w:val="22"/>
          <w:szCs w:val="22"/>
          <w:lang w:eastAsia="ru-RU"/>
        </w:rPr>
        <w:t>7.3.</w:t>
      </w:r>
      <w:r w:rsidR="00526247" w:rsidRPr="00526247">
        <w:rPr>
          <w:sz w:val="22"/>
          <w:szCs w:val="22"/>
          <w:lang w:eastAsia="ru-RU"/>
        </w:rPr>
        <w:t>1. Закрытый конкурс, закрытый аукцион, закрытый запрос котировок, закрытый запрос предложен</w:t>
      </w:r>
      <w:r w:rsidR="00551B0A">
        <w:rPr>
          <w:sz w:val="22"/>
          <w:szCs w:val="22"/>
          <w:lang w:eastAsia="ru-RU"/>
        </w:rPr>
        <w:t>ий</w:t>
      </w:r>
      <w:r w:rsidR="00A82F12">
        <w:rPr>
          <w:sz w:val="22"/>
          <w:szCs w:val="22"/>
          <w:lang w:eastAsia="ru-RU"/>
        </w:rPr>
        <w:t>, осуществляемые</w:t>
      </w:r>
      <w:r w:rsidR="00526247" w:rsidRPr="00526247">
        <w:rPr>
          <w:sz w:val="22"/>
          <w:szCs w:val="22"/>
          <w:lang w:eastAsia="ru-RU"/>
        </w:rPr>
        <w:t xml:space="preserve"> закрытым спосо</w:t>
      </w:r>
      <w:r w:rsidR="00A82F12">
        <w:rPr>
          <w:sz w:val="22"/>
          <w:szCs w:val="22"/>
          <w:lang w:eastAsia="ru-RU"/>
        </w:rPr>
        <w:t>бом, проводя</w:t>
      </w:r>
      <w:r w:rsidR="00526247" w:rsidRPr="00526247">
        <w:rPr>
          <w:sz w:val="22"/>
          <w:szCs w:val="22"/>
          <w:lang w:eastAsia="ru-RU"/>
        </w:rPr>
        <w:t xml:space="preserve">тся в случае, если сведения о такой </w:t>
      </w:r>
      <w:r w:rsidR="00526247" w:rsidRPr="00BE3C27">
        <w:rPr>
          <w:sz w:val="22"/>
          <w:szCs w:val="22"/>
          <w:lang w:eastAsia="ru-RU"/>
        </w:rPr>
        <w:t>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w:t>
      </w:r>
      <w:r w:rsidR="000A27FF" w:rsidRPr="00BE3C27">
        <w:rPr>
          <w:sz w:val="22"/>
          <w:szCs w:val="22"/>
        </w:rPr>
        <w:t xml:space="preserve"> Закона № 223-ФЗ</w:t>
      </w:r>
      <w:r w:rsidR="00526247" w:rsidRPr="00BE3C27">
        <w:rPr>
          <w:sz w:val="22"/>
          <w:szCs w:val="22"/>
          <w:lang w:eastAsia="ru-RU"/>
        </w:rPr>
        <w:t>, или если в отношении такой закупки Правительством Российской Федерации принято решение в соответствии с частью 16 статьи 4</w:t>
      </w:r>
      <w:r w:rsidR="000A27FF" w:rsidRPr="00BE3C27">
        <w:rPr>
          <w:sz w:val="22"/>
          <w:szCs w:val="22"/>
        </w:rPr>
        <w:t xml:space="preserve"> Закона № 223-ФЗ</w:t>
      </w:r>
      <w:r w:rsidR="008D1A6E" w:rsidRPr="00BE3C27">
        <w:rPr>
          <w:sz w:val="22"/>
          <w:szCs w:val="22"/>
          <w:lang w:eastAsia="ru-RU"/>
        </w:rPr>
        <w:t xml:space="preserve"> </w:t>
      </w:r>
      <w:r w:rsidR="00526247" w:rsidRPr="00BE3C27">
        <w:rPr>
          <w:sz w:val="22"/>
          <w:szCs w:val="22"/>
          <w:lang w:eastAsia="ru-RU"/>
        </w:rPr>
        <w:t>(далее также - закрытая конкурентная закупка).</w:t>
      </w:r>
    </w:p>
    <w:p w14:paraId="195799BC" w14:textId="77777777" w:rsidR="00526247" w:rsidRPr="00BE3C27" w:rsidRDefault="0037546A" w:rsidP="000E789C">
      <w:pPr>
        <w:shd w:val="clear" w:color="auto" w:fill="FFFFFF"/>
        <w:ind w:firstLine="284"/>
        <w:jc w:val="both"/>
        <w:rPr>
          <w:sz w:val="22"/>
          <w:szCs w:val="22"/>
          <w:lang w:eastAsia="ru-RU"/>
        </w:rPr>
      </w:pPr>
      <w:bookmarkStart w:id="108" w:name="dst100301"/>
      <w:bookmarkEnd w:id="108"/>
      <w:r w:rsidRPr="00BE3C27">
        <w:rPr>
          <w:sz w:val="22"/>
          <w:szCs w:val="22"/>
          <w:lang w:eastAsia="ru-RU"/>
        </w:rPr>
        <w:t>7.3.</w:t>
      </w:r>
      <w:r w:rsidR="00526247" w:rsidRPr="00BE3C27">
        <w:rPr>
          <w:sz w:val="22"/>
          <w:szCs w:val="22"/>
          <w:lang w:eastAsia="ru-RU"/>
        </w:rPr>
        <w:t xml:space="preserve">2. Закрытая конкурентная закупка осуществляется в порядке, установленном </w:t>
      </w:r>
      <w:r w:rsidR="006E5A22" w:rsidRPr="00BE3C27">
        <w:rPr>
          <w:sz w:val="22"/>
          <w:szCs w:val="22"/>
          <w:lang w:eastAsia="ru-RU"/>
        </w:rPr>
        <w:t>для проведения открытой</w:t>
      </w:r>
      <w:r w:rsidR="007B20C2" w:rsidRPr="00BE3C27">
        <w:rPr>
          <w:sz w:val="22"/>
          <w:szCs w:val="22"/>
          <w:lang w:eastAsia="ru-RU"/>
        </w:rPr>
        <w:t xml:space="preserve"> конкурентной закупки в соответствии с п. 5.3, 5.4, 5.5, 5.6 настоящего Положения соответственно</w:t>
      </w:r>
      <w:r w:rsidR="00526247" w:rsidRPr="00BE3C27">
        <w:rPr>
          <w:sz w:val="22"/>
          <w:szCs w:val="22"/>
          <w:lang w:eastAsia="ru-RU"/>
        </w:rPr>
        <w:t>.</w:t>
      </w:r>
    </w:p>
    <w:p w14:paraId="50B18076" w14:textId="32EC5704" w:rsidR="00526247" w:rsidRPr="00BE3C27" w:rsidRDefault="0037546A" w:rsidP="000E789C">
      <w:pPr>
        <w:shd w:val="clear" w:color="auto" w:fill="FFFFFF"/>
        <w:ind w:firstLine="284"/>
        <w:jc w:val="both"/>
        <w:rPr>
          <w:sz w:val="22"/>
          <w:szCs w:val="22"/>
          <w:lang w:eastAsia="ru-RU"/>
        </w:rPr>
      </w:pPr>
      <w:bookmarkStart w:id="109" w:name="dst100302"/>
      <w:bookmarkEnd w:id="109"/>
      <w:r w:rsidRPr="00BE3C27">
        <w:rPr>
          <w:sz w:val="22"/>
          <w:szCs w:val="22"/>
          <w:lang w:eastAsia="ru-RU"/>
        </w:rPr>
        <w:t>7.3.</w:t>
      </w:r>
      <w:r w:rsidR="00526247" w:rsidRPr="00BE3C27">
        <w:rPr>
          <w:sz w:val="22"/>
          <w:szCs w:val="22"/>
          <w:lang w:eastAsia="ru-RU"/>
        </w:rPr>
        <w:t>3. Информация</w:t>
      </w:r>
      <w:r w:rsidR="00526247" w:rsidRPr="00526247">
        <w:rPr>
          <w:sz w:val="22"/>
          <w:szCs w:val="22"/>
          <w:lang w:eastAsia="ru-RU"/>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526247" w:rsidRPr="0044215D">
        <w:rPr>
          <w:sz w:val="22"/>
          <w:szCs w:val="22"/>
          <w:lang w:eastAsia="ru-RU"/>
        </w:rPr>
        <w:t xml:space="preserve">с приложением </w:t>
      </w:r>
      <w:r w:rsidR="00A82F12" w:rsidRPr="0044215D">
        <w:rPr>
          <w:sz w:val="22"/>
          <w:szCs w:val="22"/>
          <w:lang w:eastAsia="ru-RU"/>
        </w:rPr>
        <w:t>извещения и (или)</w:t>
      </w:r>
      <w:r w:rsidR="00A82F12">
        <w:rPr>
          <w:sz w:val="22"/>
          <w:szCs w:val="22"/>
          <w:lang w:eastAsia="ru-RU"/>
        </w:rPr>
        <w:t xml:space="preserve"> </w:t>
      </w:r>
      <w:r w:rsidR="00526247" w:rsidRPr="00526247">
        <w:rPr>
          <w:sz w:val="22"/>
          <w:szCs w:val="22"/>
          <w:lang w:eastAsia="ru-RU"/>
        </w:rPr>
        <w:t xml:space="preserve">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w:t>
      </w:r>
      <w:r w:rsidR="00526247" w:rsidRPr="00BE3C27">
        <w:rPr>
          <w:sz w:val="22"/>
          <w:szCs w:val="22"/>
          <w:lang w:eastAsia="ru-RU"/>
        </w:rPr>
        <w:t>участникам закрытой конкурентной закупки в порядке, установленном положением о закупке, в сроки, установленные</w:t>
      </w:r>
      <w:r w:rsidR="000A27FF" w:rsidRPr="00BE3C27">
        <w:rPr>
          <w:sz w:val="22"/>
          <w:szCs w:val="22"/>
        </w:rPr>
        <w:t xml:space="preserve"> Законом № 223-ФЗ</w:t>
      </w:r>
      <w:r w:rsidR="00526247" w:rsidRPr="00BE3C27">
        <w:rPr>
          <w:sz w:val="22"/>
          <w:szCs w:val="22"/>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49A0D6D" w14:textId="77777777" w:rsidR="00526247" w:rsidRPr="00526247" w:rsidRDefault="0037546A" w:rsidP="000E789C">
      <w:pPr>
        <w:shd w:val="clear" w:color="auto" w:fill="FFFFFF"/>
        <w:ind w:firstLine="284"/>
        <w:jc w:val="both"/>
        <w:rPr>
          <w:sz w:val="22"/>
          <w:szCs w:val="22"/>
          <w:lang w:eastAsia="ru-RU"/>
        </w:rPr>
      </w:pPr>
      <w:bookmarkStart w:id="110" w:name="dst100303"/>
      <w:bookmarkEnd w:id="110"/>
      <w:r w:rsidRPr="00BE3C27">
        <w:rPr>
          <w:sz w:val="22"/>
          <w:szCs w:val="22"/>
          <w:lang w:eastAsia="ru-RU"/>
        </w:rPr>
        <w:t>7.3.</w:t>
      </w:r>
      <w:r w:rsidR="00526247" w:rsidRPr="00BE3C27">
        <w:rPr>
          <w:sz w:val="22"/>
          <w:szCs w:val="22"/>
          <w:lang w:eastAsia="ru-RU"/>
        </w:rPr>
        <w:t>4. Правительство Российской Федерации определяет</w:t>
      </w:r>
      <w:r w:rsidR="00526247" w:rsidRPr="00526247">
        <w:rPr>
          <w:sz w:val="22"/>
          <w:szCs w:val="22"/>
          <w:lang w:eastAsia="ru-RU"/>
        </w:rPr>
        <w:t xml:space="preserve"> особенности документооборота при осуществлении закрытых конкурентных закупок в электронной форме, а также перечень операторов </w:t>
      </w:r>
      <w:r w:rsidR="00526247" w:rsidRPr="00526247">
        <w:rPr>
          <w:sz w:val="22"/>
          <w:szCs w:val="22"/>
          <w:lang w:eastAsia="ru-RU"/>
        </w:rPr>
        <w:lastRenderedPageBreak/>
        <w:t>электронных площадок для осуществления закрытых конкурентных закупок и порядок аккредитации н</w:t>
      </w:r>
      <w:r w:rsidR="00436526">
        <w:rPr>
          <w:sz w:val="22"/>
          <w:szCs w:val="22"/>
          <w:lang w:eastAsia="ru-RU"/>
        </w:rPr>
        <w:t>а таких электронных площадках.</w:t>
      </w:r>
    </w:p>
    <w:bookmarkEnd w:id="101"/>
    <w:p w14:paraId="6501F147" w14:textId="77777777" w:rsidR="005656E8" w:rsidRPr="00436526" w:rsidRDefault="005656E8" w:rsidP="00436526">
      <w:pPr>
        <w:tabs>
          <w:tab w:val="left" w:pos="1701"/>
        </w:tabs>
        <w:autoSpaceDE w:val="0"/>
        <w:jc w:val="both"/>
        <w:rPr>
          <w:rFonts w:eastAsia="Calibri"/>
          <w:sz w:val="22"/>
          <w:szCs w:val="22"/>
          <w:lang w:eastAsia="en-US"/>
        </w:rPr>
      </w:pPr>
    </w:p>
    <w:p w14:paraId="1692131A" w14:textId="77777777" w:rsidR="00D706A9" w:rsidRPr="00AC3F45" w:rsidRDefault="00D706A9" w:rsidP="00A5411B">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8. Общие требования к заявке на участие в закупке.</w:t>
      </w:r>
    </w:p>
    <w:p w14:paraId="7CF38BE8" w14:textId="77777777" w:rsidR="00D706A9" w:rsidRPr="00AC3F45" w:rsidRDefault="00D706A9" w:rsidP="00D706A9">
      <w:pPr>
        <w:ind w:firstLine="284"/>
        <w:jc w:val="both"/>
        <w:rPr>
          <w:sz w:val="22"/>
          <w:szCs w:val="22"/>
        </w:rPr>
      </w:pPr>
      <w:r w:rsidRPr="00AC3F45">
        <w:rPr>
          <w:sz w:val="22"/>
          <w:szCs w:val="22"/>
        </w:rPr>
        <w:t xml:space="preserve">8.1 Для участия в закупке участник закупки подает заявку на участие в закупке в срок и по форме, которые установлены документацией о закупке. </w:t>
      </w:r>
    </w:p>
    <w:p w14:paraId="264B3DB7" w14:textId="77777777" w:rsidR="00D706A9" w:rsidRPr="00AC3F45" w:rsidRDefault="00D706A9" w:rsidP="00D706A9">
      <w:pPr>
        <w:ind w:firstLine="284"/>
        <w:jc w:val="both"/>
        <w:rPr>
          <w:sz w:val="22"/>
          <w:szCs w:val="22"/>
        </w:rPr>
      </w:pPr>
      <w:r w:rsidRPr="00AC3F45">
        <w:rPr>
          <w:sz w:val="22"/>
          <w:szCs w:val="22"/>
        </w:rPr>
        <w:t>8.2 Заявка на участие в закупке подается на рус</w:t>
      </w:r>
      <w:r>
        <w:rPr>
          <w:sz w:val="22"/>
          <w:szCs w:val="22"/>
        </w:rPr>
        <w:t>ском языке в письменной форме в</w:t>
      </w:r>
      <w:r w:rsidRPr="00AC3F45">
        <w:rPr>
          <w:sz w:val="22"/>
          <w:szCs w:val="22"/>
        </w:rPr>
        <w:t xml:space="preserve"> запечатанном конверте или, если это предусмотрено документацией о закупке, в форме электронного документа. </w:t>
      </w:r>
    </w:p>
    <w:p w14:paraId="2F8B67D4" w14:textId="77777777" w:rsidR="00D706A9" w:rsidRPr="00AC3F45" w:rsidRDefault="00D706A9" w:rsidP="00D706A9">
      <w:pPr>
        <w:ind w:firstLine="284"/>
        <w:jc w:val="both"/>
        <w:rPr>
          <w:sz w:val="22"/>
          <w:szCs w:val="22"/>
        </w:rPr>
      </w:pPr>
      <w:r w:rsidRPr="00AC3F45">
        <w:rPr>
          <w:sz w:val="22"/>
          <w:szCs w:val="22"/>
        </w:rPr>
        <w:t>8.3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14:paraId="121AFB66"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8.3.1 сведения и документы об участнике закупки, подавшем заявку: </w:t>
      </w:r>
    </w:p>
    <w:p w14:paraId="302B2131" w14:textId="77777777" w:rsidR="00D706A9" w:rsidRPr="00AC3F45" w:rsidRDefault="00D706A9" w:rsidP="00D706A9">
      <w:pPr>
        <w:pStyle w:val="a7"/>
        <w:tabs>
          <w:tab w:val="left" w:pos="1560"/>
        </w:tabs>
        <w:ind w:left="0" w:firstLine="284"/>
        <w:jc w:val="both"/>
        <w:rPr>
          <w:sz w:val="22"/>
          <w:szCs w:val="22"/>
        </w:rPr>
      </w:pPr>
      <w:r w:rsidRPr="00AC3F45">
        <w:rPr>
          <w:sz w:val="22"/>
          <w:szCs w:val="22"/>
        </w:rPr>
        <w:t>8.3.2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1A523EE" w14:textId="77777777" w:rsidR="00D706A9" w:rsidRPr="00AC3F45" w:rsidRDefault="00D706A9" w:rsidP="00D706A9">
      <w:pPr>
        <w:pStyle w:val="a7"/>
        <w:tabs>
          <w:tab w:val="left" w:pos="1560"/>
        </w:tabs>
        <w:ind w:left="0" w:firstLine="284"/>
        <w:jc w:val="both"/>
        <w:rPr>
          <w:sz w:val="22"/>
          <w:szCs w:val="22"/>
        </w:rPr>
      </w:pPr>
      <w:r w:rsidRPr="00AC3F45">
        <w:rPr>
          <w:sz w:val="22"/>
          <w:szCs w:val="22"/>
        </w:rPr>
        <w:t>8.3.3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закупки;</w:t>
      </w:r>
    </w:p>
    <w:p w14:paraId="37600DBF"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8.3.4 документ, подтверждающий полномочия лица на осуществление действий от имени участника закупки </w:t>
      </w:r>
      <w:r>
        <w:rPr>
          <w:sz w:val="22"/>
          <w:szCs w:val="22"/>
        </w:rPr>
        <w:t>–</w:t>
      </w:r>
      <w:r w:rsidRPr="00AC3F45">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AFC1946" w14:textId="77777777" w:rsidR="00D706A9" w:rsidRPr="00AC3F45" w:rsidRDefault="00D706A9" w:rsidP="00D706A9">
      <w:pPr>
        <w:pStyle w:val="a7"/>
        <w:tabs>
          <w:tab w:val="left" w:pos="1560"/>
        </w:tabs>
        <w:ind w:left="0" w:firstLine="284"/>
        <w:jc w:val="both"/>
        <w:rPr>
          <w:sz w:val="22"/>
          <w:szCs w:val="22"/>
        </w:rPr>
      </w:pPr>
      <w:r w:rsidRPr="00AC3F45">
        <w:rPr>
          <w:sz w:val="22"/>
          <w:szCs w:val="22"/>
        </w:rPr>
        <w:t>8.3.5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14:paraId="34628346" w14:textId="77777777" w:rsidR="00D706A9" w:rsidRPr="00AC3F45" w:rsidRDefault="00D706A9" w:rsidP="00D706A9">
      <w:pPr>
        <w:pStyle w:val="a7"/>
        <w:tabs>
          <w:tab w:val="left" w:pos="1560"/>
        </w:tabs>
        <w:ind w:left="0" w:firstLine="284"/>
        <w:jc w:val="both"/>
        <w:rPr>
          <w:sz w:val="22"/>
          <w:szCs w:val="22"/>
        </w:rPr>
      </w:pPr>
      <w:r w:rsidRPr="00AC3F45">
        <w:rPr>
          <w:sz w:val="22"/>
          <w:szCs w:val="22"/>
        </w:rPr>
        <w:t>8.3.6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14:paraId="4252DD2F" w14:textId="77777777" w:rsidR="00D706A9" w:rsidRPr="00AC3F45" w:rsidRDefault="00D706A9" w:rsidP="00D706A9">
      <w:pPr>
        <w:pStyle w:val="a7"/>
        <w:tabs>
          <w:tab w:val="left" w:pos="1560"/>
        </w:tabs>
        <w:ind w:left="0" w:firstLine="284"/>
        <w:jc w:val="both"/>
        <w:rPr>
          <w:sz w:val="22"/>
          <w:szCs w:val="22"/>
        </w:rPr>
      </w:pPr>
      <w:r w:rsidRPr="00AC3F45">
        <w:rPr>
          <w:sz w:val="22"/>
          <w:szCs w:val="22"/>
        </w:rPr>
        <w:t>8.3.7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14:paraId="7FFC3C39" w14:textId="77777777" w:rsidR="00D706A9" w:rsidRPr="00AC3F45" w:rsidRDefault="00D706A9" w:rsidP="00D706A9">
      <w:pPr>
        <w:pStyle w:val="a7"/>
        <w:tabs>
          <w:tab w:val="left" w:pos="1560"/>
        </w:tabs>
        <w:ind w:left="0" w:firstLine="284"/>
        <w:jc w:val="both"/>
        <w:rPr>
          <w:sz w:val="22"/>
          <w:szCs w:val="22"/>
        </w:rPr>
      </w:pPr>
      <w:r w:rsidRPr="00AC3F45">
        <w:rPr>
          <w:sz w:val="22"/>
          <w:szCs w:val="22"/>
        </w:rPr>
        <w:t>8.3.8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w:t>
      </w:r>
      <w:r>
        <w:rPr>
          <w:sz w:val="22"/>
          <w:szCs w:val="22"/>
        </w:rPr>
        <w:t xml:space="preserve">полнения договора, </w:t>
      </w:r>
      <w:r w:rsidRPr="00AC3F45">
        <w:rPr>
          <w:sz w:val="22"/>
          <w:szCs w:val="22"/>
        </w:rPr>
        <w:t>в том числе предложение о цене договора;</w:t>
      </w:r>
    </w:p>
    <w:p w14:paraId="0A9F42FB"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14:paraId="1AD95CCB" w14:textId="77777777" w:rsidR="00D706A9" w:rsidRPr="00AC3F45" w:rsidRDefault="00D706A9" w:rsidP="00D706A9">
      <w:pPr>
        <w:pStyle w:val="a7"/>
        <w:tabs>
          <w:tab w:val="left" w:pos="1560"/>
        </w:tabs>
        <w:ind w:left="0" w:firstLine="284"/>
        <w:jc w:val="both"/>
        <w:rPr>
          <w:sz w:val="22"/>
          <w:szCs w:val="22"/>
        </w:rPr>
      </w:pPr>
      <w:r w:rsidRPr="00AC3F45">
        <w:rPr>
          <w:sz w:val="22"/>
          <w:szCs w:val="22"/>
        </w:rPr>
        <w:t>8.3.10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14:paraId="1FC9A7C6" w14:textId="77777777" w:rsidR="00D706A9" w:rsidRPr="00AC3F45" w:rsidRDefault="00D706A9" w:rsidP="00D706A9">
      <w:pPr>
        <w:pStyle w:val="a7"/>
        <w:tabs>
          <w:tab w:val="left" w:pos="1560"/>
        </w:tabs>
        <w:ind w:left="0" w:firstLine="284"/>
        <w:jc w:val="both"/>
        <w:rPr>
          <w:sz w:val="22"/>
          <w:szCs w:val="22"/>
        </w:rPr>
      </w:pPr>
      <w:bookmarkStart w:id="111" w:name="sub_11524"/>
      <w:r w:rsidRPr="00AC3F45">
        <w:rPr>
          <w:sz w:val="22"/>
          <w:szCs w:val="22"/>
        </w:rPr>
        <w:lastRenderedPageBreak/>
        <w:t>8.3.11 для группы (нескольких лиц) лиц, выступающих на стороне одного участника закупки, помимо перечисленных документов:</w:t>
      </w:r>
    </w:p>
    <w:bookmarkEnd w:id="111"/>
    <w:p w14:paraId="16360A1C" w14:textId="77777777" w:rsidR="00D706A9" w:rsidRPr="00AC3F45" w:rsidRDefault="00D706A9" w:rsidP="00D706A9">
      <w:pPr>
        <w:ind w:firstLine="284"/>
        <w:jc w:val="both"/>
        <w:rPr>
          <w:sz w:val="22"/>
          <w:szCs w:val="22"/>
        </w:rPr>
      </w:pPr>
      <w:r w:rsidRPr="00AC3F45">
        <w:rPr>
          <w:sz w:val="22"/>
          <w:szCs w:val="22"/>
        </w:rPr>
        <w:t xml:space="preserve">а) документ, подтверждающий объединение лиц, выступающих на стороне одного участника закупки в группу </w:t>
      </w:r>
      <w:r w:rsidRPr="005B7FC0">
        <w:rPr>
          <w:sz w:val="22"/>
          <w:szCs w:val="22"/>
        </w:rPr>
        <w:t>(оригинал или нотариально заверенная копия),</w:t>
      </w:r>
      <w:r w:rsidRPr="00AC3F45">
        <w:rPr>
          <w:sz w:val="22"/>
          <w:szCs w:val="22"/>
        </w:rPr>
        <w:t xml:space="preserve"> и право конкретного участника закупки участвовать в закупке от имени группы лиц, в том числе подавать заявку, вносить обеспечение заявки, </w:t>
      </w:r>
      <w:r>
        <w:rPr>
          <w:sz w:val="22"/>
          <w:szCs w:val="22"/>
        </w:rPr>
        <w:t xml:space="preserve">подписывать </w:t>
      </w:r>
      <w:r w:rsidRPr="00AC3F45">
        <w:rPr>
          <w:sz w:val="22"/>
          <w:szCs w:val="22"/>
        </w:rPr>
        <w:t>договор и другие документы;</w:t>
      </w:r>
    </w:p>
    <w:p w14:paraId="322E89F9" w14:textId="77777777" w:rsidR="00D706A9" w:rsidRPr="00AC3F45" w:rsidRDefault="00D706A9" w:rsidP="00D706A9">
      <w:pPr>
        <w:ind w:firstLine="284"/>
        <w:jc w:val="both"/>
        <w:rPr>
          <w:sz w:val="22"/>
          <w:szCs w:val="22"/>
        </w:rPr>
      </w:pPr>
      <w:r w:rsidRPr="00AC3F45">
        <w:rPr>
          <w:sz w:val="22"/>
          <w:szCs w:val="22"/>
        </w:rPr>
        <w:t>б) документы и сведения участника закупки, которому от имени группы лиц поручено подать заявку на участие в закупке.</w:t>
      </w:r>
    </w:p>
    <w:p w14:paraId="3E6FD8F8" w14:textId="77777777" w:rsidR="00D706A9" w:rsidRPr="00AC3F45" w:rsidRDefault="00D706A9" w:rsidP="00D706A9">
      <w:pPr>
        <w:pStyle w:val="a7"/>
        <w:tabs>
          <w:tab w:val="left" w:pos="1560"/>
        </w:tabs>
        <w:ind w:left="0" w:firstLine="284"/>
        <w:jc w:val="both"/>
        <w:rPr>
          <w:sz w:val="22"/>
          <w:szCs w:val="22"/>
        </w:rPr>
      </w:pPr>
      <w:bookmarkStart w:id="112" w:name="sub_1153"/>
      <w:r w:rsidRPr="00AC3F45">
        <w:rPr>
          <w:sz w:val="22"/>
          <w:szCs w:val="22"/>
        </w:rPr>
        <w:t>8.3.12 иные документы, представление которых для участника закупки предусмотрено в документации о закупке.</w:t>
      </w:r>
    </w:p>
    <w:bookmarkEnd w:id="112"/>
    <w:p w14:paraId="63E36ED2" w14:textId="77777777" w:rsidR="00D706A9" w:rsidRPr="00AC3F45" w:rsidRDefault="00D706A9" w:rsidP="00D706A9">
      <w:pPr>
        <w:ind w:firstLine="284"/>
        <w:jc w:val="both"/>
        <w:rPr>
          <w:rStyle w:val="af0"/>
          <w:sz w:val="22"/>
          <w:szCs w:val="22"/>
        </w:rPr>
      </w:pPr>
      <w:r w:rsidRPr="00AC3F45">
        <w:rPr>
          <w:sz w:val="22"/>
          <w:szCs w:val="22"/>
        </w:rPr>
        <w:t>8.4 Оформление заявки на участие в закупке.</w:t>
      </w:r>
    </w:p>
    <w:p w14:paraId="271F4821" w14:textId="77777777" w:rsidR="00D706A9" w:rsidRPr="00AC3F45" w:rsidRDefault="00D706A9" w:rsidP="00D706A9">
      <w:pPr>
        <w:ind w:firstLine="284"/>
        <w:jc w:val="both"/>
        <w:rPr>
          <w:sz w:val="22"/>
          <w:szCs w:val="22"/>
        </w:rPr>
      </w:pPr>
      <w:r w:rsidRPr="00AC3F45">
        <w:rPr>
          <w:rStyle w:val="af0"/>
          <w:sz w:val="22"/>
          <w:szCs w:val="22"/>
        </w:rPr>
        <w:t>8.4.1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761EEBA8" w14:textId="77777777" w:rsidR="00D706A9" w:rsidRPr="00AC3F45" w:rsidRDefault="00D706A9" w:rsidP="00D706A9">
      <w:pPr>
        <w:ind w:firstLine="284"/>
        <w:jc w:val="both"/>
        <w:rPr>
          <w:sz w:val="22"/>
          <w:szCs w:val="22"/>
        </w:rPr>
      </w:pPr>
      <w:r w:rsidRPr="00AC3F45">
        <w:rPr>
          <w:sz w:val="22"/>
          <w:szCs w:val="22"/>
        </w:rPr>
        <w:t xml:space="preserve">8.4.2 </w:t>
      </w:r>
      <w:r w:rsidRPr="00C74CBB">
        <w:rPr>
          <w:sz w:val="22"/>
          <w:szCs w:val="22"/>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p w14:paraId="1B438BC9" w14:textId="77777777" w:rsidR="00D706A9" w:rsidRPr="00AC3F45" w:rsidRDefault="00D706A9" w:rsidP="00D706A9">
      <w:pPr>
        <w:ind w:firstLine="284"/>
        <w:jc w:val="both"/>
        <w:rPr>
          <w:sz w:val="22"/>
          <w:szCs w:val="22"/>
        </w:rPr>
      </w:pPr>
      <w:r w:rsidRPr="00AC3F45">
        <w:rPr>
          <w:sz w:val="22"/>
          <w:szCs w:val="22"/>
        </w:rPr>
        <w:t>8.4.3 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14:paraId="09566C53" w14:textId="77777777" w:rsidR="00D706A9" w:rsidRPr="00AC3F45" w:rsidRDefault="00D706A9" w:rsidP="00D706A9">
      <w:pPr>
        <w:ind w:firstLine="284"/>
        <w:jc w:val="both"/>
        <w:rPr>
          <w:sz w:val="22"/>
          <w:szCs w:val="22"/>
        </w:rPr>
      </w:pPr>
      <w:r w:rsidRPr="00AC3F45">
        <w:rPr>
          <w:sz w:val="22"/>
          <w:szCs w:val="22"/>
        </w:rPr>
        <w:t>8.4.4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14:paraId="53865882" w14:textId="77777777" w:rsidR="00D706A9" w:rsidRPr="00AC3F45" w:rsidRDefault="00D706A9" w:rsidP="00D706A9">
      <w:pPr>
        <w:ind w:firstLine="284"/>
        <w:jc w:val="both"/>
        <w:rPr>
          <w:rFonts w:eastAsia="Calibri"/>
          <w:sz w:val="22"/>
          <w:szCs w:val="22"/>
          <w:lang w:eastAsia="en-US"/>
        </w:rPr>
      </w:pPr>
      <w:r w:rsidRPr="00AC3F45">
        <w:rPr>
          <w:sz w:val="22"/>
          <w:szCs w:val="22"/>
        </w:rPr>
        <w:t>8.4.5 Заявка на участие в закупке направляется по адресу и в сроки, указанные в документации о проведении закупки.</w:t>
      </w:r>
    </w:p>
    <w:p w14:paraId="63FE6172" w14:textId="77777777" w:rsidR="00D706A9" w:rsidRPr="00AC3F45" w:rsidRDefault="00D706A9" w:rsidP="00D706A9">
      <w:pPr>
        <w:ind w:firstLine="284"/>
        <w:jc w:val="both"/>
        <w:rPr>
          <w:rFonts w:eastAsia="Calibri"/>
          <w:sz w:val="22"/>
          <w:szCs w:val="22"/>
          <w:lang w:eastAsia="en-US"/>
        </w:rPr>
      </w:pPr>
      <w:r w:rsidRPr="00AC3F45">
        <w:rPr>
          <w:rFonts w:eastAsia="Calibri"/>
          <w:sz w:val="22"/>
          <w:szCs w:val="22"/>
          <w:lang w:eastAsia="en-US"/>
        </w:rPr>
        <w:t xml:space="preserve">8.4.6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14:paraId="30ED33AC" w14:textId="77777777" w:rsidR="00D706A9" w:rsidRDefault="00D706A9" w:rsidP="00C9288A">
      <w:pPr>
        <w:ind w:firstLine="284"/>
        <w:jc w:val="both"/>
        <w:rPr>
          <w:rFonts w:eastAsia="Calibri"/>
          <w:sz w:val="22"/>
          <w:szCs w:val="22"/>
          <w:lang w:eastAsia="en-US"/>
        </w:rPr>
      </w:pPr>
      <w:r w:rsidRPr="00AC3F45">
        <w:rPr>
          <w:rFonts w:eastAsia="Calibri"/>
          <w:sz w:val="22"/>
          <w:szCs w:val="22"/>
          <w:lang w:eastAsia="en-US"/>
        </w:rPr>
        <w:t>8.4.7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w:t>
      </w:r>
      <w:r>
        <w:rPr>
          <w:rFonts w:eastAsia="Calibri"/>
          <w:sz w:val="22"/>
          <w:szCs w:val="22"/>
          <w:lang w:eastAsia="en-US"/>
        </w:rPr>
        <w:t>стемы.</w:t>
      </w:r>
      <w:bookmarkStart w:id="113" w:name="sub_800"/>
      <w:bookmarkStart w:id="114" w:name="sub_1010"/>
    </w:p>
    <w:p w14:paraId="16E41E7C" w14:textId="77777777" w:rsidR="00D40597" w:rsidRPr="00AC3F45" w:rsidRDefault="00D40597" w:rsidP="00C9288A">
      <w:pPr>
        <w:ind w:firstLine="284"/>
        <w:jc w:val="both"/>
        <w:rPr>
          <w:sz w:val="22"/>
          <w:szCs w:val="22"/>
        </w:rPr>
      </w:pPr>
    </w:p>
    <w:p w14:paraId="48723C16" w14:textId="77777777" w:rsidR="00D706A9" w:rsidRPr="00CB7FC8" w:rsidRDefault="00436526" w:rsidP="00A5411B">
      <w:pPr>
        <w:pStyle w:val="1"/>
        <w:spacing w:before="0" w:after="0"/>
        <w:ind w:firstLine="284"/>
        <w:jc w:val="center"/>
        <w:rPr>
          <w:rFonts w:ascii="Times New Roman" w:hAnsi="Times New Roman" w:cs="Times New Roman"/>
          <w:b w:val="0"/>
          <w:sz w:val="22"/>
          <w:szCs w:val="22"/>
        </w:rPr>
      </w:pPr>
      <w:bookmarkStart w:id="115" w:name="sub_76"/>
      <w:bookmarkStart w:id="116" w:name="__RefHeading__203_2018128844"/>
      <w:bookmarkStart w:id="117" w:name="__RefHeading__207_2018128844"/>
      <w:bookmarkEnd w:id="113"/>
      <w:r w:rsidRPr="00A5411B">
        <w:rPr>
          <w:rFonts w:ascii="Times New Roman" w:hAnsi="Times New Roman" w:cs="Times New Roman"/>
          <w:bCs w:val="0"/>
          <w:kern w:val="0"/>
          <w:sz w:val="22"/>
          <w:szCs w:val="22"/>
        </w:rPr>
        <w:t>9</w:t>
      </w:r>
      <w:r w:rsidR="00D706A9" w:rsidRPr="00CB7FC8">
        <w:rPr>
          <w:rStyle w:val="af7"/>
          <w:rFonts w:ascii="Times New Roman" w:hAnsi="Times New Roman" w:cs="Times New Roman"/>
          <w:b/>
          <w:color w:val="auto"/>
          <w:sz w:val="22"/>
          <w:szCs w:val="22"/>
        </w:rPr>
        <w:t>. Обеспечение заявок на участие в закупке.</w:t>
      </w:r>
    </w:p>
    <w:bookmarkEnd w:id="115"/>
    <w:p w14:paraId="6177E4F1" w14:textId="77777777" w:rsidR="00D706A9" w:rsidRPr="00BE3C27" w:rsidRDefault="00436526" w:rsidP="00D706A9">
      <w:pPr>
        <w:pStyle w:val="a7"/>
        <w:ind w:left="34" w:firstLine="250"/>
        <w:jc w:val="both"/>
        <w:rPr>
          <w:sz w:val="22"/>
          <w:szCs w:val="22"/>
        </w:rPr>
      </w:pPr>
      <w:r w:rsidRPr="00BE3C27">
        <w:rPr>
          <w:sz w:val="22"/>
          <w:szCs w:val="22"/>
        </w:rPr>
        <w:t>9</w:t>
      </w:r>
      <w:r w:rsidR="00D706A9" w:rsidRPr="00BE3C27">
        <w:rPr>
          <w:sz w:val="22"/>
          <w:szCs w:val="22"/>
        </w:rPr>
        <w:t>.1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w:t>
      </w:r>
      <w:r w:rsidR="0084519C" w:rsidRPr="00BE3C27">
        <w:rPr>
          <w:sz w:val="22"/>
          <w:szCs w:val="22"/>
        </w:rPr>
        <w:t>оторое может быть предоставлено</w:t>
      </w:r>
      <w:r w:rsidR="00D706A9" w:rsidRPr="00BE3C27">
        <w:rPr>
          <w:i/>
          <w:sz w:val="26"/>
          <w:szCs w:val="26"/>
        </w:rPr>
        <w:t xml:space="preserve"> </w:t>
      </w:r>
      <w:r w:rsidR="00D706A9" w:rsidRPr="00BE3C27">
        <w:rPr>
          <w:sz w:val="22"/>
          <w:szCs w:val="22"/>
        </w:rPr>
        <w:t xml:space="preserve">путем внесения денежных средств, предоставления банковской гарантии </w:t>
      </w:r>
      <w:r w:rsidR="00D706A9" w:rsidRPr="00BE3C27">
        <w:rPr>
          <w:sz w:val="22"/>
          <w:szCs w:val="22"/>
          <w:shd w:val="clear" w:color="auto" w:fill="FFFFFF"/>
        </w:rPr>
        <w:t>или иным способом, предусмотренным Гражданским </w:t>
      </w:r>
      <w:hyperlink r:id="rId9" w:anchor="dst0" w:history="1">
        <w:r w:rsidR="00D706A9" w:rsidRPr="00BE3C27">
          <w:rPr>
            <w:rStyle w:val="ae"/>
            <w:color w:val="auto"/>
            <w:sz w:val="22"/>
            <w:szCs w:val="22"/>
            <w:u w:val="none"/>
            <w:shd w:val="clear" w:color="auto" w:fill="FFFFFF"/>
          </w:rPr>
          <w:t>кодексом</w:t>
        </w:r>
      </w:hyperlink>
      <w:r w:rsidR="00D706A9" w:rsidRPr="00BE3C27">
        <w:rPr>
          <w:sz w:val="22"/>
          <w:szCs w:val="22"/>
          <w:shd w:val="clear" w:color="auto" w:fill="FFFFFF"/>
        </w:rPr>
        <w:t> Российской Федерации, за исключением проведения закупки в соответств</w:t>
      </w:r>
      <w:r w:rsidR="000A27FF" w:rsidRPr="00BE3C27">
        <w:rPr>
          <w:sz w:val="22"/>
          <w:szCs w:val="22"/>
          <w:shd w:val="clear" w:color="auto" w:fill="FFFFFF"/>
        </w:rPr>
        <w:t>ии со статьей 3.4 З</w:t>
      </w:r>
      <w:r w:rsidR="00D706A9" w:rsidRPr="00BE3C27">
        <w:rPr>
          <w:sz w:val="22"/>
          <w:szCs w:val="22"/>
          <w:shd w:val="clear" w:color="auto" w:fill="FFFFFF"/>
        </w:rPr>
        <w:t>акона № 223-ФЗ</w:t>
      </w:r>
      <w:r w:rsidR="00D706A9" w:rsidRPr="00BE3C27">
        <w:rPr>
          <w:sz w:val="22"/>
          <w:szCs w:val="22"/>
        </w:rPr>
        <w:t>. Способ, размер и порядок предоставления обеспечения заявки устанавливается в документации о закупке. Требования к 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14:paraId="4F96E04B" w14:textId="77777777" w:rsidR="00951CE5" w:rsidRPr="00BE3C27" w:rsidRDefault="00951CE5" w:rsidP="00D706A9">
      <w:pPr>
        <w:pStyle w:val="a7"/>
        <w:ind w:left="34" w:firstLine="250"/>
        <w:jc w:val="both"/>
        <w:rPr>
          <w:sz w:val="22"/>
          <w:szCs w:val="22"/>
        </w:rPr>
      </w:pPr>
      <w:r w:rsidRPr="00BE3C27">
        <w:rPr>
          <w:sz w:val="22"/>
          <w:szCs w:val="22"/>
        </w:rPr>
        <w:t>9.1.1 При проведении конкурентной закупки размер обеспечения заявки устанавливается с учетом требований ч.27 ст. 3.2</w:t>
      </w:r>
      <w:r w:rsidR="000A27FF" w:rsidRPr="00BE3C27">
        <w:rPr>
          <w:sz w:val="22"/>
          <w:szCs w:val="22"/>
        </w:rPr>
        <w:t xml:space="preserve"> Закона №</w:t>
      </w:r>
      <w:r w:rsidRPr="00BE3C27">
        <w:rPr>
          <w:sz w:val="22"/>
          <w:szCs w:val="22"/>
        </w:rPr>
        <w:t xml:space="preserve"> 223-ФЗ.</w:t>
      </w:r>
    </w:p>
    <w:p w14:paraId="6A2788EA" w14:textId="77777777" w:rsidR="00951CE5" w:rsidRPr="00BE3C27" w:rsidRDefault="00951CE5" w:rsidP="00D706A9">
      <w:pPr>
        <w:pStyle w:val="a7"/>
        <w:ind w:left="34" w:firstLine="250"/>
        <w:jc w:val="both"/>
        <w:rPr>
          <w:sz w:val="22"/>
          <w:szCs w:val="22"/>
        </w:rPr>
      </w:pPr>
      <w:r w:rsidRPr="00BE3C27">
        <w:rPr>
          <w:sz w:val="22"/>
          <w:szCs w:val="22"/>
        </w:rPr>
        <w:lastRenderedPageBreak/>
        <w:t xml:space="preserve">9.1.2 При проведении тендера размер обеспечения заявки устанавливается в тендерной документации. </w:t>
      </w:r>
    </w:p>
    <w:p w14:paraId="09BC79E3" w14:textId="77777777" w:rsidR="00D706A9" w:rsidRPr="00AC3F45" w:rsidRDefault="00436526" w:rsidP="00D706A9">
      <w:pPr>
        <w:ind w:firstLine="250"/>
        <w:jc w:val="both"/>
        <w:rPr>
          <w:sz w:val="22"/>
          <w:szCs w:val="22"/>
        </w:rPr>
      </w:pPr>
      <w:r w:rsidRPr="00BE3C27">
        <w:rPr>
          <w:sz w:val="22"/>
          <w:szCs w:val="22"/>
        </w:rPr>
        <w:t>9</w:t>
      </w:r>
      <w:r w:rsidR="00D706A9" w:rsidRPr="00BE3C27">
        <w:rPr>
          <w:sz w:val="22"/>
          <w:szCs w:val="22"/>
        </w:rPr>
        <w:t>.2 Обязательства участника закупки, связанные с участием в закупке и подачей заявки на участие в закупке, включают:</w:t>
      </w:r>
    </w:p>
    <w:p w14:paraId="1E9CBD21" w14:textId="77777777" w:rsidR="00D706A9" w:rsidRPr="00AC3F45" w:rsidRDefault="00436526" w:rsidP="00D706A9">
      <w:pPr>
        <w:ind w:firstLine="284"/>
        <w:jc w:val="both"/>
        <w:rPr>
          <w:sz w:val="22"/>
          <w:szCs w:val="22"/>
        </w:rPr>
      </w:pPr>
      <w:r>
        <w:rPr>
          <w:sz w:val="22"/>
          <w:szCs w:val="22"/>
        </w:rPr>
        <w:t>9</w:t>
      </w:r>
      <w:r w:rsidR="00D706A9" w:rsidRPr="00AC3F45">
        <w:rPr>
          <w:sz w:val="22"/>
          <w:szCs w:val="22"/>
        </w:rPr>
        <w:t>.2.1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14:paraId="7E104F49" w14:textId="77777777" w:rsidR="00D706A9" w:rsidRPr="00AC3F45" w:rsidRDefault="00951CE5" w:rsidP="00D706A9">
      <w:pPr>
        <w:ind w:firstLine="284"/>
        <w:jc w:val="both"/>
        <w:rPr>
          <w:sz w:val="22"/>
          <w:szCs w:val="22"/>
        </w:rPr>
      </w:pPr>
      <w:r>
        <w:rPr>
          <w:sz w:val="22"/>
          <w:szCs w:val="22"/>
        </w:rPr>
        <w:t>9</w:t>
      </w:r>
      <w:r w:rsidR="00D706A9" w:rsidRPr="00AC3F45">
        <w:rPr>
          <w:sz w:val="22"/>
          <w:szCs w:val="22"/>
        </w:rPr>
        <w:t>.2.2 обязательство не изменять и (или) не отзывать заявку на участие в закупке после окончания срока подачи заявок;</w:t>
      </w:r>
    </w:p>
    <w:p w14:paraId="52BE9B7B" w14:textId="77777777" w:rsidR="00D706A9" w:rsidRPr="00AC3F45" w:rsidRDefault="00951CE5" w:rsidP="00D706A9">
      <w:pPr>
        <w:ind w:firstLine="284"/>
        <w:jc w:val="both"/>
        <w:rPr>
          <w:sz w:val="22"/>
          <w:szCs w:val="22"/>
        </w:rPr>
      </w:pPr>
      <w:r>
        <w:rPr>
          <w:sz w:val="22"/>
          <w:szCs w:val="22"/>
        </w:rPr>
        <w:t>9</w:t>
      </w:r>
      <w:r w:rsidR="00D706A9" w:rsidRPr="00AC3F45">
        <w:rPr>
          <w:sz w:val="22"/>
          <w:szCs w:val="22"/>
        </w:rPr>
        <w:t>.2.3 обязательство не предоставлять в составе заявки заведомо ложные и/или недостоверные сведения (информацию, документы).</w:t>
      </w:r>
    </w:p>
    <w:p w14:paraId="755F902D" w14:textId="77777777" w:rsidR="00D706A9" w:rsidRPr="00BE3C27" w:rsidRDefault="00951CE5" w:rsidP="00D706A9">
      <w:pPr>
        <w:ind w:firstLine="284"/>
        <w:jc w:val="both"/>
        <w:rPr>
          <w:sz w:val="22"/>
          <w:szCs w:val="22"/>
        </w:rPr>
      </w:pPr>
      <w:r w:rsidRPr="00BE3C27">
        <w:rPr>
          <w:sz w:val="22"/>
          <w:szCs w:val="22"/>
        </w:rPr>
        <w:t>9</w:t>
      </w:r>
      <w:r w:rsidR="00D706A9" w:rsidRPr="00BE3C27">
        <w:rPr>
          <w:sz w:val="22"/>
          <w:szCs w:val="22"/>
        </w:rPr>
        <w:t>.3 Заказчик удерживает сумму обеспечения заявки на участие в закупке в случаях невыполнения участником закупки обя</w:t>
      </w:r>
      <w:r w:rsidR="00CC13D6" w:rsidRPr="00BE3C27">
        <w:rPr>
          <w:sz w:val="22"/>
          <w:szCs w:val="22"/>
        </w:rPr>
        <w:t>зательств, предусмотренных п. 9</w:t>
      </w:r>
      <w:r w:rsidR="00D706A9" w:rsidRPr="00BE3C27">
        <w:rPr>
          <w:sz w:val="22"/>
          <w:szCs w:val="22"/>
        </w:rPr>
        <w:t>.2 настоящего Положения.</w:t>
      </w:r>
    </w:p>
    <w:p w14:paraId="6E2B0E06" w14:textId="77777777" w:rsidR="00D706A9" w:rsidRPr="002F4077" w:rsidRDefault="00CC13D6" w:rsidP="00CC13D6">
      <w:pPr>
        <w:pStyle w:val="a7"/>
        <w:ind w:left="34" w:firstLine="250"/>
        <w:jc w:val="both"/>
        <w:rPr>
          <w:sz w:val="22"/>
          <w:szCs w:val="22"/>
        </w:rPr>
      </w:pPr>
      <w:r w:rsidRPr="00BE3C27">
        <w:rPr>
          <w:sz w:val="22"/>
          <w:szCs w:val="22"/>
        </w:rPr>
        <w:t xml:space="preserve">9.4 </w:t>
      </w:r>
      <w:r w:rsidR="00D706A9" w:rsidRPr="00BE3C27">
        <w:rPr>
          <w:sz w:val="22"/>
          <w:szCs w:val="22"/>
        </w:rPr>
        <w:t xml:space="preserve">Обеспечение заявки возвращается участникам закупки во всех случаях, за исключением случаев, указанных в ч. 26 ст. 3.2 </w:t>
      </w:r>
      <w:r w:rsidR="000A27FF" w:rsidRPr="00BE3C27">
        <w:rPr>
          <w:sz w:val="22"/>
          <w:szCs w:val="22"/>
        </w:rPr>
        <w:t xml:space="preserve">Закона № </w:t>
      </w:r>
      <w:r w:rsidR="00D706A9" w:rsidRPr="00BE3C27">
        <w:rPr>
          <w:sz w:val="22"/>
          <w:szCs w:val="22"/>
        </w:rPr>
        <w:t>223-ФЗ.</w:t>
      </w:r>
    </w:p>
    <w:bookmarkEnd w:id="114"/>
    <w:p w14:paraId="04C5E9CE" w14:textId="77777777" w:rsidR="00D706A9" w:rsidRPr="00AC3F45" w:rsidRDefault="00D706A9" w:rsidP="00015A80">
      <w:pPr>
        <w:tabs>
          <w:tab w:val="left" w:pos="1560"/>
        </w:tabs>
        <w:jc w:val="both"/>
        <w:rPr>
          <w:sz w:val="22"/>
          <w:szCs w:val="22"/>
        </w:rPr>
      </w:pPr>
    </w:p>
    <w:p w14:paraId="37A72D6C" w14:textId="77777777" w:rsidR="00D706A9" w:rsidRPr="00AC3F45" w:rsidRDefault="00D40597" w:rsidP="00815E2E">
      <w:pPr>
        <w:pStyle w:val="1"/>
        <w:spacing w:before="0" w:after="0"/>
        <w:ind w:firstLine="284"/>
        <w:jc w:val="center"/>
        <w:rPr>
          <w:rFonts w:ascii="Times New Roman" w:hAnsi="Times New Roman" w:cs="Times New Roman"/>
          <w:sz w:val="22"/>
          <w:szCs w:val="22"/>
        </w:rPr>
      </w:pPr>
      <w:bookmarkStart w:id="118" w:name="__RefHeading__209_2018128844"/>
      <w:bookmarkEnd w:id="118"/>
      <w:r>
        <w:rPr>
          <w:rFonts w:ascii="Times New Roman" w:hAnsi="Times New Roman" w:cs="Times New Roman"/>
          <w:sz w:val="22"/>
          <w:szCs w:val="22"/>
        </w:rPr>
        <w:t>10</w:t>
      </w:r>
      <w:r w:rsidR="00D706A9" w:rsidRPr="00AC3F45">
        <w:rPr>
          <w:rFonts w:ascii="Times New Roman" w:hAnsi="Times New Roman" w:cs="Times New Roman"/>
          <w:sz w:val="22"/>
          <w:szCs w:val="22"/>
        </w:rPr>
        <w:t>. Заключение договора по результатам закупки.</w:t>
      </w:r>
    </w:p>
    <w:p w14:paraId="23865ACF" w14:textId="77777777" w:rsidR="00D706A9" w:rsidRPr="00BE3C27" w:rsidRDefault="00D40597" w:rsidP="001716A6">
      <w:pPr>
        <w:pStyle w:val="a7"/>
        <w:tabs>
          <w:tab w:val="left" w:pos="765"/>
        </w:tabs>
        <w:ind w:left="0" w:firstLine="284"/>
        <w:jc w:val="both"/>
        <w:rPr>
          <w:sz w:val="22"/>
          <w:szCs w:val="22"/>
        </w:rPr>
      </w:pPr>
      <w:r>
        <w:rPr>
          <w:sz w:val="22"/>
          <w:szCs w:val="22"/>
        </w:rPr>
        <w:t>10</w:t>
      </w:r>
      <w:r w:rsidR="00D706A9" w:rsidRPr="00BE3C27">
        <w:rPr>
          <w:sz w:val="22"/>
          <w:szCs w:val="22"/>
        </w:rPr>
        <w:t>.1.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456711E" w14:textId="77777777" w:rsidR="00D706A9" w:rsidRPr="00BE3C27" w:rsidRDefault="00D706A9" w:rsidP="00D706A9">
      <w:pPr>
        <w:pStyle w:val="a7"/>
        <w:tabs>
          <w:tab w:val="left" w:pos="765"/>
        </w:tabs>
        <w:ind w:left="0" w:firstLine="284"/>
        <w:jc w:val="both"/>
        <w:rPr>
          <w:sz w:val="22"/>
          <w:szCs w:val="22"/>
        </w:rPr>
      </w:pPr>
      <w:r w:rsidRPr="00BE3C27">
        <w:rPr>
          <w:sz w:val="22"/>
          <w:szCs w:val="22"/>
        </w:rPr>
        <w:t>Договор по результатам неконкурентной закупки заключается в срок, установленный законодательством Российской Федерации.</w:t>
      </w:r>
    </w:p>
    <w:p w14:paraId="333E7566" w14:textId="77777777" w:rsidR="00D706A9" w:rsidRPr="00BE3C27" w:rsidRDefault="00D40597" w:rsidP="00606147">
      <w:pPr>
        <w:pStyle w:val="a7"/>
        <w:ind w:left="34" w:firstLine="250"/>
        <w:jc w:val="both"/>
        <w:rPr>
          <w:sz w:val="22"/>
          <w:szCs w:val="22"/>
        </w:rPr>
      </w:pPr>
      <w:r>
        <w:rPr>
          <w:sz w:val="22"/>
          <w:szCs w:val="22"/>
        </w:rPr>
        <w:t>10</w:t>
      </w:r>
      <w:r w:rsidR="00D706A9" w:rsidRPr="00BE3C27">
        <w:rPr>
          <w:sz w:val="22"/>
          <w:szCs w:val="22"/>
        </w:rPr>
        <w:t>.2.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размещения в ЕИС итогового протокола.</w:t>
      </w:r>
      <w:r w:rsidR="00D706A9" w:rsidRPr="00BE3C27">
        <w:rPr>
          <w:rStyle w:val="ad"/>
          <w:sz w:val="22"/>
          <w:szCs w:val="22"/>
        </w:rPr>
        <w:footnoteReference w:id="1"/>
      </w:r>
    </w:p>
    <w:p w14:paraId="7E2A9A4D" w14:textId="77777777" w:rsidR="00D706A9" w:rsidRPr="00BE3C27" w:rsidRDefault="00D706A9" w:rsidP="00606147">
      <w:pPr>
        <w:pStyle w:val="a7"/>
        <w:ind w:left="34" w:firstLine="250"/>
        <w:jc w:val="both"/>
        <w:rPr>
          <w:sz w:val="22"/>
          <w:szCs w:val="22"/>
        </w:rPr>
      </w:pPr>
      <w:r w:rsidRPr="00BE3C27">
        <w:rPr>
          <w:sz w:val="22"/>
          <w:szCs w:val="22"/>
        </w:rPr>
        <w:t>Договоры заключаются в письменной форме без использования программно-аппаратных средств электронной площадки, за исключением случаев, установленных ч.</w:t>
      </w:r>
      <w:r w:rsidR="000A27FF" w:rsidRPr="00BE3C27">
        <w:rPr>
          <w:sz w:val="22"/>
          <w:szCs w:val="22"/>
        </w:rPr>
        <w:t xml:space="preserve"> </w:t>
      </w:r>
      <w:r w:rsidRPr="00BE3C27">
        <w:rPr>
          <w:sz w:val="22"/>
          <w:szCs w:val="22"/>
        </w:rPr>
        <w:t>28 ст.</w:t>
      </w:r>
      <w:r w:rsidR="000A27FF" w:rsidRPr="00BE3C27">
        <w:rPr>
          <w:sz w:val="22"/>
          <w:szCs w:val="22"/>
        </w:rPr>
        <w:t xml:space="preserve"> </w:t>
      </w:r>
      <w:r w:rsidRPr="00BE3C27">
        <w:rPr>
          <w:sz w:val="22"/>
          <w:szCs w:val="22"/>
        </w:rPr>
        <w:t xml:space="preserve">3.4 </w:t>
      </w:r>
      <w:r w:rsidR="000A27FF" w:rsidRPr="00BE3C27">
        <w:rPr>
          <w:sz w:val="22"/>
          <w:szCs w:val="22"/>
        </w:rPr>
        <w:t xml:space="preserve">Закона № </w:t>
      </w:r>
      <w:r w:rsidRPr="00BE3C27">
        <w:rPr>
          <w:sz w:val="22"/>
          <w:szCs w:val="22"/>
        </w:rPr>
        <w:t>223-ФЗ, а 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14:paraId="436E6A6B" w14:textId="77777777" w:rsidR="00D706A9" w:rsidRPr="00AC3F45" w:rsidRDefault="00D40597" w:rsidP="00D706A9">
      <w:pPr>
        <w:pStyle w:val="a7"/>
        <w:tabs>
          <w:tab w:val="left" w:pos="735"/>
          <w:tab w:val="left" w:pos="780"/>
          <w:tab w:val="left" w:pos="1134"/>
        </w:tabs>
        <w:ind w:left="30" w:firstLine="284"/>
        <w:jc w:val="both"/>
        <w:rPr>
          <w:sz w:val="22"/>
          <w:szCs w:val="22"/>
        </w:rPr>
      </w:pPr>
      <w:r>
        <w:rPr>
          <w:sz w:val="22"/>
          <w:szCs w:val="22"/>
        </w:rPr>
        <w:t>10</w:t>
      </w:r>
      <w:r w:rsidR="00606147" w:rsidRPr="00BE3C27">
        <w:rPr>
          <w:sz w:val="22"/>
          <w:szCs w:val="22"/>
        </w:rPr>
        <w:t>.3</w:t>
      </w:r>
      <w:r w:rsidR="00D706A9" w:rsidRPr="00BE3C27">
        <w:rPr>
          <w:sz w:val="22"/>
          <w:szCs w:val="22"/>
        </w:rPr>
        <w:t>.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w:t>
      </w:r>
      <w:r w:rsidR="00D706A9" w:rsidRPr="00AC3F45">
        <w:rPr>
          <w:sz w:val="22"/>
          <w:szCs w:val="22"/>
        </w:rPr>
        <w:t xml:space="preserve">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w:t>
      </w:r>
      <w:proofErr w:type="gramStart"/>
      <w:r w:rsidR="00D706A9" w:rsidRPr="00AC3F45">
        <w:rPr>
          <w:sz w:val="22"/>
          <w:szCs w:val="22"/>
        </w:rPr>
        <w:t>государственное</w:t>
      </w:r>
      <w:proofErr w:type="gramEnd"/>
      <w:r w:rsidR="00D706A9" w:rsidRPr="00AC3F45">
        <w:rPr>
          <w:sz w:val="22"/>
          <w:szCs w:val="22"/>
        </w:rPr>
        <w:t xml:space="preserve">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14:paraId="7DF55AD1" w14:textId="77777777" w:rsidR="00D706A9" w:rsidRPr="00AC3F45" w:rsidRDefault="00D40597" w:rsidP="00D706A9">
      <w:pPr>
        <w:pStyle w:val="a7"/>
        <w:tabs>
          <w:tab w:val="left" w:pos="735"/>
        </w:tabs>
        <w:ind w:left="45" w:firstLine="284"/>
        <w:jc w:val="both"/>
        <w:rPr>
          <w:sz w:val="22"/>
          <w:szCs w:val="22"/>
        </w:rPr>
      </w:pPr>
      <w:r>
        <w:rPr>
          <w:sz w:val="22"/>
          <w:szCs w:val="22"/>
        </w:rPr>
        <w:t>10</w:t>
      </w:r>
      <w:r w:rsidR="00606147">
        <w:rPr>
          <w:sz w:val="22"/>
          <w:szCs w:val="22"/>
        </w:rPr>
        <w:t>.4</w:t>
      </w:r>
      <w:r w:rsidR="00D706A9" w:rsidRPr="00AC3F45">
        <w:rPr>
          <w:sz w:val="22"/>
          <w:szCs w:val="22"/>
        </w:rPr>
        <w:t>. 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14:paraId="48A9FCDC" w14:textId="77777777" w:rsidR="00D706A9" w:rsidRPr="00AC3F45" w:rsidRDefault="00D40597" w:rsidP="00D706A9">
      <w:pPr>
        <w:pStyle w:val="a7"/>
        <w:tabs>
          <w:tab w:val="left" w:pos="720"/>
          <w:tab w:val="left" w:pos="780"/>
          <w:tab w:val="left" w:pos="1134"/>
        </w:tabs>
        <w:ind w:left="45" w:firstLine="284"/>
        <w:jc w:val="both"/>
        <w:rPr>
          <w:sz w:val="22"/>
          <w:szCs w:val="22"/>
        </w:rPr>
      </w:pPr>
      <w:r>
        <w:rPr>
          <w:sz w:val="22"/>
          <w:szCs w:val="22"/>
        </w:rPr>
        <w:t>10</w:t>
      </w:r>
      <w:r w:rsidR="00606147" w:rsidRPr="002E6F75">
        <w:rPr>
          <w:sz w:val="22"/>
          <w:szCs w:val="22"/>
        </w:rPr>
        <w:t>.5</w:t>
      </w:r>
      <w:r w:rsidR="00D706A9" w:rsidRPr="002E6F75">
        <w:rPr>
          <w:sz w:val="22"/>
          <w:szCs w:val="22"/>
        </w:rPr>
        <w:t>. Договор по результатам иных закупок заключается на условиях, содержащихся в извещении, документации о закупке</w:t>
      </w:r>
      <w:r w:rsidR="003C47A1" w:rsidRPr="002E6F75">
        <w:rPr>
          <w:sz w:val="22"/>
          <w:szCs w:val="22"/>
        </w:rPr>
        <w:t xml:space="preserve">, оферте заказчика (при проведении закупки </w:t>
      </w:r>
      <w:r w:rsidR="00560AE4" w:rsidRPr="002E6F75">
        <w:rPr>
          <w:sz w:val="22"/>
          <w:szCs w:val="22"/>
        </w:rPr>
        <w:t>с использованием электронного магазина</w:t>
      </w:r>
      <w:r w:rsidR="003C47A1" w:rsidRPr="002E6F75">
        <w:rPr>
          <w:sz w:val="22"/>
          <w:szCs w:val="22"/>
        </w:rPr>
        <w:t>)</w:t>
      </w:r>
      <w:r w:rsidR="00D706A9" w:rsidRPr="002E6F75">
        <w:rPr>
          <w:sz w:val="22"/>
          <w:szCs w:val="22"/>
        </w:rPr>
        <w:t xml:space="preserve"> и заявке на участие в закупке</w:t>
      </w:r>
      <w:r w:rsidR="00560AE4" w:rsidRPr="002E6F75">
        <w:rPr>
          <w:sz w:val="22"/>
          <w:szCs w:val="22"/>
        </w:rPr>
        <w:t xml:space="preserve"> или предложении участника</w:t>
      </w:r>
      <w:r w:rsidR="002E6F75" w:rsidRPr="002E6F75">
        <w:rPr>
          <w:sz w:val="22"/>
          <w:szCs w:val="22"/>
        </w:rPr>
        <w:t>, признанными наилучшими</w:t>
      </w:r>
      <w:r w:rsidR="00D706A9" w:rsidRPr="002E6F75">
        <w:rPr>
          <w:sz w:val="22"/>
          <w:szCs w:val="22"/>
        </w:rPr>
        <w:t>.</w:t>
      </w:r>
    </w:p>
    <w:p w14:paraId="3C56645B" w14:textId="3AC5F76A" w:rsidR="00D706A9" w:rsidRPr="00AC3F45" w:rsidRDefault="00D40597" w:rsidP="00D706A9">
      <w:pPr>
        <w:pStyle w:val="a7"/>
        <w:tabs>
          <w:tab w:val="left" w:pos="750"/>
        </w:tabs>
        <w:ind w:left="30" w:firstLine="284"/>
        <w:jc w:val="both"/>
        <w:rPr>
          <w:sz w:val="22"/>
          <w:szCs w:val="22"/>
        </w:rPr>
      </w:pPr>
      <w:r>
        <w:rPr>
          <w:sz w:val="22"/>
          <w:szCs w:val="22"/>
        </w:rPr>
        <w:lastRenderedPageBreak/>
        <w:t>10</w:t>
      </w:r>
      <w:r w:rsidR="00606147">
        <w:rPr>
          <w:sz w:val="22"/>
          <w:szCs w:val="22"/>
        </w:rPr>
        <w:t>.6</w:t>
      </w:r>
      <w:r w:rsidR="00D706A9" w:rsidRPr="00AC3F45">
        <w:rPr>
          <w:sz w:val="22"/>
          <w:szCs w:val="22"/>
        </w:rPr>
        <w:t xml:space="preserve">. В случае, если участник, представивший заявку на участие в закупке, признанную наилучшей, в срок, предусмотренный </w:t>
      </w:r>
      <w:r w:rsidR="00D4020C" w:rsidRPr="0044215D">
        <w:rPr>
          <w:sz w:val="22"/>
          <w:szCs w:val="22"/>
        </w:rPr>
        <w:t xml:space="preserve">извещением и (или) </w:t>
      </w:r>
      <w:r w:rsidR="00D706A9" w:rsidRPr="0044215D">
        <w:rPr>
          <w:sz w:val="22"/>
          <w:szCs w:val="22"/>
        </w:rPr>
        <w:t xml:space="preserve">документацией о закупке, не представил Заказчику подписанный договор, а также обеспечение исполнения договора, если в </w:t>
      </w:r>
      <w:r w:rsidR="00D4020C" w:rsidRPr="0044215D">
        <w:rPr>
          <w:sz w:val="22"/>
          <w:szCs w:val="22"/>
        </w:rPr>
        <w:t xml:space="preserve">извещении и (или) </w:t>
      </w:r>
      <w:r w:rsidR="00D706A9" w:rsidRPr="0044215D">
        <w:rPr>
          <w:sz w:val="22"/>
          <w:szCs w:val="22"/>
        </w:rPr>
        <w:t>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14:paraId="5954C821" w14:textId="77777777" w:rsidR="00D706A9" w:rsidRPr="00AC3F45" w:rsidRDefault="00D40597" w:rsidP="00D706A9">
      <w:pPr>
        <w:pStyle w:val="a7"/>
        <w:tabs>
          <w:tab w:val="left" w:pos="705"/>
          <w:tab w:val="left" w:pos="870"/>
        </w:tabs>
        <w:ind w:left="30" w:firstLine="284"/>
        <w:jc w:val="both"/>
        <w:rPr>
          <w:sz w:val="22"/>
          <w:szCs w:val="22"/>
        </w:rPr>
      </w:pPr>
      <w:r>
        <w:rPr>
          <w:sz w:val="22"/>
          <w:szCs w:val="22"/>
        </w:rPr>
        <w:t>10</w:t>
      </w:r>
      <w:r w:rsidR="00606147">
        <w:rPr>
          <w:sz w:val="22"/>
          <w:szCs w:val="22"/>
        </w:rPr>
        <w:t>.7</w:t>
      </w:r>
      <w:r w:rsidR="00D706A9" w:rsidRPr="00AC3F45">
        <w:rPr>
          <w:sz w:val="22"/>
          <w:szCs w:val="22"/>
        </w:rPr>
        <w:t xml:space="preserve">. В случае, если участник, представивший заявку на участие в </w:t>
      </w:r>
      <w:r w:rsidR="002E6F75">
        <w:rPr>
          <w:sz w:val="22"/>
          <w:szCs w:val="22"/>
        </w:rPr>
        <w:t xml:space="preserve">конкурентной </w:t>
      </w:r>
      <w:r w:rsidR="00D706A9" w:rsidRPr="00AC3F45">
        <w:rPr>
          <w:sz w:val="22"/>
          <w:szCs w:val="22"/>
        </w:rPr>
        <w:t>закупке, признанну</w:t>
      </w:r>
      <w:r w:rsidR="00D706A9">
        <w:rPr>
          <w:sz w:val="22"/>
          <w:szCs w:val="22"/>
        </w:rPr>
        <w:t xml:space="preserve">ю наилучшей, признан Заказчиком, </w:t>
      </w:r>
      <w:r w:rsidR="00D706A9" w:rsidRPr="00AC3F45">
        <w:rPr>
          <w:sz w:val="22"/>
          <w:szCs w:val="22"/>
        </w:rPr>
        <w:t xml:space="preserve">уклонившимся от заключения договора, и (или) не предоставил обеспечение исполнения договора, если в документации о </w:t>
      </w:r>
      <w:r w:rsidR="002E6F75">
        <w:rPr>
          <w:sz w:val="22"/>
          <w:szCs w:val="22"/>
        </w:rPr>
        <w:t xml:space="preserve">конкурентной </w:t>
      </w:r>
      <w:r w:rsidR="00D706A9" w:rsidRPr="00AC3F45">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w:t>
      </w:r>
      <w:r w:rsidR="002E6F75">
        <w:rPr>
          <w:sz w:val="22"/>
          <w:szCs w:val="22"/>
        </w:rPr>
        <w:t xml:space="preserve">конкурентной </w:t>
      </w:r>
      <w:r w:rsidR="00D706A9" w:rsidRPr="00AC3F45">
        <w:rPr>
          <w:sz w:val="22"/>
          <w:szCs w:val="22"/>
        </w:rPr>
        <w:t xml:space="preserve">закупке, не возвращается участнику, уклонившемуся от заключения договора. </w:t>
      </w:r>
    </w:p>
    <w:p w14:paraId="248E885C" w14:textId="77777777" w:rsidR="00D706A9" w:rsidRPr="00AC3F45" w:rsidRDefault="00D40597" w:rsidP="00D706A9">
      <w:pPr>
        <w:pStyle w:val="a7"/>
        <w:tabs>
          <w:tab w:val="left" w:pos="735"/>
          <w:tab w:val="left" w:pos="825"/>
        </w:tabs>
        <w:ind w:left="30" w:firstLine="284"/>
        <w:jc w:val="both"/>
        <w:rPr>
          <w:sz w:val="22"/>
          <w:szCs w:val="22"/>
        </w:rPr>
      </w:pPr>
      <w:r>
        <w:rPr>
          <w:sz w:val="22"/>
          <w:szCs w:val="22"/>
        </w:rPr>
        <w:t>10</w:t>
      </w:r>
      <w:r w:rsidR="00606147">
        <w:rPr>
          <w:sz w:val="22"/>
          <w:szCs w:val="22"/>
        </w:rPr>
        <w:t>.8</w:t>
      </w:r>
      <w:r w:rsidR="00D706A9" w:rsidRPr="00AC3F45">
        <w:rPr>
          <w:sz w:val="22"/>
          <w:szCs w:val="22"/>
        </w:rPr>
        <w:t xml:space="preserve">. В случае, если победитель </w:t>
      </w:r>
      <w:r w:rsidR="002E6F75">
        <w:rPr>
          <w:sz w:val="22"/>
          <w:szCs w:val="22"/>
        </w:rPr>
        <w:t xml:space="preserve">конкурентной </w:t>
      </w:r>
      <w:r w:rsidR="00D706A9" w:rsidRPr="00AC3F45">
        <w:rPr>
          <w:sz w:val="22"/>
          <w:szCs w:val="22"/>
        </w:rPr>
        <w:t xml:space="preserve">закупки уклонился от заключения договора, и (или) не предоставил обеспечение исполнения договора закупочная </w:t>
      </w:r>
      <w:r w:rsidR="00D706A9">
        <w:rPr>
          <w:sz w:val="22"/>
          <w:szCs w:val="22"/>
        </w:rPr>
        <w:t>Комиссия</w:t>
      </w:r>
      <w:r w:rsidR="00D706A9" w:rsidRPr="00AC3F45">
        <w:rPr>
          <w:sz w:val="22"/>
          <w:szCs w:val="22"/>
        </w:rPr>
        <w:t xml:space="preserve"> пересматривает решение об итогах закупки, в том числе вправе принять решение о закупке у единственного поставщика (исполнителя, подрядчика).</w:t>
      </w:r>
    </w:p>
    <w:p w14:paraId="0B11FA41" w14:textId="77777777" w:rsidR="00D706A9" w:rsidRPr="00AC3F45" w:rsidRDefault="00D40597" w:rsidP="00D706A9">
      <w:pPr>
        <w:pStyle w:val="a7"/>
        <w:tabs>
          <w:tab w:val="left" w:pos="765"/>
        </w:tabs>
        <w:ind w:left="0" w:firstLine="284"/>
        <w:jc w:val="both"/>
        <w:rPr>
          <w:sz w:val="22"/>
          <w:szCs w:val="22"/>
        </w:rPr>
      </w:pPr>
      <w:r>
        <w:rPr>
          <w:sz w:val="22"/>
          <w:szCs w:val="22"/>
        </w:rPr>
        <w:t>10</w:t>
      </w:r>
      <w:r w:rsidR="00606147">
        <w:rPr>
          <w:sz w:val="22"/>
          <w:szCs w:val="22"/>
        </w:rPr>
        <w:t>.9</w:t>
      </w:r>
      <w:r w:rsidR="00D706A9" w:rsidRPr="00AC3F45">
        <w:rPr>
          <w:sz w:val="22"/>
          <w:szCs w:val="22"/>
        </w:rPr>
        <w:t>. Заказчик обязан отказаться от заключения договора с участником закупки, обязанным заключить договор, в случаях:</w:t>
      </w:r>
    </w:p>
    <w:p w14:paraId="4BBA585E" w14:textId="77777777" w:rsidR="00D706A9" w:rsidRPr="00AC3F45" w:rsidRDefault="00D706A9" w:rsidP="00D706A9">
      <w:pPr>
        <w:tabs>
          <w:tab w:val="left" w:pos="567"/>
        </w:tabs>
        <w:ind w:firstLine="284"/>
        <w:jc w:val="both"/>
        <w:rPr>
          <w:sz w:val="22"/>
          <w:szCs w:val="22"/>
        </w:rPr>
      </w:pPr>
      <w:r w:rsidRPr="00AC3F45">
        <w:rPr>
          <w:sz w:val="22"/>
          <w:szCs w:val="22"/>
        </w:rPr>
        <w:t>а)</w:t>
      </w:r>
      <w:r w:rsidRPr="00AC3F45">
        <w:rPr>
          <w:sz w:val="22"/>
          <w:szCs w:val="22"/>
        </w:rPr>
        <w:tab/>
        <w:t>несоответствия участника закупки, обязанного заключить договор, требованиям, установленным в документации о закупки;</w:t>
      </w:r>
    </w:p>
    <w:p w14:paraId="46DCF64C" w14:textId="77777777" w:rsidR="00D706A9" w:rsidRPr="00BE3C27" w:rsidRDefault="00D706A9" w:rsidP="00D706A9">
      <w:pPr>
        <w:tabs>
          <w:tab w:val="left" w:pos="567"/>
        </w:tabs>
        <w:ind w:firstLine="284"/>
        <w:jc w:val="both"/>
        <w:rPr>
          <w:sz w:val="22"/>
          <w:szCs w:val="22"/>
        </w:rPr>
      </w:pPr>
      <w:r w:rsidRPr="00AC3F45">
        <w:rPr>
          <w:sz w:val="22"/>
          <w:szCs w:val="22"/>
        </w:rPr>
        <w:t>б)</w:t>
      </w:r>
      <w:r w:rsidRPr="00AC3F45">
        <w:rPr>
          <w:sz w:val="22"/>
          <w:szCs w:val="22"/>
        </w:rPr>
        <w:tab/>
      </w:r>
      <w:r w:rsidRPr="00BE3C27">
        <w:rPr>
          <w:sz w:val="22"/>
          <w:szCs w:val="22"/>
        </w:rPr>
        <w:t>предоставления участником закупки, обязанным заключить договор, недостоверных сведений в заявке на участие в закупки;</w:t>
      </w:r>
    </w:p>
    <w:p w14:paraId="25E1ADE2" w14:textId="77777777" w:rsidR="00D706A9" w:rsidRPr="00BE3C27" w:rsidRDefault="00D706A9" w:rsidP="00D706A9">
      <w:pPr>
        <w:tabs>
          <w:tab w:val="left" w:pos="567"/>
        </w:tabs>
        <w:ind w:firstLine="284"/>
        <w:jc w:val="both"/>
        <w:rPr>
          <w:sz w:val="22"/>
          <w:szCs w:val="22"/>
        </w:rPr>
      </w:pPr>
      <w:r w:rsidRPr="00BE3C27">
        <w:rPr>
          <w:sz w:val="22"/>
          <w:szCs w:val="22"/>
        </w:rPr>
        <w:t>в)</w:t>
      </w:r>
      <w:r w:rsidRPr="00BE3C27">
        <w:rPr>
          <w:sz w:val="22"/>
          <w:szCs w:val="22"/>
        </w:rPr>
        <w:tab/>
        <w:t xml:space="preserve">непредоставления </w:t>
      </w:r>
      <w:proofErr w:type="gramStart"/>
      <w:r w:rsidRPr="00BE3C27">
        <w:rPr>
          <w:sz w:val="22"/>
          <w:szCs w:val="22"/>
        </w:rPr>
        <w:t>победителем  процедуры</w:t>
      </w:r>
      <w:proofErr w:type="gramEnd"/>
      <w:r w:rsidRPr="00BE3C27">
        <w:rPr>
          <w:sz w:val="22"/>
          <w:szCs w:val="22"/>
        </w:rPr>
        <w:t xml:space="preserve"> закупки письменного обоснования предлагаемой цены договора в случае, порядке </w:t>
      </w:r>
      <w:r w:rsidR="00D40597">
        <w:rPr>
          <w:sz w:val="22"/>
          <w:szCs w:val="22"/>
        </w:rPr>
        <w:t>и в сроки, указанные в пункте 10</w:t>
      </w:r>
      <w:r w:rsidR="00606147" w:rsidRPr="00BE3C27">
        <w:rPr>
          <w:sz w:val="22"/>
          <w:szCs w:val="22"/>
        </w:rPr>
        <w:t>.10</w:t>
      </w:r>
      <w:r w:rsidR="009D2042" w:rsidRPr="00BE3C27">
        <w:rPr>
          <w:sz w:val="22"/>
          <w:szCs w:val="22"/>
        </w:rPr>
        <w:t xml:space="preserve"> настоящего Положения;</w:t>
      </w:r>
    </w:p>
    <w:p w14:paraId="5DD87CA2" w14:textId="77777777" w:rsidR="009D2042" w:rsidRPr="00BE3C27" w:rsidRDefault="009D2042" w:rsidP="009D2042">
      <w:pPr>
        <w:pStyle w:val="a7"/>
        <w:ind w:left="34" w:firstLine="250"/>
        <w:jc w:val="both"/>
        <w:rPr>
          <w:sz w:val="22"/>
          <w:szCs w:val="22"/>
        </w:rPr>
      </w:pPr>
      <w:r w:rsidRPr="00BE3C27">
        <w:rPr>
          <w:sz w:val="22"/>
          <w:szCs w:val="22"/>
        </w:rPr>
        <w:t>г) необходимость исполнения предписания контролирующих органов и (или) вступившего в законную силу судебного акта;</w:t>
      </w:r>
    </w:p>
    <w:p w14:paraId="55324245" w14:textId="77777777" w:rsidR="009D2042" w:rsidRPr="00BE3C27" w:rsidRDefault="009D2042" w:rsidP="009D2042">
      <w:pPr>
        <w:pStyle w:val="a7"/>
        <w:ind w:left="34" w:firstLine="250"/>
        <w:jc w:val="both"/>
        <w:rPr>
          <w:sz w:val="22"/>
          <w:szCs w:val="22"/>
        </w:rPr>
      </w:pPr>
      <w:r w:rsidRPr="00BE3C27">
        <w:rPr>
          <w:sz w:val="22"/>
          <w:szCs w:val="22"/>
        </w:rPr>
        <w:t>д) изменение норм законодательства, регулирующих порядок исполнения договора и (или) обосновывающих потребность в товарах, работах, услугах;</w:t>
      </w:r>
    </w:p>
    <w:p w14:paraId="04252EBB" w14:textId="77777777" w:rsidR="009D2042" w:rsidRPr="00BE3C27" w:rsidRDefault="009D2042" w:rsidP="009D2042">
      <w:pPr>
        <w:pStyle w:val="a7"/>
        <w:ind w:left="34" w:firstLine="250"/>
        <w:jc w:val="both"/>
        <w:rPr>
          <w:sz w:val="22"/>
          <w:szCs w:val="22"/>
        </w:rPr>
      </w:pPr>
      <w:r w:rsidRPr="00BE3C27">
        <w:rPr>
          <w:sz w:val="22"/>
          <w:szCs w:val="22"/>
        </w:rPr>
        <w:t>е) в иных случаях, установленных положением о закупке.</w:t>
      </w:r>
    </w:p>
    <w:p w14:paraId="217E715C" w14:textId="7F31B7EB" w:rsidR="00D706A9" w:rsidRPr="0044215D" w:rsidRDefault="00D40597" w:rsidP="00D706A9">
      <w:pPr>
        <w:ind w:firstLine="284"/>
        <w:jc w:val="both"/>
        <w:rPr>
          <w:sz w:val="22"/>
          <w:szCs w:val="22"/>
        </w:rPr>
      </w:pPr>
      <w:r w:rsidRPr="0044215D">
        <w:rPr>
          <w:sz w:val="22"/>
          <w:szCs w:val="22"/>
        </w:rPr>
        <w:t>10</w:t>
      </w:r>
      <w:r w:rsidR="00606147" w:rsidRPr="0044215D">
        <w:rPr>
          <w:sz w:val="22"/>
          <w:szCs w:val="22"/>
        </w:rPr>
        <w:t>.10</w:t>
      </w:r>
      <w:r w:rsidR="00D706A9" w:rsidRPr="0044215D">
        <w:rPr>
          <w:sz w:val="22"/>
          <w:szCs w:val="22"/>
        </w:rPr>
        <w:t xml:space="preserve"> В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w:t>
      </w:r>
      <w:r w:rsidR="00D4020C" w:rsidRPr="0044215D">
        <w:rPr>
          <w:sz w:val="22"/>
          <w:szCs w:val="22"/>
        </w:rPr>
        <w:t xml:space="preserve"> извещении и (или)</w:t>
      </w:r>
      <w:r w:rsidR="00D706A9" w:rsidRPr="0044215D">
        <w:rPr>
          <w:sz w:val="22"/>
          <w:szCs w:val="22"/>
        </w:rPr>
        <w:t xml:space="preserve">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w:t>
      </w:r>
      <w:r w:rsidR="001C6F6C" w:rsidRPr="0044215D">
        <w:rPr>
          <w:sz w:val="22"/>
          <w:szCs w:val="22"/>
        </w:rPr>
        <w:t xml:space="preserve">извещения и (или) </w:t>
      </w:r>
      <w:r w:rsidR="00D706A9" w:rsidRPr="0044215D">
        <w:rPr>
          <w:sz w:val="22"/>
          <w:szCs w:val="22"/>
        </w:rPr>
        <w:t>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14:paraId="0ACF9D75" w14:textId="77777777" w:rsidR="00D706A9" w:rsidRPr="0044215D" w:rsidRDefault="00D40597" w:rsidP="00D706A9">
      <w:pPr>
        <w:pStyle w:val="a7"/>
        <w:tabs>
          <w:tab w:val="left" w:pos="720"/>
          <w:tab w:val="left" w:pos="1134"/>
        </w:tabs>
        <w:ind w:left="0" w:firstLine="284"/>
        <w:jc w:val="both"/>
        <w:rPr>
          <w:sz w:val="22"/>
          <w:szCs w:val="22"/>
        </w:rPr>
      </w:pPr>
      <w:r w:rsidRPr="0044215D">
        <w:rPr>
          <w:sz w:val="22"/>
          <w:szCs w:val="22"/>
        </w:rPr>
        <w:t>10</w:t>
      </w:r>
      <w:r w:rsidR="00606147" w:rsidRPr="0044215D">
        <w:rPr>
          <w:sz w:val="22"/>
          <w:szCs w:val="22"/>
        </w:rPr>
        <w:t>.11</w:t>
      </w:r>
      <w:r w:rsidR="00D706A9" w:rsidRPr="0044215D">
        <w:rPr>
          <w:sz w:val="22"/>
          <w:szCs w:val="22"/>
        </w:rPr>
        <w:t xml:space="preserve">. Закупка считается проведённой со дня заключения договора. </w:t>
      </w:r>
    </w:p>
    <w:p w14:paraId="59D84C79" w14:textId="77777777" w:rsidR="00D706A9" w:rsidRPr="00AC3F45" w:rsidRDefault="00D40597" w:rsidP="00D706A9">
      <w:pPr>
        <w:ind w:firstLine="284"/>
        <w:jc w:val="both"/>
        <w:outlineLvl w:val="2"/>
        <w:rPr>
          <w:bCs/>
          <w:color w:val="FF0000"/>
          <w:sz w:val="22"/>
          <w:szCs w:val="22"/>
          <w:highlight w:val="yellow"/>
          <w:lang w:eastAsia="ru-RU"/>
        </w:rPr>
      </w:pPr>
      <w:r w:rsidRPr="0044215D">
        <w:rPr>
          <w:sz w:val="22"/>
          <w:szCs w:val="22"/>
        </w:rPr>
        <w:t>10</w:t>
      </w:r>
      <w:r w:rsidR="00606147" w:rsidRPr="0044215D">
        <w:rPr>
          <w:sz w:val="22"/>
          <w:szCs w:val="22"/>
        </w:rPr>
        <w:t>.12</w:t>
      </w:r>
      <w:r w:rsidR="00D706A9" w:rsidRPr="0044215D">
        <w:rPr>
          <w:sz w:val="22"/>
          <w:szCs w:val="22"/>
        </w:rPr>
        <w:t>. В течение 3-х рабочих дней со дня заключения договора Заказчик вносит информацию</w:t>
      </w:r>
      <w:r w:rsidR="00D706A9" w:rsidRPr="00AC3F45">
        <w:rPr>
          <w:sz w:val="22"/>
          <w:szCs w:val="22"/>
        </w:rPr>
        <w:t xml:space="preserve"> и документы, установленные Правительством Российской Федерации в соответствии с частью 1 статьи 4.1</w:t>
      </w:r>
      <w:r w:rsidR="000A27FF">
        <w:rPr>
          <w:sz w:val="22"/>
          <w:szCs w:val="22"/>
        </w:rPr>
        <w:t xml:space="preserve"> Закона № 223-ФЗ</w:t>
      </w:r>
      <w:r w:rsidR="00D706A9" w:rsidRPr="00AC3F45">
        <w:rPr>
          <w:sz w:val="22"/>
          <w:szCs w:val="22"/>
        </w:rPr>
        <w:t>, в Реестр договоров, заключённых заказчиками, ведущийся в</w:t>
      </w:r>
      <w:r w:rsidR="00D706A9">
        <w:rPr>
          <w:sz w:val="22"/>
          <w:szCs w:val="22"/>
        </w:rPr>
        <w:t xml:space="preserve"> единой информационной системе.</w:t>
      </w:r>
    </w:p>
    <w:p w14:paraId="59FA95EC" w14:textId="77777777" w:rsidR="00D706A9" w:rsidRPr="00AC3F45" w:rsidRDefault="00D706A9" w:rsidP="00D706A9">
      <w:pPr>
        <w:pStyle w:val="a7"/>
        <w:tabs>
          <w:tab w:val="left" w:pos="720"/>
          <w:tab w:val="left" w:pos="1134"/>
        </w:tabs>
        <w:ind w:left="0" w:firstLine="284"/>
        <w:jc w:val="both"/>
        <w:rPr>
          <w:sz w:val="22"/>
          <w:szCs w:val="22"/>
        </w:rPr>
      </w:pPr>
      <w:r w:rsidRPr="00AC3F45">
        <w:rPr>
          <w:rStyle w:val="blk"/>
          <w:sz w:val="22"/>
          <w:szCs w:val="22"/>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7D566203" w14:textId="77777777" w:rsidR="00D706A9" w:rsidRPr="00BE3C27" w:rsidRDefault="00D706A9" w:rsidP="00D706A9">
      <w:pPr>
        <w:pStyle w:val="1"/>
        <w:spacing w:before="0" w:after="0"/>
        <w:ind w:firstLine="284"/>
        <w:jc w:val="both"/>
        <w:rPr>
          <w:rFonts w:ascii="Times New Roman" w:hAnsi="Times New Roman" w:cs="Times New Roman"/>
          <w:b w:val="0"/>
          <w:sz w:val="22"/>
          <w:szCs w:val="22"/>
        </w:rPr>
      </w:pPr>
      <w:r w:rsidRPr="00AC3F45">
        <w:rPr>
          <w:rFonts w:ascii="Times New Roman" w:hAnsi="Times New Roman" w:cs="Times New Roman"/>
          <w:b w:val="0"/>
          <w:sz w:val="22"/>
          <w:szCs w:val="22"/>
        </w:rPr>
        <w:t>В Реестр договоров, ведущийся в</w:t>
      </w:r>
      <w:r>
        <w:rPr>
          <w:rFonts w:ascii="Times New Roman" w:hAnsi="Times New Roman" w:cs="Times New Roman"/>
          <w:b w:val="0"/>
          <w:sz w:val="22"/>
          <w:szCs w:val="22"/>
        </w:rPr>
        <w:t xml:space="preserve"> единой информационной системе,</w:t>
      </w:r>
      <w:r w:rsidRPr="00AC3F45">
        <w:rPr>
          <w:rFonts w:ascii="Times New Roman" w:hAnsi="Times New Roman" w:cs="Times New Roman"/>
          <w:b w:val="0"/>
          <w:sz w:val="22"/>
          <w:szCs w:val="22"/>
        </w:rPr>
        <w:t xml:space="preserve"> Заказчиком не вносятся </w:t>
      </w:r>
      <w:r w:rsidRPr="00BE3C27">
        <w:rPr>
          <w:rFonts w:ascii="Times New Roman" w:hAnsi="Times New Roman" w:cs="Times New Roman"/>
          <w:b w:val="0"/>
          <w:sz w:val="22"/>
          <w:szCs w:val="22"/>
        </w:rPr>
        <w:t xml:space="preserve">сведения и документы, которые в соответствии с </w:t>
      </w:r>
      <w:r w:rsidR="000A27FF" w:rsidRPr="00BE3C27">
        <w:rPr>
          <w:rFonts w:ascii="Times New Roman" w:hAnsi="Times New Roman" w:cs="Times New Roman"/>
          <w:b w:val="0"/>
          <w:sz w:val="22"/>
          <w:szCs w:val="22"/>
        </w:rPr>
        <w:t>Законом № 223-ФЗ</w:t>
      </w:r>
      <w:r w:rsidRPr="00BE3C27">
        <w:rPr>
          <w:rFonts w:ascii="Times New Roman" w:hAnsi="Times New Roman" w:cs="Times New Roman"/>
          <w:b w:val="0"/>
          <w:sz w:val="22"/>
          <w:szCs w:val="22"/>
        </w:rPr>
        <w:t xml:space="preserve"> не подлежат размещению в единой информационной системе».</w:t>
      </w:r>
    </w:p>
    <w:p w14:paraId="75FB00C7" w14:textId="3E4AEAB4" w:rsidR="00D706A9" w:rsidRPr="0044215D" w:rsidRDefault="00D40597" w:rsidP="00D706A9">
      <w:pPr>
        <w:pStyle w:val="a7"/>
        <w:ind w:left="34" w:firstLine="250"/>
        <w:jc w:val="both"/>
        <w:rPr>
          <w:sz w:val="22"/>
          <w:szCs w:val="22"/>
        </w:rPr>
      </w:pPr>
      <w:r w:rsidRPr="0044215D">
        <w:rPr>
          <w:sz w:val="22"/>
          <w:szCs w:val="22"/>
        </w:rPr>
        <w:t>10</w:t>
      </w:r>
      <w:r w:rsidR="00606147" w:rsidRPr="0044215D">
        <w:rPr>
          <w:sz w:val="22"/>
          <w:szCs w:val="22"/>
        </w:rPr>
        <w:t>.13</w:t>
      </w:r>
      <w:r w:rsidR="00D706A9" w:rsidRPr="0044215D">
        <w:rPr>
          <w:sz w:val="22"/>
          <w:szCs w:val="22"/>
        </w:rPr>
        <w:t>. По результатам закупки договор может быть заключен с несколькими участниками закупки в случае, если это предусмотрено</w:t>
      </w:r>
      <w:r w:rsidR="001C6F6C" w:rsidRPr="0044215D">
        <w:rPr>
          <w:sz w:val="22"/>
          <w:szCs w:val="22"/>
        </w:rPr>
        <w:t xml:space="preserve"> извещением и (или)</w:t>
      </w:r>
      <w:r w:rsidR="00D706A9" w:rsidRPr="0044215D">
        <w:rPr>
          <w:sz w:val="22"/>
          <w:szCs w:val="22"/>
        </w:rPr>
        <w:t xml:space="preserve"> документацией о закупке. </w:t>
      </w:r>
      <w:r w:rsidR="00D706A9" w:rsidRPr="0044215D">
        <w:rPr>
          <w:sz w:val="22"/>
          <w:szCs w:val="22"/>
        </w:rPr>
        <w:tab/>
      </w:r>
    </w:p>
    <w:p w14:paraId="3959BD84" w14:textId="31531482" w:rsidR="00D706A9" w:rsidRPr="00BE3C27" w:rsidRDefault="00D706A9" w:rsidP="00D706A9">
      <w:pPr>
        <w:pStyle w:val="a7"/>
        <w:ind w:left="34" w:firstLine="250"/>
        <w:jc w:val="both"/>
        <w:rPr>
          <w:sz w:val="22"/>
          <w:szCs w:val="22"/>
        </w:rPr>
      </w:pPr>
      <w:r w:rsidRPr="0044215D">
        <w:rPr>
          <w:sz w:val="22"/>
          <w:szCs w:val="22"/>
        </w:rPr>
        <w:t>В указанном случае в</w:t>
      </w:r>
      <w:r w:rsidR="001C6F6C" w:rsidRPr="0044215D">
        <w:rPr>
          <w:sz w:val="22"/>
          <w:szCs w:val="22"/>
        </w:rPr>
        <w:t xml:space="preserve"> извещение и (или)</w:t>
      </w:r>
      <w:r w:rsidRPr="0044215D">
        <w:rPr>
          <w:sz w:val="22"/>
          <w:szCs w:val="22"/>
        </w:rPr>
        <w:t xml:space="preserve">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w:t>
      </w:r>
      <w:r w:rsidRPr="0044215D">
        <w:rPr>
          <w:sz w:val="22"/>
          <w:szCs w:val="22"/>
        </w:rPr>
        <w:lastRenderedPageBreak/>
        <w:t>итоговом протоколе указывается информация об участниках закупки, с которыми заказчик намеревается заключить договор.</w:t>
      </w:r>
    </w:p>
    <w:p w14:paraId="42C84818" w14:textId="77777777" w:rsidR="00D706A9" w:rsidRPr="00BE3C27" w:rsidRDefault="00D706A9" w:rsidP="00D706A9">
      <w:pPr>
        <w:pStyle w:val="a7"/>
        <w:ind w:left="34" w:firstLine="250"/>
        <w:jc w:val="both"/>
        <w:rPr>
          <w:sz w:val="22"/>
          <w:szCs w:val="22"/>
        </w:rPr>
      </w:pPr>
      <w:r w:rsidRPr="00BE3C27">
        <w:rPr>
          <w:sz w:val="22"/>
          <w:szCs w:val="22"/>
        </w:rPr>
        <w:t>Заключение договоров при этом осуществляется в порядке, установленном п</w:t>
      </w:r>
      <w:r w:rsidR="00D40597">
        <w:rPr>
          <w:sz w:val="22"/>
          <w:szCs w:val="22"/>
        </w:rPr>
        <w:t>. 10</w:t>
      </w:r>
      <w:r w:rsidRPr="00BE3C27">
        <w:rPr>
          <w:sz w:val="22"/>
          <w:szCs w:val="22"/>
        </w:rPr>
        <w:t xml:space="preserve"> настоящего положения о закупке.</w:t>
      </w:r>
    </w:p>
    <w:p w14:paraId="1882A414" w14:textId="77777777" w:rsidR="00D706A9" w:rsidRPr="00BE3C27" w:rsidRDefault="00D40597" w:rsidP="00D706A9">
      <w:pPr>
        <w:pStyle w:val="a7"/>
        <w:ind w:left="34" w:firstLine="250"/>
        <w:jc w:val="both"/>
        <w:rPr>
          <w:sz w:val="22"/>
          <w:szCs w:val="22"/>
        </w:rPr>
      </w:pPr>
      <w:r>
        <w:rPr>
          <w:sz w:val="22"/>
          <w:szCs w:val="22"/>
        </w:rPr>
        <w:t>10</w:t>
      </w:r>
      <w:r w:rsidR="00606147" w:rsidRPr="00BE3C27">
        <w:rPr>
          <w:sz w:val="22"/>
          <w:szCs w:val="22"/>
        </w:rPr>
        <w:t>.14</w:t>
      </w:r>
      <w:r w:rsidR="00D706A9" w:rsidRPr="00BE3C27">
        <w:rPr>
          <w:sz w:val="22"/>
          <w:szCs w:val="22"/>
        </w:rPr>
        <w:t>.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00D706A9" w:rsidRPr="00BE3C27">
        <w:rPr>
          <w:sz w:val="22"/>
          <w:szCs w:val="22"/>
          <w:u w:val="single"/>
        </w:rPr>
        <w:t xml:space="preserve">для </w:t>
      </w:r>
      <w:r w:rsidR="00115EE8" w:rsidRPr="00BE3C27">
        <w:rPr>
          <w:sz w:val="22"/>
          <w:szCs w:val="22"/>
          <w:u w:val="single"/>
        </w:rPr>
        <w:t>неконкурентных закупок</w:t>
      </w:r>
      <w:r w:rsidR="00D706A9" w:rsidRPr="00BE3C27">
        <w:rPr>
          <w:sz w:val="22"/>
          <w:szCs w:val="22"/>
        </w:rPr>
        <w:t>):</w:t>
      </w:r>
    </w:p>
    <w:p w14:paraId="66DD4132" w14:textId="77777777" w:rsidR="00D706A9" w:rsidRPr="00BE3C27" w:rsidRDefault="009D2042" w:rsidP="00D706A9">
      <w:pPr>
        <w:pStyle w:val="a7"/>
        <w:ind w:left="34" w:firstLine="250"/>
        <w:jc w:val="both"/>
        <w:rPr>
          <w:sz w:val="22"/>
          <w:szCs w:val="22"/>
        </w:rPr>
      </w:pPr>
      <w:r w:rsidRPr="00BE3C27">
        <w:rPr>
          <w:sz w:val="22"/>
          <w:szCs w:val="22"/>
        </w:rPr>
        <w:t>1</w:t>
      </w:r>
      <w:r w:rsidR="00D706A9" w:rsidRPr="00BE3C27">
        <w:rPr>
          <w:sz w:val="22"/>
          <w:szCs w:val="22"/>
        </w:rPr>
        <w:t>)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14:paraId="511B0244" w14:textId="77777777" w:rsidR="00D706A9" w:rsidRPr="00BE3C27" w:rsidRDefault="009D2042" w:rsidP="00D706A9">
      <w:pPr>
        <w:pStyle w:val="a7"/>
        <w:ind w:left="34" w:firstLine="250"/>
        <w:jc w:val="both"/>
        <w:rPr>
          <w:sz w:val="22"/>
          <w:szCs w:val="22"/>
        </w:rPr>
      </w:pPr>
      <w:r w:rsidRPr="00BE3C27">
        <w:rPr>
          <w:sz w:val="22"/>
          <w:szCs w:val="22"/>
        </w:rPr>
        <w:t>2</w:t>
      </w:r>
      <w:r w:rsidR="00D706A9" w:rsidRPr="00BE3C27">
        <w:rPr>
          <w:sz w:val="22"/>
          <w:szCs w:val="22"/>
        </w:rPr>
        <w:t>)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1432C226" w14:textId="77777777" w:rsidR="00D706A9" w:rsidRPr="00BE3C27" w:rsidRDefault="009D2042" w:rsidP="00D706A9">
      <w:pPr>
        <w:pStyle w:val="a7"/>
        <w:ind w:left="34" w:firstLine="250"/>
        <w:jc w:val="both"/>
        <w:rPr>
          <w:sz w:val="22"/>
          <w:szCs w:val="22"/>
        </w:rPr>
      </w:pPr>
      <w:r w:rsidRPr="00BE3C27">
        <w:rPr>
          <w:sz w:val="22"/>
          <w:szCs w:val="22"/>
        </w:rPr>
        <w:t>3</w:t>
      </w:r>
      <w:r w:rsidR="00D706A9" w:rsidRPr="00BE3C27">
        <w:rPr>
          <w:sz w:val="22"/>
          <w:szCs w:val="22"/>
        </w:rPr>
        <w:t>) изменение потребностей в закупаемых товарах, работах, услугах,</w:t>
      </w:r>
    </w:p>
    <w:p w14:paraId="7A4EDE4E" w14:textId="77777777" w:rsidR="00D706A9" w:rsidRPr="00BE3C27" w:rsidRDefault="009D2042" w:rsidP="00D706A9">
      <w:pPr>
        <w:pStyle w:val="a7"/>
        <w:ind w:left="34" w:firstLine="250"/>
        <w:jc w:val="both"/>
        <w:rPr>
          <w:sz w:val="22"/>
          <w:szCs w:val="22"/>
        </w:rPr>
      </w:pPr>
      <w:r w:rsidRPr="00BE3C27">
        <w:rPr>
          <w:sz w:val="22"/>
          <w:szCs w:val="22"/>
        </w:rPr>
        <w:t>4</w:t>
      </w:r>
      <w:r w:rsidR="00D706A9" w:rsidRPr="00BE3C27">
        <w:rPr>
          <w:sz w:val="22"/>
          <w:szCs w:val="22"/>
        </w:rPr>
        <w:t>) изменение условий договора с заказчиком, во исполнен</w:t>
      </w:r>
      <w:r w:rsidRPr="00BE3C27">
        <w:rPr>
          <w:sz w:val="22"/>
          <w:szCs w:val="22"/>
        </w:rPr>
        <w:t>ие которого проводилась закупка.</w:t>
      </w:r>
    </w:p>
    <w:p w14:paraId="3EB34082" w14:textId="77777777" w:rsidR="00D706A9" w:rsidRPr="00BE3C27" w:rsidRDefault="00D40597" w:rsidP="00D01325">
      <w:pPr>
        <w:pStyle w:val="a7"/>
        <w:ind w:left="34" w:firstLine="250"/>
        <w:jc w:val="both"/>
        <w:rPr>
          <w:sz w:val="22"/>
          <w:szCs w:val="22"/>
        </w:rPr>
      </w:pPr>
      <w:r>
        <w:rPr>
          <w:sz w:val="22"/>
          <w:szCs w:val="22"/>
        </w:rPr>
        <w:t>10</w:t>
      </w:r>
      <w:r w:rsidR="00D01325" w:rsidRPr="00BE3C27">
        <w:rPr>
          <w:sz w:val="22"/>
          <w:szCs w:val="22"/>
        </w:rPr>
        <w:t>.15</w:t>
      </w:r>
      <w:r w:rsidR="00D706A9" w:rsidRPr="00BE3C27">
        <w:rPr>
          <w:sz w:val="22"/>
          <w:szCs w:val="22"/>
        </w:rPr>
        <w:t>.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14:paraId="7DBEA3E6" w14:textId="77777777" w:rsidR="00D706A9" w:rsidRPr="00BE3C27" w:rsidRDefault="00D706A9" w:rsidP="00D706A9">
      <w:pPr>
        <w:rPr>
          <w:sz w:val="22"/>
          <w:szCs w:val="22"/>
        </w:rPr>
      </w:pPr>
    </w:p>
    <w:p w14:paraId="15A2A53E" w14:textId="77777777" w:rsidR="00D706A9" w:rsidRPr="00BE3C27" w:rsidRDefault="00D40597" w:rsidP="00815E2E">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11</w:t>
      </w:r>
      <w:r w:rsidR="00D706A9" w:rsidRPr="00BE3C27">
        <w:rPr>
          <w:rFonts w:ascii="Times New Roman" w:hAnsi="Times New Roman" w:cs="Times New Roman"/>
          <w:sz w:val="22"/>
          <w:szCs w:val="22"/>
        </w:rPr>
        <w:t>. Исполнение договора, заключенного по результатам закупки.</w:t>
      </w:r>
    </w:p>
    <w:p w14:paraId="1BAA0A93" w14:textId="77777777" w:rsidR="00D706A9" w:rsidRPr="00AC3F45" w:rsidRDefault="00D40597" w:rsidP="00D706A9">
      <w:pPr>
        <w:pStyle w:val="a7"/>
        <w:tabs>
          <w:tab w:val="left" w:pos="567"/>
        </w:tabs>
        <w:ind w:left="0" w:firstLine="284"/>
        <w:jc w:val="both"/>
        <w:rPr>
          <w:sz w:val="22"/>
          <w:szCs w:val="22"/>
        </w:rPr>
      </w:pPr>
      <w:r>
        <w:rPr>
          <w:sz w:val="22"/>
          <w:szCs w:val="22"/>
        </w:rPr>
        <w:t>11</w:t>
      </w:r>
      <w:r w:rsidR="00D706A9" w:rsidRPr="00BE3C27">
        <w:rPr>
          <w:sz w:val="22"/>
          <w:szCs w:val="22"/>
        </w:rPr>
        <w:t>.</w:t>
      </w:r>
      <w:proofErr w:type="gramStart"/>
      <w:r w:rsidR="00D706A9" w:rsidRPr="00BE3C27">
        <w:rPr>
          <w:sz w:val="22"/>
          <w:szCs w:val="22"/>
        </w:rPr>
        <w:t>1.Порядок</w:t>
      </w:r>
      <w:proofErr w:type="gramEnd"/>
      <w:r w:rsidR="00D706A9" w:rsidRPr="00BE3C27">
        <w:rPr>
          <w:sz w:val="22"/>
          <w:szCs w:val="22"/>
        </w:rPr>
        <w:t xml:space="preserve">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w:t>
      </w:r>
      <w:r w:rsidR="00D706A9" w:rsidRPr="00AC3F45">
        <w:rPr>
          <w:sz w:val="22"/>
          <w:szCs w:val="22"/>
        </w:rPr>
        <w:t xml:space="preserve"> документами учреждения. </w:t>
      </w:r>
    </w:p>
    <w:p w14:paraId="65647514" w14:textId="3EB2CF9D" w:rsidR="00D706A9" w:rsidRPr="00AC3F45" w:rsidRDefault="00D40597" w:rsidP="00D706A9">
      <w:pPr>
        <w:pStyle w:val="a7"/>
        <w:tabs>
          <w:tab w:val="left" w:pos="567"/>
        </w:tabs>
        <w:ind w:left="0" w:firstLine="284"/>
        <w:jc w:val="both"/>
        <w:rPr>
          <w:sz w:val="22"/>
          <w:szCs w:val="22"/>
        </w:rPr>
      </w:pPr>
      <w:r>
        <w:rPr>
          <w:sz w:val="22"/>
          <w:szCs w:val="22"/>
        </w:rPr>
        <w:t>11</w:t>
      </w:r>
      <w:r w:rsidR="00D706A9" w:rsidRPr="00AC3F45">
        <w:rPr>
          <w:sz w:val="22"/>
          <w:szCs w:val="22"/>
        </w:rPr>
        <w:t>.2.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w:t>
      </w:r>
      <w:r w:rsidR="001C6F6C">
        <w:rPr>
          <w:sz w:val="22"/>
          <w:szCs w:val="22"/>
        </w:rPr>
        <w:t xml:space="preserve"> </w:t>
      </w:r>
      <w:r w:rsidR="001C6F6C" w:rsidRPr="0044215D">
        <w:rPr>
          <w:sz w:val="22"/>
          <w:szCs w:val="22"/>
        </w:rPr>
        <w:t>извещении и (или)</w:t>
      </w:r>
      <w:r w:rsidR="00D706A9" w:rsidRPr="0044215D">
        <w:rPr>
          <w:sz w:val="22"/>
          <w:szCs w:val="22"/>
        </w:rPr>
        <w:t xml:space="preserve"> документации о закупке</w:t>
      </w:r>
      <w:r w:rsidR="00D706A9" w:rsidRPr="00AC3F45">
        <w:rPr>
          <w:sz w:val="22"/>
          <w:szCs w:val="22"/>
        </w:rPr>
        <w:t xml:space="preserve"> и в протоколе, составленном по результатам закупки. При изменении догово</w:t>
      </w:r>
      <w:r w:rsidR="00D706A9">
        <w:rPr>
          <w:sz w:val="22"/>
          <w:szCs w:val="22"/>
        </w:rPr>
        <w:t>ра, заключенного по результатам</w:t>
      </w:r>
      <w:r w:rsidR="00D706A9" w:rsidRPr="00AC3F45">
        <w:rPr>
          <w:sz w:val="22"/>
          <w:szCs w:val="22"/>
        </w:rPr>
        <w:t xml:space="preserve"> проведенных торгов, иных способов закупки, не может нарушаться антимонопольное законодательство. </w:t>
      </w:r>
    </w:p>
    <w:p w14:paraId="59EC6BA3" w14:textId="77777777" w:rsidR="00D706A9" w:rsidRPr="00AC3F45"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 xml:space="preserve">.3. В случае, если при заключении и исполнении </w:t>
      </w:r>
      <w:r w:rsidR="00D706A9" w:rsidRPr="00AC3F45">
        <w:rPr>
          <w:rStyle w:val="f"/>
          <w:sz w:val="22"/>
          <w:szCs w:val="22"/>
        </w:rPr>
        <w:t>договора</w:t>
      </w:r>
      <w:r w:rsidR="00D706A9" w:rsidRPr="00AC3F45">
        <w:rPr>
          <w:sz w:val="22"/>
          <w:szCs w:val="22"/>
        </w:rPr>
        <w:t xml:space="preserve"> </w:t>
      </w:r>
      <w:r w:rsidR="00D706A9" w:rsidRPr="00AC3F45">
        <w:rPr>
          <w:rStyle w:val="f"/>
          <w:sz w:val="22"/>
          <w:szCs w:val="22"/>
        </w:rPr>
        <w:t>изменяются</w:t>
      </w:r>
      <w:r w:rsidR="00D706A9" w:rsidRPr="00AC3F45">
        <w:rPr>
          <w:sz w:val="22"/>
          <w:szCs w:val="22"/>
        </w:rPr>
        <w:t xml:space="preserve"> объем, цена закупаемых товаров, работ, услуг или сроки исполнения </w:t>
      </w:r>
      <w:r w:rsidR="00D706A9" w:rsidRPr="00AC3F45">
        <w:rPr>
          <w:rStyle w:val="f"/>
          <w:sz w:val="22"/>
          <w:szCs w:val="22"/>
        </w:rPr>
        <w:t>договора</w:t>
      </w:r>
      <w:r w:rsidR="00D706A9" w:rsidRPr="00AC3F45">
        <w:rPr>
          <w:sz w:val="22"/>
          <w:szCs w:val="22"/>
        </w:rPr>
        <w:t xml:space="preserve"> по сравнению с указанными в протоколе, составленном по результатам закупки, не позднее чем в течение десяти дней со дня внесения </w:t>
      </w:r>
      <w:r w:rsidR="00D706A9" w:rsidRPr="00AC3F45">
        <w:rPr>
          <w:rStyle w:val="f"/>
          <w:sz w:val="22"/>
          <w:szCs w:val="22"/>
        </w:rPr>
        <w:t>изменений</w:t>
      </w:r>
      <w:r w:rsidR="00D706A9" w:rsidRPr="00AC3F45">
        <w:rPr>
          <w:sz w:val="22"/>
          <w:szCs w:val="22"/>
        </w:rPr>
        <w:t xml:space="preserve"> в </w:t>
      </w:r>
      <w:r w:rsidR="00D706A9" w:rsidRPr="00AC3F45">
        <w:rPr>
          <w:rStyle w:val="f"/>
          <w:sz w:val="22"/>
          <w:szCs w:val="22"/>
        </w:rPr>
        <w:t>договор</w:t>
      </w:r>
      <w:r w:rsidR="00D706A9" w:rsidRPr="00AC3F45">
        <w:rPr>
          <w:sz w:val="22"/>
          <w:szCs w:val="22"/>
        </w:rPr>
        <w:t xml:space="preserve"> в единой информационной системе размещается информация об </w:t>
      </w:r>
      <w:r w:rsidR="00D706A9" w:rsidRPr="00AC3F45">
        <w:rPr>
          <w:rStyle w:val="f"/>
          <w:sz w:val="22"/>
          <w:szCs w:val="22"/>
        </w:rPr>
        <w:t>изменении</w:t>
      </w:r>
      <w:r w:rsidR="00D706A9" w:rsidRPr="00AC3F45">
        <w:rPr>
          <w:sz w:val="22"/>
          <w:szCs w:val="22"/>
        </w:rPr>
        <w:t xml:space="preserve"> </w:t>
      </w:r>
      <w:r w:rsidR="00D706A9" w:rsidRPr="00AC3F45">
        <w:rPr>
          <w:rStyle w:val="f"/>
          <w:sz w:val="22"/>
          <w:szCs w:val="22"/>
        </w:rPr>
        <w:t>договора</w:t>
      </w:r>
      <w:r w:rsidR="00D706A9" w:rsidRPr="00AC3F45">
        <w:rPr>
          <w:sz w:val="22"/>
          <w:szCs w:val="22"/>
        </w:rPr>
        <w:t xml:space="preserve"> с указанием </w:t>
      </w:r>
      <w:r w:rsidR="00D706A9" w:rsidRPr="00AC3F45">
        <w:rPr>
          <w:rStyle w:val="f"/>
          <w:sz w:val="22"/>
          <w:szCs w:val="22"/>
        </w:rPr>
        <w:t>измененных</w:t>
      </w:r>
      <w:r w:rsidR="00D706A9" w:rsidRPr="00AC3F45">
        <w:rPr>
          <w:sz w:val="22"/>
          <w:szCs w:val="22"/>
        </w:rPr>
        <w:t xml:space="preserve"> условий.</w:t>
      </w:r>
    </w:p>
    <w:p w14:paraId="5DEA3137" w14:textId="77777777" w:rsidR="00D706A9"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.4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w:t>
      </w:r>
      <w:r w:rsidR="000A27FF">
        <w:rPr>
          <w:sz w:val="22"/>
          <w:szCs w:val="22"/>
        </w:rPr>
        <w:t xml:space="preserve"> Закона № 223-ФЗ</w:t>
      </w:r>
      <w:r w:rsidR="00D706A9" w:rsidRPr="00AC3F45">
        <w:rPr>
          <w:sz w:val="22"/>
          <w:szCs w:val="22"/>
        </w:rPr>
        <w:t xml:space="preserve"> в течение десяти календарных дней со дня исполнения, изменения или расторжения договора. </w:t>
      </w:r>
    </w:p>
    <w:p w14:paraId="7C6F057C" w14:textId="0D9A5601" w:rsidR="009C72A7" w:rsidRPr="00BE3C27" w:rsidRDefault="009C72A7" w:rsidP="009C72A7">
      <w:pPr>
        <w:pStyle w:val="a7"/>
        <w:tabs>
          <w:tab w:val="left" w:pos="567"/>
          <w:tab w:val="left" w:pos="1134"/>
        </w:tabs>
        <w:ind w:left="0" w:firstLine="284"/>
        <w:jc w:val="both"/>
        <w:rPr>
          <w:sz w:val="22"/>
          <w:szCs w:val="22"/>
        </w:rPr>
      </w:pPr>
      <w:r w:rsidRPr="009C72A7">
        <w:rPr>
          <w:sz w:val="22"/>
          <w:szCs w:val="22"/>
        </w:rPr>
        <w:t>В целях предоставления информации и документов, касающихся результатов исполнения договора в соответствии с подпунктом «з)» пункта 2</w:t>
      </w:r>
      <w:r w:rsidR="001C6F6C">
        <w:rPr>
          <w:sz w:val="22"/>
          <w:szCs w:val="22"/>
        </w:rPr>
        <w:t xml:space="preserve"> Правил ведения реестра договор</w:t>
      </w:r>
      <w:r w:rsidRPr="009C72A7">
        <w:rPr>
          <w:sz w:val="22"/>
          <w:szCs w:val="22"/>
        </w:rPr>
        <w:t xml:space="preserve">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w:t>
      </w:r>
      <w:r w:rsidRPr="009C72A7">
        <w:rPr>
          <w:sz w:val="22"/>
          <w:szCs w:val="22"/>
          <w:u w:val="single"/>
        </w:rPr>
        <w:t>либо</w:t>
      </w:r>
      <w:r w:rsidRPr="009C72A7">
        <w:rPr>
          <w:sz w:val="22"/>
          <w:szCs w:val="22"/>
        </w:rPr>
        <w:t xml:space="preserve"> акт об исполнении обязательств по договору по форме, установленной Заказчиком (Приложение № 4 к </w:t>
      </w:r>
      <w:r w:rsidRPr="00BE3C27">
        <w:rPr>
          <w:sz w:val="22"/>
          <w:szCs w:val="22"/>
        </w:rPr>
        <w:t>настоящему Положению).</w:t>
      </w:r>
    </w:p>
    <w:p w14:paraId="4A326593" w14:textId="77777777" w:rsidR="00D706A9" w:rsidRPr="00BE3C27" w:rsidRDefault="00D706A9" w:rsidP="00D706A9">
      <w:pPr>
        <w:pStyle w:val="a7"/>
        <w:ind w:left="34" w:firstLine="250"/>
        <w:jc w:val="both"/>
        <w:rPr>
          <w:sz w:val="22"/>
          <w:szCs w:val="22"/>
        </w:rPr>
      </w:pPr>
      <w:r w:rsidRPr="00BE3C27">
        <w:rPr>
          <w:sz w:val="22"/>
          <w:szCs w:val="22"/>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14:paraId="0A6F983D" w14:textId="77777777" w:rsidR="00D706A9" w:rsidRPr="00BE3C27" w:rsidRDefault="00D706A9" w:rsidP="00D706A9">
      <w:pPr>
        <w:pStyle w:val="a7"/>
        <w:ind w:left="34" w:firstLine="250"/>
        <w:jc w:val="both"/>
        <w:rPr>
          <w:sz w:val="22"/>
          <w:szCs w:val="22"/>
        </w:rPr>
      </w:pPr>
      <w:r w:rsidRPr="00BE3C27">
        <w:rPr>
          <w:sz w:val="22"/>
          <w:szCs w:val="22"/>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14:paraId="76301BD9" w14:textId="77777777" w:rsidR="00D706A9" w:rsidRPr="00AC3F45" w:rsidRDefault="00F559BA" w:rsidP="00D706A9">
      <w:pPr>
        <w:pStyle w:val="a7"/>
        <w:tabs>
          <w:tab w:val="left" w:pos="567"/>
          <w:tab w:val="left" w:pos="1125"/>
        </w:tabs>
        <w:ind w:left="0" w:firstLine="284"/>
        <w:jc w:val="both"/>
        <w:rPr>
          <w:sz w:val="22"/>
          <w:szCs w:val="22"/>
        </w:rPr>
      </w:pPr>
      <w:r>
        <w:rPr>
          <w:sz w:val="22"/>
          <w:szCs w:val="22"/>
        </w:rPr>
        <w:t>11</w:t>
      </w:r>
      <w:r w:rsidR="00D706A9" w:rsidRPr="00BE3C27">
        <w:rPr>
          <w:sz w:val="22"/>
          <w:szCs w:val="22"/>
        </w:rPr>
        <w:t xml:space="preserve">.5. В случаях осуществления закупки товаров, работ, услуг, стоимость которой составляет или превышает размер крупной сделки, а также в других случаях, когда законодательством Российской Федерации и Уставом Заказчика установлена обязательность согласования сделок с </w:t>
      </w:r>
      <w:r w:rsidR="00D706A9" w:rsidRPr="00BE3C27">
        <w:rPr>
          <w:sz w:val="22"/>
          <w:szCs w:val="22"/>
        </w:rPr>
        <w:lastRenderedPageBreak/>
        <w:t>Наблюдательным советом учреждения, проведение процедуры закупки и заключение договора осуществляется только после такого согласования</w:t>
      </w:r>
      <w:r w:rsidR="00D706A9" w:rsidRPr="00AC3F45">
        <w:rPr>
          <w:sz w:val="22"/>
          <w:szCs w:val="22"/>
        </w:rPr>
        <w:t xml:space="preserve"> с Наблюдательным советом учреждения.</w:t>
      </w:r>
    </w:p>
    <w:p w14:paraId="2EA93CCF" w14:textId="77777777" w:rsidR="00D706A9" w:rsidRPr="00AC3F45" w:rsidRDefault="00D706A9" w:rsidP="00D706A9">
      <w:pPr>
        <w:pStyle w:val="34"/>
        <w:tabs>
          <w:tab w:val="clear" w:pos="1694"/>
        </w:tabs>
        <w:spacing w:line="240" w:lineRule="auto"/>
        <w:ind w:left="0" w:firstLine="284"/>
        <w:rPr>
          <w:sz w:val="22"/>
          <w:szCs w:val="22"/>
        </w:rPr>
      </w:pPr>
      <w:r w:rsidRPr="00AC3F45">
        <w:rPr>
          <w:sz w:val="22"/>
          <w:szCs w:val="22"/>
        </w:rPr>
        <w:t>Цена любой крупной сделки превышает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14:paraId="2D8E971C" w14:textId="77777777" w:rsidR="00D706A9" w:rsidRPr="00AC3F45" w:rsidRDefault="00F559BA" w:rsidP="00D706A9">
      <w:pPr>
        <w:pStyle w:val="a7"/>
        <w:tabs>
          <w:tab w:val="left" w:pos="567"/>
        </w:tabs>
        <w:ind w:left="0" w:firstLine="284"/>
        <w:jc w:val="both"/>
        <w:rPr>
          <w:sz w:val="22"/>
          <w:szCs w:val="22"/>
        </w:rPr>
      </w:pPr>
      <w:r>
        <w:rPr>
          <w:sz w:val="22"/>
          <w:szCs w:val="22"/>
        </w:rPr>
        <w:t>11</w:t>
      </w:r>
      <w:r w:rsidR="00D706A9" w:rsidRPr="00AC3F45">
        <w:rPr>
          <w:sz w:val="22"/>
          <w:szCs w:val="22"/>
        </w:rPr>
        <w:t>.6. Наблюдательный совет учреждения обязан рассмотреть предложение Заказчика о со</w:t>
      </w:r>
      <w:r w:rsidR="00D706A9">
        <w:rPr>
          <w:sz w:val="22"/>
          <w:szCs w:val="22"/>
        </w:rPr>
        <w:t xml:space="preserve">вершении крупной сделки </w:t>
      </w:r>
      <w:r w:rsidR="00D706A9" w:rsidRPr="00AC3F45">
        <w:rPr>
          <w:sz w:val="22"/>
          <w:szCs w:val="22"/>
        </w:rPr>
        <w:t>в течение 15-ти календарных дней с момента поступления такого предложения председателю Наблюдательного совета учреждения (если уставом учреждения не преду</w:t>
      </w:r>
      <w:r w:rsidR="00D706A9">
        <w:rPr>
          <w:sz w:val="22"/>
          <w:szCs w:val="22"/>
        </w:rPr>
        <w:t>смотрен более короткий срок).</w:t>
      </w:r>
    </w:p>
    <w:p w14:paraId="5247D2B4" w14:textId="77777777" w:rsidR="00D706A9" w:rsidRPr="00AC3F45" w:rsidRDefault="00D706A9" w:rsidP="00D706A9">
      <w:pPr>
        <w:pStyle w:val="a7"/>
        <w:tabs>
          <w:tab w:val="left" w:pos="770"/>
          <w:tab w:val="left" w:pos="1134"/>
        </w:tabs>
        <w:ind w:left="0"/>
        <w:jc w:val="both"/>
        <w:rPr>
          <w:sz w:val="22"/>
          <w:szCs w:val="22"/>
        </w:rPr>
      </w:pPr>
    </w:p>
    <w:p w14:paraId="286B32D0" w14:textId="77777777" w:rsidR="00D706A9" w:rsidRPr="009F20B3" w:rsidRDefault="00F559BA" w:rsidP="00815E2E">
      <w:pPr>
        <w:ind w:firstLine="284"/>
        <w:jc w:val="center"/>
        <w:rPr>
          <w:sz w:val="22"/>
          <w:szCs w:val="22"/>
        </w:rPr>
      </w:pPr>
      <w:r>
        <w:rPr>
          <w:b/>
          <w:sz w:val="22"/>
          <w:szCs w:val="22"/>
        </w:rPr>
        <w:t>12</w:t>
      </w:r>
      <w:r w:rsidR="00D706A9" w:rsidRPr="009F20B3">
        <w:rPr>
          <w:b/>
          <w:sz w:val="22"/>
          <w:szCs w:val="22"/>
        </w:rPr>
        <w:t>. Отчётность по результатам закупки</w:t>
      </w:r>
    </w:p>
    <w:p w14:paraId="33890CDC" w14:textId="77777777" w:rsidR="00D706A9" w:rsidRPr="00BE3C27" w:rsidRDefault="00F559BA" w:rsidP="00D706A9">
      <w:pPr>
        <w:pStyle w:val="aff8"/>
        <w:ind w:firstLine="284"/>
        <w:jc w:val="both"/>
        <w:rPr>
          <w:sz w:val="22"/>
          <w:szCs w:val="22"/>
        </w:rPr>
      </w:pPr>
      <w:r>
        <w:rPr>
          <w:sz w:val="22"/>
          <w:szCs w:val="22"/>
        </w:rPr>
        <w:t>12</w:t>
      </w:r>
      <w:r w:rsidR="00D706A9" w:rsidRPr="009F20B3">
        <w:rPr>
          <w:sz w:val="22"/>
          <w:szCs w:val="22"/>
        </w:rPr>
        <w:t xml:space="preserve">.1. Заказчик не позднее 10-го числа месяца, следующего за отчетным месяцем, размещает в </w:t>
      </w:r>
      <w:r w:rsidR="00D706A9" w:rsidRPr="00BE3C27">
        <w:rPr>
          <w:sz w:val="22"/>
          <w:szCs w:val="22"/>
        </w:rPr>
        <w:t>единой информационной системе документ, сформированный помощью функционала единой информационной системы и содержащий:</w:t>
      </w:r>
    </w:p>
    <w:p w14:paraId="2BBF2FB6" w14:textId="77777777" w:rsidR="009F20B3" w:rsidRPr="00BE3C27" w:rsidRDefault="009F20B3" w:rsidP="009F20B3">
      <w:pPr>
        <w:ind w:firstLine="284"/>
        <w:jc w:val="both"/>
        <w:rPr>
          <w:sz w:val="22"/>
          <w:szCs w:val="22"/>
          <w:lang w:eastAsia="ru-RU"/>
        </w:rPr>
      </w:pPr>
      <w:r w:rsidRPr="00BE3C27">
        <w:rPr>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22703" w:rsidRPr="00BE3C27">
        <w:rPr>
          <w:sz w:val="22"/>
          <w:szCs w:val="22"/>
        </w:rPr>
        <w:t>Закона № 223-ФЗ;</w:t>
      </w:r>
    </w:p>
    <w:p w14:paraId="60962026" w14:textId="77777777" w:rsidR="009F20B3" w:rsidRPr="00BE3C27" w:rsidRDefault="009F20B3" w:rsidP="009F20B3">
      <w:pPr>
        <w:ind w:firstLine="284"/>
        <w:jc w:val="both"/>
        <w:rPr>
          <w:sz w:val="22"/>
          <w:szCs w:val="22"/>
        </w:rPr>
      </w:pPr>
      <w:r w:rsidRPr="00BE3C27">
        <w:rPr>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A5C3322" w14:textId="77777777" w:rsidR="00D706A9" w:rsidRPr="00BE3C27" w:rsidRDefault="009F20B3" w:rsidP="009F20B3">
      <w:pPr>
        <w:ind w:firstLine="284"/>
        <w:jc w:val="both"/>
        <w:rPr>
          <w:sz w:val="22"/>
          <w:szCs w:val="22"/>
        </w:rPr>
      </w:pPr>
      <w:r w:rsidRPr="00BE3C27">
        <w:rPr>
          <w:sz w:val="22"/>
          <w:szCs w:val="22"/>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r w:rsidR="00D706A9" w:rsidRPr="00BE3C27">
        <w:rPr>
          <w:sz w:val="22"/>
          <w:szCs w:val="22"/>
        </w:rPr>
        <w:t>(далее по тексту Положения – ежемесячная отчётность).</w:t>
      </w:r>
    </w:p>
    <w:p w14:paraId="3E229DAE" w14:textId="77777777" w:rsidR="00D706A9" w:rsidRPr="009F20B3" w:rsidRDefault="00D706A9" w:rsidP="00D706A9">
      <w:pPr>
        <w:tabs>
          <w:tab w:val="left" w:pos="1560"/>
        </w:tabs>
        <w:ind w:firstLine="284"/>
        <w:jc w:val="both"/>
        <w:rPr>
          <w:sz w:val="22"/>
          <w:szCs w:val="22"/>
        </w:rPr>
      </w:pPr>
      <w:r w:rsidRPr="00BE3C27">
        <w:rPr>
          <w:sz w:val="22"/>
          <w:szCs w:val="22"/>
        </w:rPr>
        <w:t>Под отчетным месяцем в целях исполнения требований настоящего пункта понимается месяц, в котором заключен</w:t>
      </w:r>
      <w:r w:rsidRPr="009F20B3">
        <w:rPr>
          <w:sz w:val="22"/>
          <w:szCs w:val="22"/>
        </w:rPr>
        <w:t xml:space="preserve">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14:paraId="5107FFA4" w14:textId="77777777" w:rsidR="00D706A9" w:rsidRPr="009F20B3" w:rsidRDefault="00D706A9" w:rsidP="00D706A9">
      <w:pPr>
        <w:tabs>
          <w:tab w:val="left" w:pos="1560"/>
        </w:tabs>
        <w:ind w:firstLine="284"/>
        <w:jc w:val="both"/>
        <w:rPr>
          <w:sz w:val="22"/>
          <w:szCs w:val="22"/>
        </w:rPr>
      </w:pPr>
      <w:r w:rsidRPr="009F20B3">
        <w:rPr>
          <w:sz w:val="22"/>
          <w:szCs w:val="22"/>
        </w:rPr>
        <w:t>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w:t>
      </w:r>
      <w:r w:rsidR="009F20B3">
        <w:rPr>
          <w:sz w:val="22"/>
          <w:szCs w:val="22"/>
        </w:rPr>
        <w:t xml:space="preserve"> в</w:t>
      </w:r>
      <w:r w:rsidRPr="009F20B3">
        <w:rPr>
          <w:sz w:val="22"/>
          <w:szCs w:val="22"/>
        </w:rPr>
        <w:t xml:space="preserve"> текущем отчётном, так и в предыдущих отчётных месяцах текущего года). Способ формирования отчётности (за каждый месяц в отдельности или 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формирования ежемесячной отчётности.</w:t>
      </w:r>
    </w:p>
    <w:p w14:paraId="3AE711D7" w14:textId="77777777" w:rsidR="00D706A9" w:rsidRPr="00AC3F45" w:rsidRDefault="00D706A9" w:rsidP="00D706A9">
      <w:pPr>
        <w:ind w:firstLine="284"/>
        <w:jc w:val="both"/>
        <w:rPr>
          <w:sz w:val="22"/>
          <w:szCs w:val="22"/>
        </w:rPr>
      </w:pPr>
    </w:p>
    <w:p w14:paraId="4DA44816" w14:textId="77777777" w:rsidR="00D706A9" w:rsidRPr="00C64AE1" w:rsidRDefault="00F559BA" w:rsidP="00D706A9">
      <w:pPr>
        <w:pStyle w:val="a7"/>
        <w:ind w:left="0" w:firstLine="709"/>
        <w:jc w:val="both"/>
        <w:rPr>
          <w:b/>
          <w:sz w:val="22"/>
          <w:szCs w:val="22"/>
        </w:rPr>
      </w:pPr>
      <w:r>
        <w:rPr>
          <w:b/>
          <w:sz w:val="22"/>
          <w:szCs w:val="22"/>
        </w:rPr>
        <w:t>13</w:t>
      </w:r>
      <w:r w:rsidR="00D706A9" w:rsidRPr="00137D27">
        <w:rPr>
          <w:b/>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r w:rsidR="00D706A9">
        <w:rPr>
          <w:b/>
          <w:sz w:val="22"/>
          <w:szCs w:val="22"/>
        </w:rPr>
        <w:t>.</w:t>
      </w:r>
    </w:p>
    <w:p w14:paraId="326E4BCF"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C5F198B"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763BF10"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 xml:space="preserve">.3.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w:t>
      </w:r>
      <w:r w:rsidR="00D706A9" w:rsidRPr="00137D27">
        <w:rPr>
          <w:sz w:val="22"/>
          <w:szCs w:val="22"/>
        </w:rPr>
        <w:lastRenderedPageBreak/>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8A5B349"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.4. Условием предоставления приоритета является включение в документацию о закупке следующих сведений:</w:t>
      </w:r>
    </w:p>
    <w:p w14:paraId="17DBD5B5" w14:textId="77777777" w:rsidR="00D706A9" w:rsidRPr="00137D27" w:rsidRDefault="00D706A9" w:rsidP="00D706A9">
      <w:pPr>
        <w:pStyle w:val="a7"/>
        <w:ind w:left="0" w:firstLine="709"/>
        <w:jc w:val="both"/>
        <w:rPr>
          <w:sz w:val="22"/>
          <w:szCs w:val="22"/>
        </w:rPr>
      </w:pPr>
      <w:r w:rsidRPr="00137D27">
        <w:rPr>
          <w:sz w:val="22"/>
          <w:szCs w:val="22"/>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67A24097" w14:textId="77777777" w:rsidR="00D706A9" w:rsidRPr="00137D27" w:rsidRDefault="00D706A9" w:rsidP="00D706A9">
      <w:pPr>
        <w:pStyle w:val="a7"/>
        <w:ind w:left="0" w:firstLine="709"/>
        <w:jc w:val="both"/>
        <w:rPr>
          <w:sz w:val="22"/>
          <w:szCs w:val="22"/>
        </w:rPr>
      </w:pPr>
      <w:r w:rsidRPr="00137D27">
        <w:rPr>
          <w:sz w:val="22"/>
          <w:szCs w:val="22"/>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14:paraId="5694D7C4" w14:textId="77777777" w:rsidR="00D706A9" w:rsidRPr="00137D27" w:rsidRDefault="00D706A9" w:rsidP="00D706A9">
      <w:pPr>
        <w:pStyle w:val="a7"/>
        <w:ind w:left="0" w:firstLine="709"/>
        <w:jc w:val="both"/>
        <w:rPr>
          <w:sz w:val="22"/>
          <w:szCs w:val="22"/>
        </w:rPr>
      </w:pPr>
      <w:r w:rsidRPr="00137D27">
        <w:rPr>
          <w:sz w:val="22"/>
          <w:szCs w:val="22"/>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14:paraId="27265E29" w14:textId="77777777" w:rsidR="00D706A9" w:rsidRPr="00137D27" w:rsidRDefault="00D706A9" w:rsidP="00D706A9">
      <w:pPr>
        <w:pStyle w:val="a7"/>
        <w:ind w:left="0" w:firstLine="709"/>
        <w:jc w:val="both"/>
        <w:rPr>
          <w:sz w:val="22"/>
          <w:szCs w:val="22"/>
        </w:rPr>
      </w:pPr>
      <w:r w:rsidRPr="00137D27">
        <w:rPr>
          <w:sz w:val="22"/>
          <w:szCs w:val="22"/>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37D27">
        <w:rPr>
          <w:sz w:val="22"/>
          <w:szCs w:val="22"/>
        </w:rPr>
        <w:t>в закупке</w:t>
      </w:r>
      <w:proofErr w:type="gramEnd"/>
      <w:r w:rsidRPr="00137D27">
        <w:rPr>
          <w:sz w:val="22"/>
          <w:szCs w:val="22"/>
        </w:rPr>
        <w:t xml:space="preserve"> и такая заявка рассматривается как содержащая предложение о поставке иностранных товаров;</w:t>
      </w:r>
    </w:p>
    <w:p w14:paraId="05F70A36" w14:textId="77777777" w:rsidR="00D706A9" w:rsidRPr="00137D27" w:rsidRDefault="00D706A9" w:rsidP="00D706A9">
      <w:pPr>
        <w:pStyle w:val="a7"/>
        <w:ind w:left="0" w:firstLine="709"/>
        <w:jc w:val="both"/>
        <w:rPr>
          <w:sz w:val="22"/>
          <w:szCs w:val="22"/>
        </w:rPr>
      </w:pPr>
      <w:r w:rsidRPr="00137D27">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F60067">
        <w:rPr>
          <w:sz w:val="22"/>
          <w:szCs w:val="22"/>
        </w:rPr>
        <w:t xml:space="preserve"> подпунктами "г" и "д" пункта 13</w:t>
      </w:r>
      <w:r w:rsidRPr="00137D27">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14F7FBF" w14:textId="77777777" w:rsidR="00D706A9" w:rsidRPr="00137D27" w:rsidRDefault="00D706A9" w:rsidP="00D706A9">
      <w:pPr>
        <w:pStyle w:val="a7"/>
        <w:ind w:left="0" w:firstLine="709"/>
        <w:jc w:val="both"/>
        <w:rPr>
          <w:sz w:val="22"/>
          <w:szCs w:val="22"/>
        </w:rPr>
      </w:pPr>
      <w:r w:rsidRPr="00137D27">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14:paraId="11E4C331" w14:textId="77777777" w:rsidR="00D706A9" w:rsidRPr="00137D27" w:rsidRDefault="00D706A9" w:rsidP="00D706A9">
      <w:pPr>
        <w:pStyle w:val="a7"/>
        <w:ind w:left="0" w:firstLine="709"/>
        <w:jc w:val="both"/>
        <w:rPr>
          <w:sz w:val="22"/>
          <w:szCs w:val="22"/>
        </w:rPr>
      </w:pPr>
      <w:r w:rsidRPr="00137D27">
        <w:rPr>
          <w:sz w:val="22"/>
          <w:szCs w:val="22"/>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020EB92" w14:textId="77777777" w:rsidR="00D706A9" w:rsidRPr="00137D27" w:rsidRDefault="00D706A9" w:rsidP="00D706A9">
      <w:pPr>
        <w:pStyle w:val="a7"/>
        <w:ind w:left="0" w:firstLine="709"/>
        <w:jc w:val="both"/>
        <w:rPr>
          <w:sz w:val="22"/>
          <w:szCs w:val="22"/>
        </w:rPr>
      </w:pPr>
      <w:r w:rsidRPr="00137D27">
        <w:rPr>
          <w:sz w:val="22"/>
          <w:szCs w:val="22"/>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9F9FF6D" w14:textId="77777777" w:rsidR="00D706A9" w:rsidRPr="00137D27" w:rsidRDefault="00D706A9" w:rsidP="00D706A9">
      <w:pPr>
        <w:pStyle w:val="a7"/>
        <w:ind w:left="0" w:firstLine="709"/>
        <w:jc w:val="both"/>
        <w:rPr>
          <w:sz w:val="22"/>
          <w:szCs w:val="22"/>
        </w:rPr>
      </w:pPr>
      <w:r w:rsidRPr="00137D27">
        <w:rPr>
          <w:sz w:val="22"/>
          <w:szCs w:val="22"/>
        </w:rPr>
        <w:t xml:space="preserve">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w:t>
      </w:r>
      <w:r w:rsidRPr="00137D27">
        <w:rPr>
          <w:sz w:val="22"/>
          <w:szCs w:val="22"/>
        </w:rPr>
        <w:lastRenderedPageBreak/>
        <w:t>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C8EC0F"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.5. Приоритет не предоставляется в случаях, если:</w:t>
      </w:r>
    </w:p>
    <w:p w14:paraId="4514F821" w14:textId="77777777" w:rsidR="00D706A9" w:rsidRPr="00137D27" w:rsidRDefault="00D706A9" w:rsidP="00D706A9">
      <w:pPr>
        <w:pStyle w:val="a7"/>
        <w:ind w:left="0" w:firstLine="709"/>
        <w:jc w:val="both"/>
        <w:rPr>
          <w:sz w:val="22"/>
          <w:szCs w:val="22"/>
        </w:rPr>
      </w:pPr>
      <w:r w:rsidRPr="00137D27">
        <w:rPr>
          <w:sz w:val="22"/>
          <w:szCs w:val="22"/>
        </w:rPr>
        <w:t>а) закупка признана несостоявшейся и договор заключается с единственным участником закупки;</w:t>
      </w:r>
    </w:p>
    <w:p w14:paraId="507FED6B" w14:textId="77777777" w:rsidR="00D706A9" w:rsidRPr="00137D27" w:rsidRDefault="00D706A9" w:rsidP="00D706A9">
      <w:pPr>
        <w:pStyle w:val="a7"/>
        <w:ind w:left="0" w:firstLine="709"/>
        <w:jc w:val="both"/>
        <w:rPr>
          <w:sz w:val="22"/>
          <w:szCs w:val="22"/>
        </w:rPr>
      </w:pPr>
      <w:r w:rsidRPr="00137D27">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6C3FD22" w14:textId="77777777" w:rsidR="00D706A9" w:rsidRPr="00137D27" w:rsidRDefault="00D706A9" w:rsidP="00D706A9">
      <w:pPr>
        <w:pStyle w:val="a7"/>
        <w:ind w:left="0" w:firstLine="709"/>
        <w:jc w:val="both"/>
        <w:rPr>
          <w:sz w:val="22"/>
          <w:szCs w:val="22"/>
        </w:rPr>
      </w:pPr>
      <w:r w:rsidRPr="00137D27">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7D2E455" w14:textId="77777777" w:rsidR="00D706A9" w:rsidRPr="00137D27" w:rsidRDefault="00D706A9" w:rsidP="00D706A9">
      <w:pPr>
        <w:pStyle w:val="a7"/>
        <w:ind w:left="0" w:firstLine="709"/>
        <w:jc w:val="both"/>
        <w:rPr>
          <w:sz w:val="22"/>
          <w:szCs w:val="22"/>
        </w:rPr>
      </w:pPr>
      <w:r w:rsidRPr="00137D27">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08E68B2" w14:textId="77777777" w:rsidR="00D706A9" w:rsidRPr="00137D27" w:rsidRDefault="00D706A9" w:rsidP="00D706A9">
      <w:pPr>
        <w:pStyle w:val="a7"/>
        <w:ind w:left="0" w:firstLine="709"/>
        <w:jc w:val="both"/>
        <w:rPr>
          <w:sz w:val="22"/>
          <w:szCs w:val="22"/>
        </w:rPr>
      </w:pPr>
      <w:r w:rsidRPr="00137D27">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2534A01"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 13</w:t>
      </w:r>
      <w:r w:rsidR="00D706A9" w:rsidRPr="00137D27">
        <w:rPr>
          <w:sz w:val="22"/>
          <w:szCs w:val="22"/>
        </w:rPr>
        <w:t>.4 настоящего Положения.</w:t>
      </w:r>
    </w:p>
    <w:p w14:paraId="304B044C" w14:textId="77777777" w:rsidR="00D706A9" w:rsidRPr="00D85214" w:rsidRDefault="00F60067" w:rsidP="00D706A9">
      <w:pPr>
        <w:pStyle w:val="Default"/>
        <w:ind w:firstLine="709"/>
        <w:jc w:val="both"/>
        <w:rPr>
          <w:b/>
          <w:color w:val="auto"/>
          <w:sz w:val="22"/>
          <w:szCs w:val="22"/>
          <w:shd w:val="clear" w:color="auto" w:fill="FFFFFF"/>
        </w:rPr>
      </w:pPr>
      <w:r>
        <w:rPr>
          <w:color w:val="auto"/>
          <w:sz w:val="22"/>
          <w:szCs w:val="22"/>
        </w:rPr>
        <w:t>13</w:t>
      </w:r>
      <w:r w:rsidR="00D706A9" w:rsidRPr="00137D27">
        <w:rPr>
          <w:color w:val="auto"/>
          <w:sz w:val="22"/>
          <w:szCs w:val="22"/>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Pr>
          <w:color w:val="auto"/>
          <w:sz w:val="22"/>
          <w:szCs w:val="22"/>
        </w:rPr>
        <w:t>.</w:t>
      </w:r>
      <w:r w:rsidR="00D706A9" w:rsidRPr="00137D27">
        <w:rPr>
          <w:color w:val="auto"/>
          <w:sz w:val="22"/>
          <w:szCs w:val="22"/>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8F09BB8" w14:textId="77777777" w:rsidR="00D706A9" w:rsidRPr="00AC3F45" w:rsidRDefault="00D706A9" w:rsidP="00D706A9">
      <w:pPr>
        <w:pStyle w:val="a7"/>
        <w:tabs>
          <w:tab w:val="left" w:pos="770"/>
          <w:tab w:val="left" w:pos="1134"/>
        </w:tabs>
        <w:ind w:left="0"/>
        <w:jc w:val="both"/>
        <w:rPr>
          <w:sz w:val="22"/>
          <w:szCs w:val="22"/>
        </w:rPr>
      </w:pPr>
    </w:p>
    <w:p w14:paraId="5192BFF4" w14:textId="77777777" w:rsidR="00D706A9" w:rsidRPr="00AC3F45" w:rsidRDefault="00F60067" w:rsidP="007908CB">
      <w:pPr>
        <w:pStyle w:val="1"/>
        <w:spacing w:before="0" w:after="0"/>
        <w:ind w:firstLine="284"/>
        <w:jc w:val="center"/>
        <w:rPr>
          <w:rFonts w:ascii="Times New Roman" w:hAnsi="Times New Roman" w:cs="Times New Roman"/>
          <w:sz w:val="22"/>
          <w:szCs w:val="22"/>
        </w:rPr>
      </w:pPr>
      <w:bookmarkStart w:id="119" w:name="__RefHeading__213_2018128844"/>
      <w:bookmarkEnd w:id="119"/>
      <w:r>
        <w:rPr>
          <w:rFonts w:ascii="Times New Roman" w:hAnsi="Times New Roman" w:cs="Times New Roman"/>
          <w:sz w:val="22"/>
          <w:szCs w:val="22"/>
        </w:rPr>
        <w:t>14</w:t>
      </w:r>
      <w:r w:rsidR="00D706A9" w:rsidRPr="00AC3F45">
        <w:rPr>
          <w:rFonts w:ascii="Times New Roman" w:hAnsi="Times New Roman" w:cs="Times New Roman"/>
          <w:sz w:val="22"/>
          <w:szCs w:val="22"/>
        </w:rPr>
        <w:t>. Заключительные положения.</w:t>
      </w:r>
    </w:p>
    <w:p w14:paraId="05DAD2E1" w14:textId="77777777" w:rsidR="00D706A9" w:rsidRPr="00AC3F45" w:rsidRDefault="00D706A9" w:rsidP="00D706A9">
      <w:pPr>
        <w:pStyle w:val="a7"/>
        <w:tabs>
          <w:tab w:val="left" w:pos="1276"/>
        </w:tabs>
        <w:ind w:left="0" w:firstLine="284"/>
        <w:jc w:val="both"/>
        <w:rPr>
          <w:sz w:val="22"/>
          <w:szCs w:val="22"/>
        </w:rPr>
      </w:pPr>
      <w:bookmarkStart w:id="120" w:name="sub_1101"/>
      <w:r w:rsidRPr="00AC3F45">
        <w:rPr>
          <w:sz w:val="22"/>
          <w:szCs w:val="22"/>
        </w:rPr>
        <w:t>1</w:t>
      </w:r>
      <w:r w:rsidR="00F60067">
        <w:rPr>
          <w:sz w:val="22"/>
          <w:szCs w:val="22"/>
        </w:rPr>
        <w:t>4</w:t>
      </w:r>
      <w:r w:rsidRPr="00AC3F45">
        <w:rPr>
          <w:sz w:val="22"/>
          <w:szCs w:val="22"/>
        </w:rPr>
        <w:t xml:space="preserve">.1 Настоящее Положение о закупке (новая редакция) вступает в силу </w:t>
      </w:r>
      <w:r w:rsidRPr="00AC3F45">
        <w:rPr>
          <w:b/>
          <w:sz w:val="22"/>
          <w:szCs w:val="22"/>
        </w:rPr>
        <w:t xml:space="preserve">с </w:t>
      </w:r>
      <w:r w:rsidR="0030139B">
        <w:rPr>
          <w:b/>
          <w:sz w:val="22"/>
          <w:szCs w:val="22"/>
        </w:rPr>
        <w:t>01.07</w:t>
      </w:r>
      <w:r>
        <w:rPr>
          <w:b/>
          <w:sz w:val="22"/>
          <w:szCs w:val="22"/>
        </w:rPr>
        <w:t>.</w:t>
      </w:r>
      <w:r w:rsidRPr="000E57E4">
        <w:rPr>
          <w:b/>
          <w:sz w:val="22"/>
          <w:szCs w:val="22"/>
        </w:rPr>
        <w:t>201</w:t>
      </w:r>
      <w:r w:rsidR="0030139B">
        <w:rPr>
          <w:b/>
          <w:sz w:val="22"/>
          <w:szCs w:val="22"/>
        </w:rPr>
        <w:t>8</w:t>
      </w:r>
      <w:r w:rsidRPr="000E57E4">
        <w:rPr>
          <w:b/>
          <w:sz w:val="22"/>
          <w:szCs w:val="22"/>
        </w:rPr>
        <w:t xml:space="preserve"> года</w:t>
      </w:r>
      <w:r w:rsidRPr="000E57E4">
        <w:rPr>
          <w:sz w:val="22"/>
          <w:szCs w:val="22"/>
        </w:rPr>
        <w:t>.</w:t>
      </w:r>
    </w:p>
    <w:p w14:paraId="36D8B00B" w14:textId="77777777" w:rsidR="00D706A9" w:rsidRPr="00AC3F45" w:rsidRDefault="00D706A9" w:rsidP="00D706A9">
      <w:pPr>
        <w:pStyle w:val="a7"/>
        <w:tabs>
          <w:tab w:val="left" w:pos="1276"/>
        </w:tabs>
        <w:ind w:left="0" w:firstLine="284"/>
        <w:jc w:val="both"/>
        <w:rPr>
          <w:sz w:val="22"/>
          <w:szCs w:val="22"/>
        </w:rPr>
      </w:pPr>
      <w:r w:rsidRPr="00AC3F45">
        <w:rPr>
          <w:sz w:val="22"/>
          <w:szCs w:val="22"/>
        </w:rPr>
        <w:t>1</w:t>
      </w:r>
      <w:r w:rsidR="00F60067">
        <w:rPr>
          <w:sz w:val="22"/>
          <w:szCs w:val="22"/>
        </w:rPr>
        <w:t>4</w:t>
      </w:r>
      <w:r w:rsidRPr="00AC3F45">
        <w:rPr>
          <w:sz w:val="22"/>
          <w:szCs w:val="22"/>
        </w:rPr>
        <w:t>.2 Положение (новая редакция) подлежит утверждению Наблюдательным советом учреждения.</w:t>
      </w:r>
    </w:p>
    <w:p w14:paraId="31E67994" w14:textId="77777777" w:rsidR="00D706A9" w:rsidRPr="00AC3F45" w:rsidRDefault="00D706A9" w:rsidP="00D706A9">
      <w:pPr>
        <w:pStyle w:val="a7"/>
        <w:tabs>
          <w:tab w:val="left" w:pos="1276"/>
        </w:tabs>
        <w:ind w:left="0" w:firstLine="284"/>
        <w:jc w:val="both"/>
        <w:rPr>
          <w:sz w:val="22"/>
          <w:szCs w:val="22"/>
        </w:rPr>
      </w:pPr>
      <w:r w:rsidRPr="00AC3F45">
        <w:rPr>
          <w:sz w:val="22"/>
          <w:szCs w:val="22"/>
        </w:rPr>
        <w:t>1</w:t>
      </w:r>
      <w:r w:rsidR="00F60067">
        <w:rPr>
          <w:sz w:val="22"/>
          <w:szCs w:val="22"/>
        </w:rPr>
        <w:t>4</w:t>
      </w:r>
      <w:r w:rsidRPr="00AC3F45">
        <w:rPr>
          <w:sz w:val="22"/>
          <w:szCs w:val="22"/>
        </w:rPr>
        <w:t xml:space="preserve">.3 В силу положений статьи 4 и пункта 2 статьи 422 Гражданского кодекса РФ условия договоров заключенных учреждением </w:t>
      </w:r>
      <w:r w:rsidRPr="00AC3F45">
        <w:rPr>
          <w:b/>
          <w:sz w:val="22"/>
          <w:szCs w:val="22"/>
        </w:rPr>
        <w:t>до 01 января 2014 года</w:t>
      </w:r>
      <w:r w:rsidRPr="00AC3F45">
        <w:rPr>
          <w:sz w:val="22"/>
          <w:szCs w:val="22"/>
        </w:rPr>
        <w:t xml:space="preserve"> (даты начала действия </w:t>
      </w:r>
      <w:r w:rsidR="00522703">
        <w:rPr>
          <w:sz w:val="22"/>
          <w:szCs w:val="22"/>
        </w:rPr>
        <w:t>Закона № 223-ФЗ</w:t>
      </w:r>
      <w:r w:rsidRPr="00AC3F45">
        <w:rPr>
          <w:sz w:val="22"/>
          <w:szCs w:val="22"/>
        </w:rPr>
        <w:t xml:space="preserve"> в отношении муниципальных автономных учреждений), сохраняют свою силу и продолжают действовать вплоть до полного исполнения своих обязательств сторонами в рамках указанных договоров (в т.ч. в части пролонгации (продления срока действия) указанных договоров, если такая возможность была предусмотрена первоначальным договором).</w:t>
      </w:r>
    </w:p>
    <w:p w14:paraId="71D2E599" w14:textId="77777777" w:rsidR="00D706A9" w:rsidRPr="00BE3C27" w:rsidRDefault="00D706A9" w:rsidP="00D706A9">
      <w:pPr>
        <w:tabs>
          <w:tab w:val="left" w:pos="540"/>
          <w:tab w:val="left" w:pos="993"/>
          <w:tab w:val="left" w:pos="1134"/>
        </w:tabs>
        <w:ind w:firstLine="284"/>
        <w:jc w:val="both"/>
        <w:rPr>
          <w:sz w:val="22"/>
          <w:szCs w:val="22"/>
        </w:rPr>
      </w:pPr>
      <w:r w:rsidRPr="00AC3F45">
        <w:rPr>
          <w:sz w:val="22"/>
          <w:szCs w:val="22"/>
        </w:rPr>
        <w:t>1</w:t>
      </w:r>
      <w:r w:rsidR="00F60067">
        <w:rPr>
          <w:sz w:val="22"/>
          <w:szCs w:val="22"/>
        </w:rPr>
        <w:t>4</w:t>
      </w:r>
      <w:r w:rsidRPr="00AC3F45">
        <w:rPr>
          <w:sz w:val="22"/>
          <w:szCs w:val="22"/>
        </w:rPr>
        <w:t xml:space="preserve">.4. 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капитальных вложений в объекты муниципальной собственности, планирование и осуществление закупок за счет указанных средств осуществляется в соответствии с Федеральным законом от 05 апреля 2013г. № 44-ФЗ «О контрактной системе в сфере закупок товаров, работ, услуг для </w:t>
      </w:r>
      <w:r w:rsidRPr="00BE3C27">
        <w:rPr>
          <w:sz w:val="22"/>
          <w:szCs w:val="22"/>
        </w:rPr>
        <w:t>обеспечения государственных и муниципальных нужд».</w:t>
      </w:r>
    </w:p>
    <w:p w14:paraId="42BF1FAF" w14:textId="77777777" w:rsidR="00D706A9" w:rsidRPr="00BE3C27" w:rsidRDefault="00D706A9" w:rsidP="00E8084D">
      <w:pPr>
        <w:pStyle w:val="a7"/>
        <w:tabs>
          <w:tab w:val="left" w:pos="880"/>
        </w:tabs>
        <w:ind w:left="0" w:firstLine="284"/>
        <w:jc w:val="both"/>
        <w:rPr>
          <w:sz w:val="22"/>
          <w:szCs w:val="22"/>
        </w:rPr>
      </w:pPr>
      <w:bookmarkStart w:id="121" w:name="sub_110"/>
      <w:bookmarkEnd w:id="120"/>
      <w:r w:rsidRPr="00BE3C27">
        <w:rPr>
          <w:sz w:val="22"/>
          <w:szCs w:val="22"/>
        </w:rPr>
        <w:t>1</w:t>
      </w:r>
      <w:r w:rsidR="00F60067">
        <w:rPr>
          <w:sz w:val="22"/>
          <w:szCs w:val="22"/>
        </w:rPr>
        <w:t>4</w:t>
      </w:r>
      <w:r w:rsidR="00E8084D" w:rsidRPr="00BE3C27">
        <w:rPr>
          <w:sz w:val="22"/>
          <w:szCs w:val="22"/>
        </w:rPr>
        <w:t>.5</w:t>
      </w:r>
      <w:r w:rsidRPr="00BE3C27">
        <w:rPr>
          <w:sz w:val="22"/>
          <w:szCs w:val="22"/>
        </w:rPr>
        <w:t xml:space="preserve">. В случае, предусмотренном ч. 13 ст. 4 </w:t>
      </w:r>
      <w:r w:rsidR="00522703" w:rsidRPr="00BE3C27">
        <w:rPr>
          <w:sz w:val="22"/>
          <w:szCs w:val="22"/>
        </w:rPr>
        <w:t xml:space="preserve">Закона № </w:t>
      </w:r>
      <w:r w:rsidRPr="00BE3C27">
        <w:rPr>
          <w:sz w:val="22"/>
          <w:szCs w:val="22"/>
        </w:rPr>
        <w:t>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14:paraId="392F5537" w14:textId="77777777" w:rsidR="00E8084D" w:rsidRPr="00AC3F45" w:rsidRDefault="00F60067" w:rsidP="00E8084D">
      <w:pPr>
        <w:pStyle w:val="a7"/>
        <w:tabs>
          <w:tab w:val="left" w:pos="880"/>
        </w:tabs>
        <w:ind w:left="0" w:firstLine="284"/>
        <w:jc w:val="both"/>
        <w:rPr>
          <w:sz w:val="22"/>
          <w:szCs w:val="22"/>
        </w:rPr>
      </w:pPr>
      <w:r>
        <w:rPr>
          <w:sz w:val="22"/>
          <w:szCs w:val="22"/>
        </w:rPr>
        <w:t>14</w:t>
      </w:r>
      <w:r w:rsidR="00E8084D" w:rsidRPr="00BE3C27">
        <w:rPr>
          <w:sz w:val="22"/>
          <w:szCs w:val="22"/>
        </w:rPr>
        <w:t>.6. Настоящее Положение подлежит размещению в единой информационной системе не позднее чем в течение 15-ти календарных дней со дня его утверждения.</w:t>
      </w:r>
    </w:p>
    <w:p w14:paraId="67E4F43F" w14:textId="77777777" w:rsidR="00D706A9" w:rsidRPr="00DF1492" w:rsidRDefault="00D706A9" w:rsidP="00D706A9">
      <w:pPr>
        <w:pStyle w:val="a7"/>
        <w:tabs>
          <w:tab w:val="left" w:pos="880"/>
        </w:tabs>
        <w:ind w:left="0" w:firstLine="284"/>
        <w:jc w:val="both"/>
        <w:rPr>
          <w:sz w:val="22"/>
          <w:szCs w:val="22"/>
        </w:rPr>
      </w:pPr>
    </w:p>
    <w:bookmarkEnd w:id="116"/>
    <w:bookmarkEnd w:id="117"/>
    <w:bookmarkEnd w:id="121"/>
    <w:p w14:paraId="557B09D9" w14:textId="77777777" w:rsidR="00D706A9" w:rsidRPr="00AC3F45" w:rsidRDefault="00D706A9" w:rsidP="00D706A9">
      <w:pPr>
        <w:pageBreakBefore/>
        <w:tabs>
          <w:tab w:val="left" w:pos="540"/>
          <w:tab w:val="left" w:pos="900"/>
        </w:tabs>
        <w:jc w:val="right"/>
        <w:rPr>
          <w:b/>
          <w:sz w:val="22"/>
          <w:szCs w:val="22"/>
        </w:rPr>
      </w:pPr>
      <w:r w:rsidRPr="00AC3F45">
        <w:rPr>
          <w:b/>
          <w:sz w:val="22"/>
          <w:szCs w:val="22"/>
        </w:rPr>
        <w:lastRenderedPageBreak/>
        <w:t>Приложение 1</w:t>
      </w:r>
    </w:p>
    <w:p w14:paraId="6C35B86C" w14:textId="77777777" w:rsidR="00D706A9" w:rsidRPr="00AC3F45" w:rsidRDefault="00D706A9" w:rsidP="00D706A9">
      <w:pPr>
        <w:tabs>
          <w:tab w:val="left" w:pos="540"/>
          <w:tab w:val="left" w:pos="900"/>
        </w:tabs>
        <w:jc w:val="right"/>
        <w:rPr>
          <w:b/>
          <w:sz w:val="22"/>
          <w:szCs w:val="22"/>
        </w:rPr>
      </w:pPr>
    </w:p>
    <w:p w14:paraId="63F10B55" w14:textId="77777777" w:rsidR="00D706A9" w:rsidRPr="00AC3F45" w:rsidRDefault="00D706A9" w:rsidP="00D706A9">
      <w:pPr>
        <w:tabs>
          <w:tab w:val="left" w:pos="540"/>
          <w:tab w:val="left" w:pos="900"/>
        </w:tabs>
        <w:jc w:val="center"/>
        <w:rPr>
          <w:b/>
          <w:sz w:val="22"/>
          <w:szCs w:val="22"/>
        </w:rPr>
      </w:pPr>
      <w:r w:rsidRPr="00AC3F45">
        <w:rPr>
          <w:b/>
          <w:sz w:val="22"/>
          <w:szCs w:val="22"/>
        </w:rPr>
        <w:t>КРИТЕРИИ И ПОРЯДОК ОЦЕНКИ ЗАЯВОК НА УЧАСТИЕ В ЗАКУПКЕ</w:t>
      </w:r>
    </w:p>
    <w:p w14:paraId="314C9EB6" w14:textId="77777777" w:rsidR="00D706A9" w:rsidRPr="00AC3F45" w:rsidRDefault="00D706A9" w:rsidP="00D706A9">
      <w:pPr>
        <w:tabs>
          <w:tab w:val="left" w:pos="284"/>
        </w:tabs>
        <w:rPr>
          <w:b/>
          <w:sz w:val="22"/>
          <w:szCs w:val="22"/>
        </w:rPr>
      </w:pPr>
    </w:p>
    <w:p w14:paraId="637175FF" w14:textId="77777777" w:rsidR="00D706A9" w:rsidRPr="00BE3C27"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Настоящий порядок применяется для проведения оценки заявок на участие в конкурсе</w:t>
      </w:r>
      <w:r w:rsidR="005B7229">
        <w:rPr>
          <w:sz w:val="22"/>
          <w:szCs w:val="22"/>
        </w:rPr>
        <w:t>,</w:t>
      </w:r>
      <w:r w:rsidRPr="00AC3F45">
        <w:rPr>
          <w:sz w:val="22"/>
          <w:szCs w:val="22"/>
        </w:rPr>
        <w:t xml:space="preserve"> запросе </w:t>
      </w:r>
      <w:r w:rsidRPr="00BE3C27">
        <w:rPr>
          <w:sz w:val="22"/>
          <w:szCs w:val="22"/>
        </w:rPr>
        <w:t>предложений</w:t>
      </w:r>
      <w:r w:rsidR="005B7229" w:rsidRPr="00BE3C27">
        <w:rPr>
          <w:sz w:val="22"/>
          <w:szCs w:val="22"/>
        </w:rPr>
        <w:t>, тендере</w:t>
      </w:r>
      <w:r w:rsidRPr="00BE3C27">
        <w:rPr>
          <w:sz w:val="22"/>
          <w:szCs w:val="22"/>
        </w:rPr>
        <w:t>.</w:t>
      </w:r>
    </w:p>
    <w:p w14:paraId="12C8953A" w14:textId="77777777" w:rsidR="00D706A9" w:rsidRPr="00BE3C27" w:rsidRDefault="00D706A9" w:rsidP="00D706A9">
      <w:pPr>
        <w:numPr>
          <w:ilvl w:val="0"/>
          <w:numId w:val="22"/>
        </w:numPr>
        <w:tabs>
          <w:tab w:val="left" w:pos="0"/>
          <w:tab w:val="left" w:pos="284"/>
        </w:tabs>
        <w:autoSpaceDE w:val="0"/>
        <w:ind w:left="0" w:firstLine="0"/>
        <w:jc w:val="both"/>
        <w:rPr>
          <w:sz w:val="22"/>
          <w:szCs w:val="22"/>
        </w:rPr>
      </w:pPr>
      <w:r w:rsidRPr="00BE3C27">
        <w:rPr>
          <w:sz w:val="22"/>
          <w:szCs w:val="22"/>
        </w:rPr>
        <w:t>Для применения настоящего порядка Заказчику необходимо включить в конкурсную документацию, документацию о запросе предложений</w:t>
      </w:r>
      <w:r w:rsidR="005B7229" w:rsidRPr="00BE3C27">
        <w:rPr>
          <w:sz w:val="22"/>
          <w:szCs w:val="22"/>
        </w:rPr>
        <w:t>, тендерную документацию</w:t>
      </w:r>
      <w:r w:rsidRPr="00BE3C27">
        <w:rPr>
          <w:sz w:val="22"/>
          <w:szCs w:val="22"/>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34118087" w14:textId="77777777"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Совокупная значимость всех кр</w:t>
      </w:r>
      <w:r>
        <w:rPr>
          <w:sz w:val="22"/>
          <w:szCs w:val="22"/>
        </w:rPr>
        <w:t>итериев должна быть равна 100%.</w:t>
      </w:r>
    </w:p>
    <w:p w14:paraId="1E7C8633" w14:textId="77777777"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 xml:space="preserve">Оценка и сопоставление заявок в целях определения победителя (победителей) процедуры осуществляется закупочной </w:t>
      </w:r>
      <w:r>
        <w:rPr>
          <w:sz w:val="22"/>
          <w:szCs w:val="22"/>
        </w:rPr>
        <w:t>Комиссией</w:t>
      </w:r>
      <w:r w:rsidRPr="00AC3F45">
        <w:rPr>
          <w:sz w:val="22"/>
          <w:szCs w:val="22"/>
        </w:rPr>
        <w:t xml:space="preserve"> с привлечением при необходимости экспертов в соответствующей области предмета закупки. </w:t>
      </w:r>
    </w:p>
    <w:p w14:paraId="2A350D1F" w14:textId="77777777" w:rsidR="00D706A9" w:rsidRPr="00B83E44"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Для оценки заявок могут использоваться следующие критерии с соответствующими пре</w:t>
      </w:r>
      <w:r>
        <w:rPr>
          <w:sz w:val="22"/>
          <w:szCs w:val="22"/>
        </w:rPr>
        <w:t>дельным</w:t>
      </w:r>
      <w:r w:rsidR="00B15222">
        <w:rPr>
          <w:sz w:val="22"/>
          <w:szCs w:val="22"/>
        </w:rPr>
        <w:t>и</w:t>
      </w:r>
      <w:r>
        <w:rPr>
          <w:sz w:val="22"/>
          <w:szCs w:val="22"/>
        </w:rPr>
        <w:t xml:space="preserve"> значимостями:</w:t>
      </w:r>
    </w:p>
    <w:tbl>
      <w:tblPr>
        <w:tblW w:w="9750" w:type="dxa"/>
        <w:tblInd w:w="-87" w:type="dxa"/>
        <w:tblLayout w:type="fixed"/>
        <w:tblLook w:val="0000" w:firstRow="0" w:lastRow="0" w:firstColumn="0" w:lastColumn="0" w:noHBand="0" w:noVBand="0"/>
      </w:tblPr>
      <w:tblGrid>
        <w:gridCol w:w="1046"/>
        <w:gridCol w:w="3634"/>
        <w:gridCol w:w="2880"/>
        <w:gridCol w:w="2190"/>
      </w:tblGrid>
      <w:tr w:rsidR="00D706A9" w:rsidRPr="00B83E44" w14:paraId="3175262F" w14:textId="77777777" w:rsidTr="00904B36">
        <w:trPr>
          <w:trHeight w:val="1934"/>
          <w:tblHeader/>
        </w:trPr>
        <w:tc>
          <w:tcPr>
            <w:tcW w:w="1046" w:type="dxa"/>
            <w:tcBorders>
              <w:top w:val="single" w:sz="4" w:space="0" w:color="000000"/>
              <w:left w:val="single" w:sz="4" w:space="0" w:color="000000"/>
              <w:bottom w:val="single" w:sz="4" w:space="0" w:color="000000"/>
            </w:tcBorders>
            <w:shd w:val="clear" w:color="auto" w:fill="auto"/>
          </w:tcPr>
          <w:p w14:paraId="504539C0" w14:textId="77777777" w:rsidR="00D706A9" w:rsidRPr="007073EC" w:rsidRDefault="00D706A9" w:rsidP="00904B36">
            <w:pPr>
              <w:pStyle w:val="affa"/>
              <w:tabs>
                <w:tab w:val="clear" w:pos="1980"/>
              </w:tabs>
              <w:ind w:left="72" w:firstLine="0"/>
              <w:jc w:val="center"/>
              <w:rPr>
                <w:b/>
                <w:sz w:val="21"/>
                <w:szCs w:val="21"/>
              </w:rPr>
            </w:pPr>
            <w:r w:rsidRPr="007073EC">
              <w:rPr>
                <w:b/>
                <w:sz w:val="21"/>
                <w:szCs w:val="21"/>
              </w:rPr>
              <w:t xml:space="preserve">Номер </w:t>
            </w:r>
            <w:r w:rsidRPr="007073EC">
              <w:rPr>
                <w:b/>
                <w:sz w:val="21"/>
                <w:szCs w:val="21"/>
              </w:rPr>
              <w:br/>
              <w:t>критерия</w:t>
            </w:r>
          </w:p>
        </w:tc>
        <w:tc>
          <w:tcPr>
            <w:tcW w:w="3634" w:type="dxa"/>
            <w:tcBorders>
              <w:top w:val="single" w:sz="4" w:space="0" w:color="000000"/>
              <w:left w:val="single" w:sz="4" w:space="0" w:color="000000"/>
              <w:bottom w:val="single" w:sz="4" w:space="0" w:color="000000"/>
            </w:tcBorders>
            <w:shd w:val="clear" w:color="auto" w:fill="auto"/>
          </w:tcPr>
          <w:p w14:paraId="0AC54C47"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 xml:space="preserve">Критерии оценки заявок </w:t>
            </w:r>
          </w:p>
        </w:tc>
        <w:tc>
          <w:tcPr>
            <w:tcW w:w="2880" w:type="dxa"/>
            <w:tcBorders>
              <w:top w:val="single" w:sz="4" w:space="0" w:color="000000"/>
              <w:left w:val="single" w:sz="4" w:space="0" w:color="000000"/>
              <w:bottom w:val="single" w:sz="4" w:space="0" w:color="000000"/>
            </w:tcBorders>
            <w:shd w:val="clear" w:color="auto" w:fill="auto"/>
          </w:tcPr>
          <w:p w14:paraId="4E0BE4E2"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 xml:space="preserve">Для проведения оценки в документации необходимо установить: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39588892"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З</w:t>
            </w:r>
            <w:r w:rsidR="001B3059">
              <w:rPr>
                <w:b/>
                <w:sz w:val="21"/>
                <w:szCs w:val="21"/>
              </w:rPr>
              <w:t>начимость критериев в процентах*</w:t>
            </w:r>
          </w:p>
          <w:p w14:paraId="147C140C" w14:textId="77777777" w:rsidR="00D706A9" w:rsidRPr="007073EC" w:rsidRDefault="00D706A9" w:rsidP="00904B36">
            <w:pPr>
              <w:pStyle w:val="affa"/>
              <w:tabs>
                <w:tab w:val="clear" w:pos="1980"/>
              </w:tabs>
              <w:ind w:left="0" w:firstLine="0"/>
              <w:jc w:val="center"/>
              <w:rPr>
                <w:b/>
                <w:sz w:val="21"/>
                <w:szCs w:val="21"/>
              </w:rPr>
            </w:pPr>
          </w:p>
          <w:p w14:paraId="7719BD03"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Точная значимость критерия должна быть установлена заказчиком в документации</w:t>
            </w:r>
          </w:p>
        </w:tc>
      </w:tr>
      <w:tr w:rsidR="00D706A9" w:rsidRPr="00B83E44" w14:paraId="2570653E" w14:textId="77777777" w:rsidTr="00904B36">
        <w:trPr>
          <w:trHeight w:val="1202"/>
        </w:trPr>
        <w:tc>
          <w:tcPr>
            <w:tcW w:w="1046" w:type="dxa"/>
            <w:tcBorders>
              <w:top w:val="single" w:sz="4" w:space="0" w:color="000000"/>
              <w:left w:val="single" w:sz="4" w:space="0" w:color="000000"/>
              <w:bottom w:val="single" w:sz="4" w:space="0" w:color="000000"/>
            </w:tcBorders>
            <w:shd w:val="clear" w:color="auto" w:fill="auto"/>
          </w:tcPr>
          <w:p w14:paraId="7646A9EB"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1.</w:t>
            </w:r>
          </w:p>
        </w:tc>
        <w:tc>
          <w:tcPr>
            <w:tcW w:w="3634" w:type="dxa"/>
            <w:tcBorders>
              <w:top w:val="single" w:sz="4" w:space="0" w:color="000000"/>
              <w:left w:val="single" w:sz="4" w:space="0" w:color="000000"/>
              <w:bottom w:val="single" w:sz="4" w:space="0" w:color="000000"/>
            </w:tcBorders>
            <w:shd w:val="clear" w:color="auto" w:fill="auto"/>
          </w:tcPr>
          <w:p w14:paraId="0FF19C34" w14:textId="77777777" w:rsidR="00D706A9" w:rsidRPr="00B83E44" w:rsidRDefault="00D706A9" w:rsidP="00904B36">
            <w:pPr>
              <w:pStyle w:val="affa"/>
              <w:tabs>
                <w:tab w:val="clear" w:pos="1980"/>
              </w:tabs>
              <w:ind w:left="0" w:hanging="3"/>
              <w:rPr>
                <w:sz w:val="20"/>
                <w:szCs w:val="20"/>
              </w:rPr>
            </w:pPr>
            <w:r w:rsidRPr="00B83E44">
              <w:rPr>
                <w:sz w:val="20"/>
                <w:szCs w:val="20"/>
              </w:rPr>
              <w:t>Цена договора</w:t>
            </w:r>
            <w:r w:rsidR="00407CC1">
              <w:rPr>
                <w:sz w:val="20"/>
                <w:szCs w:val="20"/>
              </w:rPr>
              <w:t xml:space="preserve"> или цена за единицу товара (работы, услуги)</w:t>
            </w:r>
          </w:p>
        </w:tc>
        <w:tc>
          <w:tcPr>
            <w:tcW w:w="2880" w:type="dxa"/>
            <w:tcBorders>
              <w:top w:val="single" w:sz="4" w:space="0" w:color="000000"/>
              <w:left w:val="single" w:sz="4" w:space="0" w:color="000000"/>
              <w:bottom w:val="single" w:sz="4" w:space="0" w:color="000000"/>
            </w:tcBorders>
            <w:shd w:val="clear" w:color="auto" w:fill="auto"/>
          </w:tcPr>
          <w:p w14:paraId="430225DF" w14:textId="77777777" w:rsidR="00D706A9" w:rsidRPr="00B83E44" w:rsidRDefault="00D706A9" w:rsidP="00407CC1">
            <w:pPr>
              <w:pStyle w:val="affa"/>
              <w:tabs>
                <w:tab w:val="clear" w:pos="1980"/>
              </w:tabs>
              <w:ind w:left="0" w:hanging="3"/>
              <w:rPr>
                <w:sz w:val="20"/>
                <w:szCs w:val="20"/>
              </w:rPr>
            </w:pPr>
            <w:r w:rsidRPr="00B83E44">
              <w:rPr>
                <w:sz w:val="20"/>
                <w:szCs w:val="20"/>
              </w:rPr>
              <w:t>Начальную цену догово</w:t>
            </w:r>
            <w:r>
              <w:rPr>
                <w:sz w:val="20"/>
                <w:szCs w:val="20"/>
              </w:rPr>
              <w:t>ра</w:t>
            </w:r>
            <w:r w:rsidR="00407CC1">
              <w:rPr>
                <w:sz w:val="20"/>
                <w:szCs w:val="20"/>
              </w:rPr>
              <w:t xml:space="preserve"> либо цену за единицу товара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4473B194"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менее 20 %</w:t>
            </w:r>
            <w:r w:rsidR="001B3059">
              <w:rPr>
                <w:sz w:val="20"/>
                <w:szCs w:val="20"/>
              </w:rPr>
              <w:t>*</w:t>
            </w:r>
          </w:p>
        </w:tc>
      </w:tr>
      <w:tr w:rsidR="00D706A9" w:rsidRPr="00B83E44" w14:paraId="1DC6B7C3" w14:textId="77777777" w:rsidTr="00904B36">
        <w:trPr>
          <w:trHeight w:val="1266"/>
        </w:trPr>
        <w:tc>
          <w:tcPr>
            <w:tcW w:w="1046" w:type="dxa"/>
            <w:tcBorders>
              <w:top w:val="single" w:sz="4" w:space="0" w:color="000000"/>
              <w:left w:val="single" w:sz="4" w:space="0" w:color="000000"/>
              <w:bottom w:val="single" w:sz="4" w:space="0" w:color="000000"/>
            </w:tcBorders>
            <w:shd w:val="clear" w:color="auto" w:fill="auto"/>
          </w:tcPr>
          <w:p w14:paraId="63E8B345"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2.</w:t>
            </w:r>
          </w:p>
        </w:tc>
        <w:tc>
          <w:tcPr>
            <w:tcW w:w="3634" w:type="dxa"/>
            <w:tcBorders>
              <w:top w:val="single" w:sz="4" w:space="0" w:color="000000"/>
              <w:left w:val="single" w:sz="4" w:space="0" w:color="000000"/>
              <w:bottom w:val="single" w:sz="4" w:space="0" w:color="000000"/>
            </w:tcBorders>
            <w:shd w:val="clear" w:color="auto" w:fill="auto"/>
          </w:tcPr>
          <w:p w14:paraId="71323D4C" w14:textId="77777777" w:rsidR="00D706A9" w:rsidRPr="00B83E44" w:rsidRDefault="00D706A9" w:rsidP="00904B36">
            <w:pPr>
              <w:pStyle w:val="affa"/>
              <w:tabs>
                <w:tab w:val="clear" w:pos="1980"/>
              </w:tabs>
              <w:ind w:left="0" w:hanging="3"/>
              <w:rPr>
                <w:sz w:val="20"/>
                <w:szCs w:val="20"/>
              </w:rPr>
            </w:pPr>
            <w:r w:rsidRPr="00B83E44">
              <w:rPr>
                <w:sz w:val="20"/>
                <w:szCs w:val="20"/>
              </w:rPr>
              <w:t>Квалификация участника (опыт, образование квалификация персонала, деловая репутация)</w:t>
            </w:r>
          </w:p>
        </w:tc>
        <w:tc>
          <w:tcPr>
            <w:tcW w:w="2880" w:type="dxa"/>
            <w:vMerge w:val="restart"/>
            <w:tcBorders>
              <w:top w:val="single" w:sz="4" w:space="0" w:color="000000"/>
              <w:left w:val="single" w:sz="4" w:space="0" w:color="000000"/>
              <w:bottom w:val="single" w:sz="4" w:space="0" w:color="000000"/>
            </w:tcBorders>
            <w:shd w:val="clear" w:color="auto" w:fill="auto"/>
          </w:tcPr>
          <w:p w14:paraId="2F6687A5"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Конкретный предмет оценки по критерию (например, оценивается опыт по стоимости выполненных ранее аналогичных работ)</w:t>
            </w:r>
          </w:p>
          <w:p w14:paraId="0B6E8250"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Формы для заполнения участником по соответствующему предмету оценки (например, таблица, отражающая опыт участника)</w:t>
            </w:r>
          </w:p>
          <w:p w14:paraId="2989E179"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14:paraId="299BB174" w14:textId="77777777" w:rsidR="00D706A9" w:rsidRPr="00B83E44" w:rsidRDefault="00D706A9" w:rsidP="00904B36">
            <w:pPr>
              <w:pStyle w:val="affa"/>
              <w:tabs>
                <w:tab w:val="clear" w:pos="1980"/>
                <w:tab w:val="left" w:pos="0"/>
              </w:tabs>
              <w:ind w:left="72" w:firstLine="0"/>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4F38874"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16038192" w14:textId="77777777" w:rsidTr="00904B36">
        <w:trPr>
          <w:trHeight w:val="1411"/>
        </w:trPr>
        <w:tc>
          <w:tcPr>
            <w:tcW w:w="1046" w:type="dxa"/>
            <w:tcBorders>
              <w:top w:val="single" w:sz="4" w:space="0" w:color="000000"/>
              <w:left w:val="single" w:sz="4" w:space="0" w:color="000000"/>
              <w:bottom w:val="single" w:sz="4" w:space="0" w:color="000000"/>
            </w:tcBorders>
            <w:shd w:val="clear" w:color="auto" w:fill="auto"/>
          </w:tcPr>
          <w:p w14:paraId="6B8483B6"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3.</w:t>
            </w:r>
          </w:p>
        </w:tc>
        <w:tc>
          <w:tcPr>
            <w:tcW w:w="3634" w:type="dxa"/>
            <w:tcBorders>
              <w:top w:val="single" w:sz="4" w:space="0" w:color="000000"/>
              <w:left w:val="single" w:sz="4" w:space="0" w:color="000000"/>
              <w:bottom w:val="single" w:sz="4" w:space="0" w:color="000000"/>
            </w:tcBorders>
            <w:shd w:val="clear" w:color="auto" w:fill="auto"/>
          </w:tcPr>
          <w:p w14:paraId="55BDCF15" w14:textId="77777777" w:rsidR="00D706A9" w:rsidRPr="00B83E44" w:rsidRDefault="00D706A9" w:rsidP="00904B36">
            <w:pPr>
              <w:pStyle w:val="affa"/>
              <w:tabs>
                <w:tab w:val="clear" w:pos="1980"/>
              </w:tabs>
              <w:ind w:left="0" w:hanging="3"/>
              <w:rPr>
                <w:sz w:val="20"/>
                <w:szCs w:val="20"/>
              </w:rPr>
            </w:pPr>
            <w:r w:rsidRPr="00B83E44">
              <w:rPr>
                <w:sz w:val="20"/>
                <w:szCs w:val="20"/>
              </w:rPr>
              <w:t>Качество товара, работ, услуг</w:t>
            </w:r>
          </w:p>
        </w:tc>
        <w:tc>
          <w:tcPr>
            <w:tcW w:w="2880" w:type="dxa"/>
            <w:vMerge/>
            <w:tcBorders>
              <w:top w:val="single" w:sz="4" w:space="0" w:color="000000"/>
              <w:left w:val="single" w:sz="4" w:space="0" w:color="000000"/>
              <w:bottom w:val="single" w:sz="4" w:space="0" w:color="000000"/>
            </w:tcBorders>
            <w:shd w:val="clear" w:color="auto" w:fill="auto"/>
          </w:tcPr>
          <w:p w14:paraId="6DBE3D1B" w14:textId="77777777"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363B24E7"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22CF4455" w14:textId="77777777" w:rsidTr="00904B36">
        <w:trPr>
          <w:trHeight w:val="77"/>
        </w:trPr>
        <w:tc>
          <w:tcPr>
            <w:tcW w:w="1046" w:type="dxa"/>
            <w:tcBorders>
              <w:top w:val="single" w:sz="4" w:space="0" w:color="000000"/>
              <w:left w:val="single" w:sz="4" w:space="0" w:color="000000"/>
              <w:bottom w:val="single" w:sz="4" w:space="0" w:color="000000"/>
            </w:tcBorders>
            <w:shd w:val="clear" w:color="auto" w:fill="auto"/>
          </w:tcPr>
          <w:p w14:paraId="1F8E74BD"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4.</w:t>
            </w:r>
          </w:p>
        </w:tc>
        <w:tc>
          <w:tcPr>
            <w:tcW w:w="3634" w:type="dxa"/>
            <w:tcBorders>
              <w:top w:val="single" w:sz="4" w:space="0" w:color="000000"/>
              <w:left w:val="single" w:sz="4" w:space="0" w:color="000000"/>
              <w:bottom w:val="single" w:sz="4" w:space="0" w:color="000000"/>
            </w:tcBorders>
            <w:shd w:val="clear" w:color="auto" w:fill="auto"/>
          </w:tcPr>
          <w:p w14:paraId="37214111" w14:textId="77777777" w:rsidR="00D706A9" w:rsidRPr="00B83E44" w:rsidRDefault="00D706A9" w:rsidP="00904B36">
            <w:pPr>
              <w:pStyle w:val="affa"/>
              <w:tabs>
                <w:tab w:val="clear" w:pos="1980"/>
              </w:tabs>
              <w:ind w:left="0" w:hanging="3"/>
              <w:rPr>
                <w:sz w:val="20"/>
                <w:szCs w:val="20"/>
              </w:rPr>
            </w:pPr>
            <w:r w:rsidRPr="00B83E44">
              <w:rPr>
                <w:sz w:val="20"/>
                <w:szCs w:val="20"/>
              </w:rPr>
              <w:t>Наличие производственных мощностей</w:t>
            </w:r>
          </w:p>
        </w:tc>
        <w:tc>
          <w:tcPr>
            <w:tcW w:w="2880" w:type="dxa"/>
            <w:vMerge/>
            <w:tcBorders>
              <w:top w:val="single" w:sz="4" w:space="0" w:color="000000"/>
              <w:left w:val="single" w:sz="4" w:space="0" w:color="000000"/>
              <w:bottom w:val="single" w:sz="4" w:space="0" w:color="000000"/>
            </w:tcBorders>
            <w:shd w:val="clear" w:color="auto" w:fill="auto"/>
          </w:tcPr>
          <w:p w14:paraId="11C9EAD1" w14:textId="77777777"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A420BE7"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59653B92" w14:textId="77777777" w:rsidTr="00904B36">
        <w:trPr>
          <w:trHeight w:val="1509"/>
        </w:trPr>
        <w:tc>
          <w:tcPr>
            <w:tcW w:w="1046" w:type="dxa"/>
            <w:tcBorders>
              <w:top w:val="single" w:sz="4" w:space="0" w:color="000000"/>
              <w:left w:val="single" w:sz="4" w:space="0" w:color="000000"/>
              <w:bottom w:val="single" w:sz="4" w:space="0" w:color="000000"/>
            </w:tcBorders>
            <w:shd w:val="clear" w:color="auto" w:fill="auto"/>
          </w:tcPr>
          <w:p w14:paraId="047D3930"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5.</w:t>
            </w:r>
          </w:p>
        </w:tc>
        <w:tc>
          <w:tcPr>
            <w:tcW w:w="3634" w:type="dxa"/>
            <w:tcBorders>
              <w:top w:val="single" w:sz="4" w:space="0" w:color="000000"/>
              <w:left w:val="single" w:sz="4" w:space="0" w:color="000000"/>
              <w:bottom w:val="single" w:sz="4" w:space="0" w:color="000000"/>
            </w:tcBorders>
            <w:shd w:val="clear" w:color="auto" w:fill="auto"/>
          </w:tcPr>
          <w:p w14:paraId="5307A4C7" w14:textId="77777777" w:rsidR="00D706A9" w:rsidRPr="00B83E44" w:rsidRDefault="00D706A9" w:rsidP="00904B36">
            <w:pPr>
              <w:pStyle w:val="affa"/>
              <w:tabs>
                <w:tab w:val="clear" w:pos="1980"/>
              </w:tabs>
              <w:ind w:left="0" w:hanging="3"/>
              <w:rPr>
                <w:sz w:val="20"/>
                <w:szCs w:val="20"/>
              </w:rPr>
            </w:pPr>
            <w:r w:rsidRPr="00B83E44">
              <w:rPr>
                <w:sz w:val="20"/>
                <w:szCs w:val="20"/>
              </w:rPr>
              <w:t>Срок поставки (выполнения работ, оказания услуг)</w:t>
            </w:r>
          </w:p>
        </w:tc>
        <w:tc>
          <w:tcPr>
            <w:tcW w:w="2880" w:type="dxa"/>
            <w:tcBorders>
              <w:top w:val="single" w:sz="4" w:space="0" w:color="000000"/>
              <w:left w:val="single" w:sz="4" w:space="0" w:color="000000"/>
              <w:bottom w:val="single" w:sz="4" w:space="0" w:color="000000"/>
            </w:tcBorders>
            <w:shd w:val="clear" w:color="auto" w:fill="auto"/>
          </w:tcPr>
          <w:p w14:paraId="674944ED" w14:textId="77777777" w:rsidR="00D706A9" w:rsidRPr="00B83E44" w:rsidRDefault="00D706A9" w:rsidP="00904B36">
            <w:pPr>
              <w:pStyle w:val="affa"/>
              <w:tabs>
                <w:tab w:val="clear" w:pos="1980"/>
              </w:tabs>
              <w:ind w:left="0" w:firstLine="0"/>
              <w:rPr>
                <w:sz w:val="20"/>
                <w:szCs w:val="20"/>
              </w:rPr>
            </w:pPr>
            <w:r w:rsidRPr="00B83E44">
              <w:rPr>
                <w:sz w:val="20"/>
                <w:szCs w:val="20"/>
              </w:rPr>
              <w:t>Максимальный приемлемый срок и минимальный приемлемый срок.</w:t>
            </w:r>
          </w:p>
          <w:p w14:paraId="00E621C0" w14:textId="77777777" w:rsidR="00D706A9" w:rsidRDefault="00D706A9" w:rsidP="00904B36">
            <w:pPr>
              <w:pStyle w:val="affa"/>
              <w:ind w:left="0" w:firstLine="0"/>
              <w:rPr>
                <w:sz w:val="20"/>
                <w:szCs w:val="20"/>
              </w:rPr>
            </w:pPr>
          </w:p>
          <w:p w14:paraId="17A97A93" w14:textId="77777777" w:rsidR="00D706A9" w:rsidRPr="00B83E44" w:rsidRDefault="00D706A9" w:rsidP="00904B36">
            <w:pPr>
              <w:pStyle w:val="affa"/>
              <w:ind w:left="0" w:firstLine="0"/>
              <w:rPr>
                <w:sz w:val="20"/>
                <w:szCs w:val="20"/>
              </w:rPr>
            </w:pPr>
            <w:r w:rsidRPr="00B83E44">
              <w:rPr>
                <w:sz w:val="20"/>
                <w:szCs w:val="20"/>
              </w:rPr>
              <w:t>Минимальный срок можно не устанавливать и тогда считать 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BD0193E"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50 %</w:t>
            </w:r>
            <w:r w:rsidR="001B3059">
              <w:rPr>
                <w:sz w:val="20"/>
                <w:szCs w:val="20"/>
              </w:rPr>
              <w:t>*</w:t>
            </w:r>
          </w:p>
        </w:tc>
      </w:tr>
      <w:tr w:rsidR="00D706A9" w:rsidRPr="00B83E44" w14:paraId="6B817D86" w14:textId="77777777" w:rsidTr="00904B36">
        <w:trPr>
          <w:trHeight w:val="1113"/>
        </w:trPr>
        <w:tc>
          <w:tcPr>
            <w:tcW w:w="1046" w:type="dxa"/>
            <w:tcBorders>
              <w:top w:val="single" w:sz="4" w:space="0" w:color="000000"/>
              <w:left w:val="single" w:sz="4" w:space="0" w:color="000000"/>
              <w:bottom w:val="single" w:sz="4" w:space="0" w:color="000000"/>
            </w:tcBorders>
            <w:shd w:val="clear" w:color="auto" w:fill="auto"/>
          </w:tcPr>
          <w:p w14:paraId="1BAB42AF" w14:textId="77777777" w:rsidR="00D706A9" w:rsidRPr="00B83E44" w:rsidRDefault="00D706A9" w:rsidP="00904B36">
            <w:pPr>
              <w:pStyle w:val="affa"/>
              <w:tabs>
                <w:tab w:val="clear" w:pos="1980"/>
              </w:tabs>
              <w:ind w:left="0" w:firstLine="0"/>
              <w:jc w:val="center"/>
              <w:rPr>
                <w:sz w:val="20"/>
                <w:szCs w:val="20"/>
              </w:rPr>
            </w:pPr>
            <w:r w:rsidRPr="00B83E44">
              <w:rPr>
                <w:sz w:val="20"/>
                <w:szCs w:val="20"/>
              </w:rPr>
              <w:lastRenderedPageBreak/>
              <w:t>6.</w:t>
            </w:r>
          </w:p>
        </w:tc>
        <w:tc>
          <w:tcPr>
            <w:tcW w:w="3634" w:type="dxa"/>
            <w:tcBorders>
              <w:top w:val="single" w:sz="4" w:space="0" w:color="000000"/>
              <w:left w:val="single" w:sz="4" w:space="0" w:color="000000"/>
              <w:bottom w:val="single" w:sz="4" w:space="0" w:color="000000"/>
            </w:tcBorders>
            <w:shd w:val="clear" w:color="auto" w:fill="auto"/>
          </w:tcPr>
          <w:p w14:paraId="1429E39B" w14:textId="77777777" w:rsidR="00D706A9" w:rsidRPr="00B83E44" w:rsidRDefault="00D706A9" w:rsidP="00904B36">
            <w:pPr>
              <w:pStyle w:val="affa"/>
              <w:tabs>
                <w:tab w:val="clear" w:pos="1980"/>
              </w:tabs>
              <w:ind w:left="0" w:hanging="3"/>
              <w:rPr>
                <w:sz w:val="20"/>
                <w:szCs w:val="20"/>
              </w:rPr>
            </w:pPr>
            <w:r w:rsidRPr="00B83E44">
              <w:rPr>
                <w:sz w:val="20"/>
                <w:szCs w:val="20"/>
              </w:rPr>
              <w:t>Срок гарантии на товар (результат работ, результат услуг)</w:t>
            </w:r>
          </w:p>
        </w:tc>
        <w:tc>
          <w:tcPr>
            <w:tcW w:w="2880" w:type="dxa"/>
            <w:tcBorders>
              <w:top w:val="single" w:sz="4" w:space="0" w:color="000000"/>
              <w:left w:val="single" w:sz="4" w:space="0" w:color="000000"/>
              <w:bottom w:val="single" w:sz="4" w:space="0" w:color="000000"/>
            </w:tcBorders>
            <w:shd w:val="clear" w:color="auto" w:fill="auto"/>
          </w:tcPr>
          <w:p w14:paraId="260D7558" w14:textId="77777777" w:rsidR="00D706A9" w:rsidRPr="00B83E44" w:rsidRDefault="00D706A9" w:rsidP="00904B36">
            <w:pPr>
              <w:pStyle w:val="affa"/>
              <w:ind w:left="0" w:firstLine="0"/>
              <w:rPr>
                <w:sz w:val="20"/>
                <w:szCs w:val="20"/>
              </w:rPr>
            </w:pPr>
            <w:r w:rsidRPr="00B83E44">
              <w:rPr>
                <w:sz w:val="20"/>
                <w:szCs w:val="20"/>
              </w:rPr>
              <w:t>Минимальный приемлемый срок</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6D5B881C"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30%</w:t>
            </w:r>
            <w:r w:rsidR="001B3059">
              <w:rPr>
                <w:sz w:val="20"/>
                <w:szCs w:val="20"/>
              </w:rPr>
              <w:t>*</w:t>
            </w:r>
          </w:p>
        </w:tc>
      </w:tr>
    </w:tbl>
    <w:p w14:paraId="61B9787C" w14:textId="77777777" w:rsidR="00B15222" w:rsidRPr="002751CB" w:rsidRDefault="00B15222" w:rsidP="002751CB">
      <w:pPr>
        <w:jc w:val="both"/>
        <w:rPr>
          <w:sz w:val="22"/>
          <w:szCs w:val="22"/>
          <w:lang w:eastAsia="ru-RU"/>
        </w:rPr>
      </w:pPr>
      <w:r w:rsidRPr="002751CB">
        <w:rPr>
          <w:sz w:val="22"/>
          <w:szCs w:val="22"/>
        </w:rPr>
        <w:t>*</w:t>
      </w:r>
      <w:r w:rsidR="001B3059" w:rsidRPr="002751CB">
        <w:rPr>
          <w:sz w:val="22"/>
          <w:szCs w:val="22"/>
        </w:rPr>
        <w:t xml:space="preserve">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w:t>
      </w:r>
      <w:r w:rsidR="0061794E" w:rsidRPr="002751CB">
        <w:rPr>
          <w:sz w:val="22"/>
          <w:szCs w:val="22"/>
          <w:lang w:eastAsia="ru-RU"/>
        </w:rPr>
        <w:t>единицы товара, работы, услуги и максимальное значение цены договора</w:t>
      </w:r>
      <w:r w:rsidR="002751CB" w:rsidRPr="002751CB">
        <w:rPr>
          <w:sz w:val="22"/>
          <w:szCs w:val="22"/>
          <w:lang w:eastAsia="ru-RU"/>
        </w:rPr>
        <w:t xml:space="preserve">, а вместо них предусмотрена </w:t>
      </w:r>
      <w:r w:rsidR="002751CB" w:rsidRPr="002751CB">
        <w:rPr>
          <w:sz w:val="22"/>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002751CB" w:rsidRPr="002751CB">
        <w:rPr>
          <w:sz w:val="22"/>
          <w:szCs w:val="22"/>
          <w:lang w:eastAsia="ru-RU"/>
        </w:rPr>
        <w:t>.</w:t>
      </w:r>
    </w:p>
    <w:p w14:paraId="23502229" w14:textId="77777777" w:rsidR="00D706A9" w:rsidRPr="002751CB" w:rsidRDefault="00D706A9" w:rsidP="002751CB">
      <w:pPr>
        <w:numPr>
          <w:ilvl w:val="0"/>
          <w:numId w:val="22"/>
        </w:numPr>
        <w:tabs>
          <w:tab w:val="clear" w:pos="720"/>
          <w:tab w:val="left" w:pos="0"/>
          <w:tab w:val="num" w:pos="284"/>
        </w:tabs>
        <w:autoSpaceDE w:val="0"/>
        <w:ind w:left="0" w:firstLine="0"/>
        <w:jc w:val="both"/>
        <w:rPr>
          <w:sz w:val="22"/>
          <w:szCs w:val="22"/>
        </w:rPr>
      </w:pPr>
      <w:r w:rsidRPr="002751CB">
        <w:rPr>
          <w:sz w:val="22"/>
          <w:szCs w:val="22"/>
        </w:rPr>
        <w:t>Оценка заявок осуществляется в следующем порядке.</w:t>
      </w:r>
    </w:p>
    <w:p w14:paraId="543B5510"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033B1C4F"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DB9BFD8"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2A017D57"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присуждаемый заявке по критерию «Цена договора»</w:t>
      </w:r>
      <w:r w:rsidR="00407CC1">
        <w:rPr>
          <w:sz w:val="22"/>
          <w:szCs w:val="22"/>
        </w:rPr>
        <w:t xml:space="preserve"> или «Цена единицы товара (работы, услуги)»</w:t>
      </w:r>
      <w:r w:rsidRPr="00AC3F45">
        <w:rPr>
          <w:sz w:val="22"/>
          <w:szCs w:val="22"/>
        </w:rPr>
        <w:t>, определяется по формуле:</w:t>
      </w:r>
    </w:p>
    <w:p w14:paraId="1632421B" w14:textId="77777777" w:rsidR="00D706A9" w:rsidRPr="00AC3F45" w:rsidRDefault="00D706A9" w:rsidP="00D706A9">
      <w:pPr>
        <w:jc w:val="center"/>
        <w:rPr>
          <w:sz w:val="22"/>
          <w:szCs w:val="22"/>
        </w:rPr>
      </w:pPr>
      <w:r w:rsidRPr="00AC3F45">
        <w:rPr>
          <w:sz w:val="22"/>
          <w:szCs w:val="22"/>
        </w:rPr>
        <w:object w:dxaOrig="2047" w:dyaOrig="696" w14:anchorId="0E632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4.5pt" o:ole="" filled="t">
            <v:fill color2="black"/>
            <v:imagedata r:id="rId10" o:title=""/>
          </v:shape>
          <o:OLEObject Type="Embed" ProgID="Microsoft" ShapeID="_x0000_i1025" DrawAspect="Content" ObjectID="_1591487134" r:id="rId11"/>
        </w:object>
      </w:r>
      <w:r w:rsidRPr="00AC3F45">
        <w:rPr>
          <w:sz w:val="22"/>
          <w:szCs w:val="22"/>
        </w:rPr>
        <w:t>,</w:t>
      </w:r>
    </w:p>
    <w:p w14:paraId="211ED4EF"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где:</w:t>
      </w:r>
    </w:p>
    <w:p w14:paraId="36DBA779" w14:textId="77777777" w:rsidR="00D706A9" w:rsidRPr="00AC3F45" w:rsidRDefault="00D706A9" w:rsidP="00D706A9">
      <w:pPr>
        <w:pStyle w:val="ConsPlusNonformat"/>
        <w:widowControl/>
        <w:ind w:left="1134"/>
        <w:rPr>
          <w:rFonts w:ascii="Times New Roman" w:hAnsi="Times New Roman" w:cs="Times New Roman"/>
          <w:sz w:val="22"/>
          <w:szCs w:val="22"/>
        </w:rPr>
      </w:pPr>
      <w:proofErr w:type="spellStart"/>
      <w:r w:rsidRPr="00AC3F45">
        <w:rPr>
          <w:rFonts w:ascii="Times New Roman" w:hAnsi="Times New Roman" w:cs="Times New Roman"/>
          <w:sz w:val="22"/>
          <w:szCs w:val="22"/>
        </w:rPr>
        <w:t>Rai</w:t>
      </w:r>
      <w:proofErr w:type="spellEnd"/>
      <w:r w:rsidRPr="00AC3F45">
        <w:rPr>
          <w:rFonts w:ascii="Times New Roman" w:hAnsi="Times New Roman" w:cs="Times New Roman"/>
          <w:sz w:val="22"/>
          <w:szCs w:val="22"/>
        </w:rPr>
        <w:t xml:space="preserve"> - рейтинг, присуждаемый i-й заявке по указанному критерию;</w:t>
      </w:r>
    </w:p>
    <w:p w14:paraId="23B48DD9" w14:textId="77777777" w:rsidR="00D706A9" w:rsidRPr="00AC3F45" w:rsidRDefault="00D706A9" w:rsidP="00D706A9">
      <w:pPr>
        <w:pStyle w:val="ConsPlusNonformat"/>
        <w:widowControl/>
        <w:ind w:left="1134"/>
        <w:rPr>
          <w:rFonts w:ascii="Times New Roman" w:hAnsi="Times New Roman" w:cs="Times New Roman"/>
          <w:sz w:val="22"/>
          <w:szCs w:val="22"/>
        </w:rPr>
      </w:pPr>
    </w:p>
    <w:p w14:paraId="60B27CD8" w14:textId="77777777" w:rsidR="00D706A9" w:rsidRPr="00AC3F45" w:rsidRDefault="00D706A9" w:rsidP="00D706A9">
      <w:pPr>
        <w:pStyle w:val="ConsPlusNonformat"/>
        <w:widowControl/>
        <w:ind w:left="1134"/>
        <w:rPr>
          <w:rFonts w:ascii="Times New Roman" w:hAnsi="Times New Roman" w:cs="Times New Roman"/>
          <w:sz w:val="22"/>
          <w:szCs w:val="22"/>
        </w:rPr>
      </w:pPr>
      <w:proofErr w:type="spellStart"/>
      <w:r w:rsidRPr="00AC3F45">
        <w:rPr>
          <w:rFonts w:ascii="Times New Roman" w:hAnsi="Times New Roman" w:cs="Times New Roman"/>
          <w:sz w:val="22"/>
          <w:szCs w:val="22"/>
        </w:rPr>
        <w:t>Amax</w:t>
      </w:r>
      <w:proofErr w:type="spellEnd"/>
      <w:r w:rsidRPr="00AC3F45">
        <w:rPr>
          <w:rFonts w:ascii="Times New Roman" w:hAnsi="Times New Roman" w:cs="Times New Roman"/>
          <w:sz w:val="22"/>
          <w:szCs w:val="22"/>
        </w:rPr>
        <w:t xml:space="preserve"> -  начальная цена договора</w:t>
      </w:r>
      <w:r w:rsidR="00B15222">
        <w:rPr>
          <w:rFonts w:ascii="Times New Roman" w:hAnsi="Times New Roman" w:cs="Times New Roman"/>
          <w:sz w:val="22"/>
          <w:szCs w:val="22"/>
        </w:rPr>
        <w:t xml:space="preserve"> или начальн</w:t>
      </w:r>
      <w:r w:rsidR="00B15222" w:rsidRPr="00B15222">
        <w:rPr>
          <w:rFonts w:ascii="Times New Roman" w:hAnsi="Times New Roman" w:cs="Times New Roman"/>
          <w:sz w:val="22"/>
          <w:szCs w:val="22"/>
        </w:rPr>
        <w:t>ая цена единицы товара (работы, услуги</w:t>
      </w:r>
      <w:r w:rsidR="00B15222">
        <w:rPr>
          <w:rFonts w:ascii="Times New Roman" w:hAnsi="Times New Roman" w:cs="Times New Roman"/>
          <w:sz w:val="22"/>
          <w:szCs w:val="22"/>
        </w:rPr>
        <w:t>)</w:t>
      </w:r>
      <w:r w:rsidRPr="00B15222">
        <w:rPr>
          <w:rFonts w:ascii="Times New Roman" w:hAnsi="Times New Roman" w:cs="Times New Roman"/>
          <w:sz w:val="22"/>
          <w:szCs w:val="22"/>
        </w:rPr>
        <w:t>;</w:t>
      </w:r>
    </w:p>
    <w:p w14:paraId="3A6C6175" w14:textId="77777777" w:rsidR="00D706A9" w:rsidRPr="00AC3F45" w:rsidRDefault="00D706A9" w:rsidP="00D706A9">
      <w:pPr>
        <w:pStyle w:val="ConsPlusNonformat"/>
        <w:widowControl/>
        <w:ind w:left="1134"/>
        <w:rPr>
          <w:rFonts w:ascii="Times New Roman" w:hAnsi="Times New Roman" w:cs="Times New Roman"/>
          <w:sz w:val="22"/>
          <w:szCs w:val="22"/>
        </w:rPr>
      </w:pPr>
      <w:proofErr w:type="spellStart"/>
      <w:r w:rsidRPr="00AC3F45">
        <w:rPr>
          <w:rFonts w:ascii="Times New Roman" w:hAnsi="Times New Roman" w:cs="Times New Roman"/>
          <w:sz w:val="22"/>
          <w:szCs w:val="22"/>
        </w:rPr>
        <w:t>Ai</w:t>
      </w:r>
      <w:proofErr w:type="spellEnd"/>
      <w:r>
        <w:rPr>
          <w:rFonts w:ascii="Times New Roman" w:hAnsi="Times New Roman" w:cs="Times New Roman"/>
          <w:sz w:val="22"/>
          <w:szCs w:val="22"/>
        </w:rPr>
        <w:t xml:space="preserve"> -  цена договора</w:t>
      </w:r>
      <w:r w:rsidR="00B15222">
        <w:rPr>
          <w:rFonts w:ascii="Times New Roman" w:hAnsi="Times New Roman" w:cs="Times New Roman"/>
          <w:sz w:val="22"/>
          <w:szCs w:val="22"/>
        </w:rPr>
        <w:t xml:space="preserve"> </w:t>
      </w:r>
      <w:r w:rsidR="00B15222" w:rsidRPr="00B15222">
        <w:rPr>
          <w:rFonts w:ascii="Times New Roman" w:hAnsi="Times New Roman" w:cs="Times New Roman"/>
          <w:sz w:val="22"/>
          <w:szCs w:val="22"/>
        </w:rPr>
        <w:t>или цена единицы товара (работы, услуги</w:t>
      </w:r>
      <w:r w:rsidRPr="00B15222">
        <w:rPr>
          <w:rFonts w:ascii="Times New Roman" w:hAnsi="Times New Roman" w:cs="Times New Roman"/>
          <w:sz w:val="22"/>
          <w:szCs w:val="22"/>
        </w:rPr>
        <w:t>,</w:t>
      </w:r>
      <w:r>
        <w:rPr>
          <w:rFonts w:ascii="Times New Roman" w:hAnsi="Times New Roman" w:cs="Times New Roman"/>
          <w:sz w:val="22"/>
          <w:szCs w:val="22"/>
        </w:rPr>
        <w:t xml:space="preserve"> предложенная</w:t>
      </w:r>
      <w:r w:rsidRPr="00AC3F45">
        <w:rPr>
          <w:rFonts w:ascii="Times New Roman" w:hAnsi="Times New Roman" w:cs="Times New Roman"/>
          <w:sz w:val="22"/>
          <w:szCs w:val="22"/>
        </w:rPr>
        <w:t xml:space="preserve"> i-м участником.</w:t>
      </w:r>
    </w:p>
    <w:p w14:paraId="6AE38A10" w14:textId="77777777" w:rsidR="00D706A9" w:rsidRPr="00AC3F45" w:rsidRDefault="00D706A9" w:rsidP="00D706A9">
      <w:pPr>
        <w:pStyle w:val="ConsPlusNonformat"/>
        <w:widowControl/>
        <w:ind w:left="1134"/>
        <w:rPr>
          <w:rFonts w:ascii="Times New Roman" w:hAnsi="Times New Roman" w:cs="Times New Roman"/>
          <w:sz w:val="22"/>
          <w:szCs w:val="22"/>
        </w:rPr>
      </w:pPr>
    </w:p>
    <w:p w14:paraId="3634695F"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Для расчета итогового рейтинга по заявке рейтинг, присуждаемый этой заявке по критерию «Цена договора»</w:t>
      </w:r>
      <w:r w:rsidR="00B15222">
        <w:rPr>
          <w:sz w:val="22"/>
          <w:szCs w:val="22"/>
        </w:rPr>
        <w:t xml:space="preserve"> или «Цена единицы товара (работы, услуги)»</w:t>
      </w:r>
      <w:r w:rsidRPr="00AC3F45">
        <w:rPr>
          <w:sz w:val="22"/>
          <w:szCs w:val="22"/>
        </w:rPr>
        <w:t>, умножается на соответствующую указанному критерию значимость.</w:t>
      </w:r>
    </w:p>
    <w:p w14:paraId="13BB282C"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w:t>
      </w:r>
      <w:r>
        <w:rPr>
          <w:sz w:val="22"/>
          <w:szCs w:val="22"/>
        </w:rPr>
        <w:t>Комиссией</w:t>
      </w:r>
      <w:r w:rsidRPr="00AC3F45">
        <w:rPr>
          <w:sz w:val="22"/>
          <w:szCs w:val="22"/>
        </w:rPr>
        <w:t xml:space="preserve"> выставляется значение от 0 до 100 баллов.</w:t>
      </w:r>
    </w:p>
    <w:p w14:paraId="0E00DE7A"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Рейтинг, присуждаемый заявке по критерию «Срок поставки (выполнения работ, оказания услуг)», определяется по формуле </w:t>
      </w:r>
    </w:p>
    <w:p w14:paraId="5263B487" w14:textId="77777777" w:rsidR="00D706A9" w:rsidRPr="00AC3F45" w:rsidRDefault="00D706A9" w:rsidP="00D706A9">
      <w:pPr>
        <w:autoSpaceDE w:val="0"/>
        <w:ind w:left="1080"/>
        <w:jc w:val="both"/>
        <w:rPr>
          <w:sz w:val="22"/>
          <w:szCs w:val="22"/>
          <w:lang w:val="en-US"/>
        </w:rPr>
      </w:pPr>
      <w:r w:rsidRPr="00AC3F45">
        <w:rPr>
          <w:noProof/>
          <w:sz w:val="22"/>
          <w:szCs w:val="22"/>
          <w:lang w:eastAsia="ru-RU"/>
        </w:rPr>
        <w:lastRenderedPageBreak/>
        <mc:AlternateContent>
          <mc:Choice Requires="wpg">
            <w:drawing>
              <wp:inline distT="0" distB="0" distL="0" distR="0" wp14:anchorId="0C28F990" wp14:editId="1AFAC542">
                <wp:extent cx="2217420" cy="1264920"/>
                <wp:effectExtent l="0" t="0" r="0" b="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264920"/>
                          <a:chOff x="0" y="0"/>
                          <a:chExt cx="3492" cy="1992"/>
                        </a:xfrm>
                      </wpg:grpSpPr>
                      <wps:wsp>
                        <wps:cNvPr id="18" name="Rectangle 3"/>
                        <wps:cNvSpPr>
                          <a:spLocks noChangeArrowheads="1"/>
                        </wps:cNvSpPr>
                        <wps:spPr bwMode="auto">
                          <a:xfrm>
                            <a:off x="0" y="0"/>
                            <a:ext cx="3492" cy="19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9" name="Rectangle 4"/>
                        <wps:cNvSpPr>
                          <a:spLocks noChangeArrowheads="1"/>
                        </wps:cNvSpPr>
                        <wps:spPr bwMode="auto">
                          <a:xfrm>
                            <a:off x="540" y="540"/>
                            <a:ext cx="2412" cy="912"/>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Text Box 5"/>
                        <wps:cNvSpPr txBox="1">
                          <a:spLocks noChangeArrowheads="1"/>
                        </wps:cNvSpPr>
                        <wps:spPr bwMode="auto">
                          <a:xfrm>
                            <a:off x="610" y="854"/>
                            <a:ext cx="25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3792808" w14:textId="77777777" w:rsidR="00360244" w:rsidRDefault="00360244" w:rsidP="00D706A9">
                              <w:pPr>
                                <w:rPr>
                                  <w:i/>
                                  <w:iCs/>
                                  <w:color w:val="000000"/>
                                </w:rPr>
                              </w:pPr>
                              <w:r>
                                <w:rPr>
                                  <w:i/>
                                  <w:iCs/>
                                  <w:color w:val="000000"/>
                                  <w:lang w:val="en-US"/>
                                </w:rPr>
                                <w:t>R</w:t>
                              </w:r>
                              <w:r>
                                <w:rPr>
                                  <w:i/>
                                  <w:iCs/>
                                  <w:color w:val="000000"/>
                                </w:rPr>
                                <w:t>в</w:t>
                              </w:r>
                            </w:p>
                          </w:txbxContent>
                        </wps:txbx>
                        <wps:bodyPr rot="0" vert="horz" wrap="none" lIns="0" tIns="0" rIns="0" bIns="0" anchor="t" anchorCtr="0">
                          <a:noAutofit/>
                        </wps:bodyPr>
                      </wps:wsp>
                      <wps:wsp>
                        <wps:cNvPr id="21" name="Text Box 6"/>
                        <wps:cNvSpPr txBox="1">
                          <a:spLocks noChangeArrowheads="1"/>
                        </wps:cNvSpPr>
                        <wps:spPr bwMode="auto">
                          <a:xfrm>
                            <a:off x="813" y="974"/>
                            <a:ext cx="48"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2F782A8" w14:textId="77777777" w:rsidR="00360244" w:rsidRDefault="00360244" w:rsidP="00D706A9">
                              <w:pPr>
                                <w:rPr>
                                  <w:b/>
                                  <w:i/>
                                  <w:iCs/>
                                  <w:color w:val="000000"/>
                                  <w:sz w:val="16"/>
                                  <w:szCs w:val="16"/>
                                  <w:lang w:val="en-US"/>
                                </w:rPr>
                              </w:pPr>
                              <w:r>
                                <w:rPr>
                                  <w:b/>
                                  <w:i/>
                                  <w:iCs/>
                                  <w:color w:val="000000"/>
                                  <w:sz w:val="16"/>
                                  <w:szCs w:val="16"/>
                                  <w:lang w:val="en-US"/>
                                </w:rPr>
                                <w:t>i</w:t>
                              </w:r>
                            </w:p>
                          </w:txbxContent>
                        </wps:txbx>
                        <wps:bodyPr rot="0" vert="horz" wrap="none" lIns="0" tIns="0" rIns="0" bIns="0" anchor="t" anchorCtr="0">
                          <a:noAutofit/>
                        </wps:bodyPr>
                      </wps:wsp>
                      <wps:wsp>
                        <wps:cNvPr id="22" name="Text Box 7"/>
                        <wps:cNvSpPr txBox="1">
                          <a:spLocks noChangeArrowheads="1"/>
                        </wps:cNvSpPr>
                        <wps:spPr bwMode="auto">
                          <a:xfrm>
                            <a:off x="868" y="854"/>
                            <a:ext cx="138"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6FB61AD" w14:textId="77777777" w:rsidR="00360244" w:rsidRDefault="00360244" w:rsidP="00D706A9">
                              <w:pPr>
                                <w:rPr>
                                  <w:b/>
                                  <w:color w:val="000000"/>
                                  <w:lang w:val="en-US"/>
                                </w:rPr>
                              </w:pPr>
                              <w:r>
                                <w:rPr>
                                  <w:b/>
                                  <w:color w:val="000000"/>
                                  <w:lang w:val="en-US"/>
                                </w:rPr>
                                <w:t>=</w:t>
                              </w:r>
                            </w:p>
                          </w:txbxContent>
                        </wps:txbx>
                        <wps:bodyPr rot="0" vert="horz" wrap="none" lIns="0" tIns="0" rIns="0" bIns="0" anchor="t" anchorCtr="0">
                          <a:noAutofit/>
                        </wps:bodyPr>
                      </wps:wsp>
                      <wps:wsp>
                        <wps:cNvPr id="23" name="Text Box 8"/>
                        <wps:cNvSpPr txBox="1">
                          <a:spLocks noChangeArrowheads="1"/>
                        </wps:cNvSpPr>
                        <wps:spPr bwMode="auto">
                          <a:xfrm>
                            <a:off x="1368" y="629"/>
                            <a:ext cx="286"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6A97622" w14:textId="77777777" w:rsidR="00360244" w:rsidRDefault="00360244" w:rsidP="00D706A9">
                              <w:pPr>
                                <w:rPr>
                                  <w:b/>
                                  <w:i/>
                                  <w:iCs/>
                                  <w:color w:val="000000"/>
                                  <w:sz w:val="16"/>
                                  <w:szCs w:val="16"/>
                                  <w:lang w:val="en-US"/>
                                </w:rPr>
                              </w:pPr>
                              <w:r>
                                <w:rPr>
                                  <w:b/>
                                  <w:i/>
                                  <w:iCs/>
                                  <w:color w:val="000000"/>
                                  <w:sz w:val="16"/>
                                  <w:szCs w:val="16"/>
                                  <w:lang w:val="en-US"/>
                                </w:rPr>
                                <w:t>max</w:t>
                              </w:r>
                            </w:p>
                          </w:txbxContent>
                        </wps:txbx>
                        <wps:bodyPr rot="0" vert="horz" wrap="none" lIns="0" tIns="0" rIns="0" bIns="0" anchor="t" anchorCtr="0">
                          <a:noAutofit/>
                        </wps:bodyPr>
                      </wps:wsp>
                      <wps:wsp>
                        <wps:cNvPr id="24" name="Text Box 9"/>
                        <wps:cNvSpPr txBox="1">
                          <a:spLocks noChangeArrowheads="1"/>
                        </wps:cNvSpPr>
                        <wps:spPr bwMode="auto">
                          <a:xfrm>
                            <a:off x="1223" y="689"/>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A8B86AA" w14:textId="77777777" w:rsidR="00360244" w:rsidRDefault="00360244" w:rsidP="00D706A9">
                              <w:pPr>
                                <w:rPr>
                                  <w:b/>
                                  <w:i/>
                                  <w:iCs/>
                                  <w:color w:val="000000"/>
                                </w:rPr>
                              </w:pPr>
                              <w:r>
                                <w:rPr>
                                  <w:b/>
                                  <w:i/>
                                  <w:iCs/>
                                  <w:color w:val="000000"/>
                                </w:rPr>
                                <w:t>В</w:t>
                              </w:r>
                            </w:p>
                          </w:txbxContent>
                        </wps:txbx>
                        <wps:bodyPr rot="0" vert="horz" wrap="none" lIns="0" tIns="0" rIns="0" bIns="0" anchor="t" anchorCtr="0">
                          <a:noAutofit/>
                        </wps:bodyPr>
                      </wps:wsp>
                      <wps:wsp>
                        <wps:cNvPr id="25" name="Text Box 10"/>
                        <wps:cNvSpPr txBox="1">
                          <a:spLocks noChangeArrowheads="1"/>
                        </wps:cNvSpPr>
                        <wps:spPr bwMode="auto">
                          <a:xfrm>
                            <a:off x="1675" y="689"/>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B8B9FE1" w14:textId="77777777" w:rsidR="00360244" w:rsidRDefault="00360244" w:rsidP="00D706A9">
                              <w:pPr>
                                <w:rPr>
                                  <w:b/>
                                  <w:color w:val="000000"/>
                                  <w:lang w:val="en-US"/>
                                </w:rPr>
                              </w:pPr>
                              <w:r>
                                <w:rPr>
                                  <w:b/>
                                  <w:color w:val="000000"/>
                                  <w:lang w:val="en-US"/>
                                </w:rPr>
                                <w:t>-</w:t>
                              </w:r>
                            </w:p>
                          </w:txbxContent>
                        </wps:txbx>
                        <wps:bodyPr rot="0" vert="horz" wrap="none" lIns="0" tIns="0" rIns="0" bIns="0" anchor="t" anchorCtr="0">
                          <a:noAutofit/>
                        </wps:bodyPr>
                      </wps:wsp>
                      <wps:wsp>
                        <wps:cNvPr id="26" name="Text Box 11"/>
                        <wps:cNvSpPr txBox="1">
                          <a:spLocks noChangeArrowheads="1"/>
                        </wps:cNvSpPr>
                        <wps:spPr bwMode="auto">
                          <a:xfrm>
                            <a:off x="2013" y="629"/>
                            <a:ext cx="48"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4D105E9" w14:textId="77777777" w:rsidR="00360244" w:rsidRDefault="00360244" w:rsidP="00D706A9">
                              <w:pPr>
                                <w:rPr>
                                  <w:b/>
                                  <w:i/>
                                  <w:iCs/>
                                  <w:color w:val="000000"/>
                                  <w:sz w:val="16"/>
                                  <w:szCs w:val="16"/>
                                  <w:lang w:val="en-US"/>
                                </w:rPr>
                              </w:pPr>
                              <w:r>
                                <w:rPr>
                                  <w:b/>
                                  <w:i/>
                                  <w:iCs/>
                                  <w:color w:val="000000"/>
                                  <w:sz w:val="16"/>
                                  <w:szCs w:val="16"/>
                                  <w:lang w:val="en-US"/>
                                </w:rPr>
                                <w:t>i</w:t>
                              </w:r>
                            </w:p>
                          </w:txbxContent>
                        </wps:txbx>
                        <wps:bodyPr rot="0" vert="horz" wrap="none" lIns="0" tIns="0" rIns="0" bIns="0" anchor="t" anchorCtr="0">
                          <a:noAutofit/>
                        </wps:bodyPr>
                      </wps:wsp>
                      <wps:wsp>
                        <wps:cNvPr id="27" name="Text Box 12"/>
                        <wps:cNvSpPr txBox="1">
                          <a:spLocks noChangeArrowheads="1"/>
                        </wps:cNvSpPr>
                        <wps:spPr bwMode="auto">
                          <a:xfrm>
                            <a:off x="1868" y="689"/>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78A7A46" w14:textId="77777777" w:rsidR="00360244" w:rsidRDefault="00360244" w:rsidP="00D706A9">
                              <w:pPr>
                                <w:rPr>
                                  <w:b/>
                                  <w:i/>
                                  <w:iCs/>
                                  <w:color w:val="000000"/>
                                </w:rPr>
                              </w:pPr>
                              <w:r>
                                <w:rPr>
                                  <w:b/>
                                  <w:i/>
                                  <w:iCs/>
                                  <w:color w:val="000000"/>
                                </w:rPr>
                                <w:t>В</w:t>
                              </w:r>
                            </w:p>
                          </w:txbxContent>
                        </wps:txbx>
                        <wps:bodyPr rot="0" vert="horz" wrap="none" lIns="0" tIns="0" rIns="0" bIns="0" anchor="t" anchorCtr="0">
                          <a:noAutofit/>
                        </wps:bodyPr>
                      </wps:wsp>
                      <wps:wsp>
                        <wps:cNvPr id="28" name="Text Box 13"/>
                        <wps:cNvSpPr txBox="1">
                          <a:spLocks noChangeArrowheads="1"/>
                        </wps:cNvSpPr>
                        <wps:spPr bwMode="auto">
                          <a:xfrm>
                            <a:off x="1263" y="1034"/>
                            <a:ext cx="286"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0799C1D" w14:textId="77777777" w:rsidR="00360244" w:rsidRDefault="00360244" w:rsidP="00D706A9">
                              <w:pPr>
                                <w:rPr>
                                  <w:b/>
                                  <w:i/>
                                  <w:iCs/>
                                  <w:color w:val="000000"/>
                                  <w:sz w:val="16"/>
                                  <w:szCs w:val="16"/>
                                  <w:lang w:val="en-US"/>
                                </w:rPr>
                              </w:pPr>
                              <w:r>
                                <w:rPr>
                                  <w:b/>
                                  <w:i/>
                                  <w:iCs/>
                                  <w:color w:val="000000"/>
                                  <w:sz w:val="16"/>
                                  <w:szCs w:val="16"/>
                                  <w:lang w:val="en-US"/>
                                </w:rPr>
                                <w:t>max</w:t>
                              </w:r>
                            </w:p>
                          </w:txbxContent>
                        </wps:txbx>
                        <wps:bodyPr rot="0" vert="horz" wrap="none" lIns="0" tIns="0" rIns="0" bIns="0" anchor="t" anchorCtr="0">
                          <a:noAutofit/>
                        </wps:bodyPr>
                      </wps:wsp>
                      <wps:wsp>
                        <wps:cNvPr id="29" name="Text Box 14"/>
                        <wps:cNvSpPr txBox="1">
                          <a:spLocks noChangeArrowheads="1"/>
                        </wps:cNvSpPr>
                        <wps:spPr bwMode="auto">
                          <a:xfrm>
                            <a:off x="1118" y="1094"/>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42C9713" w14:textId="77777777" w:rsidR="00360244" w:rsidRDefault="00360244" w:rsidP="00D706A9">
                              <w:pPr>
                                <w:rPr>
                                  <w:b/>
                                  <w:i/>
                                  <w:iCs/>
                                  <w:color w:val="000000"/>
                                </w:rPr>
                              </w:pPr>
                              <w:r>
                                <w:rPr>
                                  <w:b/>
                                  <w:i/>
                                  <w:iCs/>
                                  <w:color w:val="000000"/>
                                </w:rPr>
                                <w:t>В</w:t>
                              </w:r>
                            </w:p>
                          </w:txbxContent>
                        </wps:txbx>
                        <wps:bodyPr rot="0" vert="horz" wrap="none" lIns="0" tIns="0" rIns="0" bIns="0" anchor="t" anchorCtr="0">
                          <a:noAutofit/>
                        </wps:bodyPr>
                      </wps:wsp>
                      <wps:wsp>
                        <wps:cNvPr id="30" name="Text Box 15"/>
                        <wps:cNvSpPr txBox="1">
                          <a:spLocks noChangeArrowheads="1"/>
                        </wps:cNvSpPr>
                        <wps:spPr bwMode="auto">
                          <a:xfrm>
                            <a:off x="1570" y="1094"/>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B8DB453" w14:textId="77777777" w:rsidR="00360244" w:rsidRDefault="00360244" w:rsidP="00D706A9">
                              <w:pPr>
                                <w:rPr>
                                  <w:b/>
                                  <w:color w:val="000000"/>
                                  <w:lang w:val="en-US"/>
                                </w:rPr>
                              </w:pPr>
                              <w:r>
                                <w:rPr>
                                  <w:b/>
                                  <w:color w:val="000000"/>
                                  <w:lang w:val="en-US"/>
                                </w:rPr>
                                <w:t>-</w:t>
                              </w:r>
                            </w:p>
                          </w:txbxContent>
                        </wps:txbx>
                        <wps:bodyPr rot="0" vert="horz" wrap="none" lIns="0" tIns="0" rIns="0" bIns="0" anchor="t" anchorCtr="0">
                          <a:noAutofit/>
                        </wps:bodyPr>
                      </wps:wsp>
                      <wps:wsp>
                        <wps:cNvPr id="31" name="Text Box 16"/>
                        <wps:cNvSpPr txBox="1">
                          <a:spLocks noChangeArrowheads="1"/>
                        </wps:cNvSpPr>
                        <wps:spPr bwMode="auto">
                          <a:xfrm>
                            <a:off x="1906" y="1034"/>
                            <a:ext cx="258"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CCCA412" w14:textId="77777777" w:rsidR="00360244" w:rsidRDefault="00360244" w:rsidP="00D706A9">
                              <w:pPr>
                                <w:rPr>
                                  <w:b/>
                                  <w:i/>
                                  <w:iCs/>
                                  <w:color w:val="000000"/>
                                  <w:sz w:val="16"/>
                                  <w:szCs w:val="16"/>
                                  <w:lang w:val="en-US"/>
                                </w:rPr>
                              </w:pPr>
                              <w:r>
                                <w:rPr>
                                  <w:b/>
                                  <w:i/>
                                  <w:iCs/>
                                  <w:color w:val="000000"/>
                                  <w:sz w:val="16"/>
                                  <w:szCs w:val="16"/>
                                  <w:lang w:val="en-US"/>
                                </w:rPr>
                                <w:t>min</w:t>
                              </w:r>
                            </w:p>
                          </w:txbxContent>
                        </wps:txbx>
                        <wps:bodyPr rot="0" vert="horz" wrap="none" lIns="0" tIns="0" rIns="0" bIns="0" anchor="t" anchorCtr="0">
                          <a:noAutofit/>
                        </wps:bodyPr>
                      </wps:wsp>
                      <wps:wsp>
                        <wps:cNvPr id="32" name="Text Box 17"/>
                        <wps:cNvSpPr txBox="1">
                          <a:spLocks noChangeArrowheads="1"/>
                        </wps:cNvSpPr>
                        <wps:spPr bwMode="auto">
                          <a:xfrm>
                            <a:off x="1763" y="1094"/>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D247116" w14:textId="77777777" w:rsidR="00360244" w:rsidRDefault="00360244" w:rsidP="00D706A9">
                              <w:pPr>
                                <w:rPr>
                                  <w:b/>
                                  <w:i/>
                                  <w:iCs/>
                                  <w:color w:val="000000"/>
                                </w:rPr>
                              </w:pPr>
                              <w:r>
                                <w:rPr>
                                  <w:b/>
                                  <w:i/>
                                  <w:iCs/>
                                  <w:color w:val="000000"/>
                                </w:rPr>
                                <w:t>В</w:t>
                              </w:r>
                            </w:p>
                          </w:txbxContent>
                        </wps:txbx>
                        <wps:bodyPr rot="0" vert="horz" wrap="none" lIns="0" tIns="0" rIns="0" bIns="0" anchor="t" anchorCtr="0">
                          <a:noAutofit/>
                        </wps:bodyPr>
                      </wps:wsp>
                      <wps:wsp>
                        <wps:cNvPr id="33" name="Rectangle 18"/>
                        <wps:cNvSpPr>
                          <a:spLocks noChangeArrowheads="1"/>
                        </wps:cNvSpPr>
                        <wps:spPr bwMode="auto">
                          <a:xfrm>
                            <a:off x="1080" y="99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 name="Text Box 19"/>
                        <wps:cNvSpPr txBox="1">
                          <a:spLocks noChangeArrowheads="1"/>
                        </wps:cNvSpPr>
                        <wps:spPr bwMode="auto">
                          <a:xfrm>
                            <a:off x="2245" y="854"/>
                            <a:ext cx="1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6CF74E7" w14:textId="77777777" w:rsidR="00360244" w:rsidRDefault="00360244" w:rsidP="00D706A9">
                              <w:pPr>
                                <w:rPr>
                                  <w:b/>
                                  <w:color w:val="000000"/>
                                </w:rPr>
                              </w:pPr>
                              <w:r>
                                <w:rPr>
                                  <w:b/>
                                  <w:color w:val="000000"/>
                                </w:rPr>
                                <w:t xml:space="preserve"> х</w:t>
                              </w:r>
                            </w:p>
                          </w:txbxContent>
                        </wps:txbx>
                        <wps:bodyPr rot="0" vert="horz" wrap="none" lIns="0" tIns="0" rIns="0" bIns="0" anchor="t" anchorCtr="0">
                          <a:noAutofit/>
                        </wps:bodyPr>
                      </wps:wsp>
                      <wps:wsp>
                        <wps:cNvPr id="35" name="Text Box 20"/>
                        <wps:cNvSpPr txBox="1">
                          <a:spLocks noChangeArrowheads="1"/>
                        </wps:cNvSpPr>
                        <wps:spPr bwMode="auto">
                          <a:xfrm>
                            <a:off x="2410" y="854"/>
                            <a:ext cx="3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85E07B1" w14:textId="77777777" w:rsidR="00360244" w:rsidRDefault="00360244" w:rsidP="00D706A9">
                              <w:pPr>
                                <w:rPr>
                                  <w:color w:val="000000"/>
                                  <w:lang w:val="en-US"/>
                                </w:rPr>
                              </w:pPr>
                              <w:r>
                                <w:rPr>
                                  <w:color w:val="000000"/>
                                  <w:lang w:val="en-US"/>
                                </w:rPr>
                                <w:t>100</w:t>
                              </w:r>
                            </w:p>
                          </w:txbxContent>
                        </wps:txbx>
                        <wps:bodyPr rot="0" vert="horz" wrap="none" lIns="0" tIns="0" rIns="0" bIns="0" anchor="t" anchorCtr="0">
                          <a:noAutofit/>
                        </wps:bodyPr>
                      </wps:wsp>
                    </wpg:wgp>
                  </a:graphicData>
                </a:graphic>
              </wp:inline>
            </w:drawing>
          </mc:Choice>
          <mc:Fallback>
            <w:pict>
              <v:group w14:anchorId="0C28F990" id="Группа 17" o:spid="_x0000_s1026" style="width:174.6pt;height:99.6pt;mso-position-horizontal-relative:char;mso-position-vertical-relative:line" coordsize="349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">
                <v:rect id="Rectangle 3" o:spid="_x0000_s1027" style="position:absolute;width:3492;height:19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" filled="f" stroked="f" strokecolor="#3465af">
                  <v:stroke joinstyle="round"/>
                </v:rect>
                <v:rect id="Rectangle 4" o:spid="_x0000_s1028" style="position:absolute;left:540;top:540;width:2412;height: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" stroked="f" strokecolor="#3465af">
                  <v:stroke joinstyle="round"/>
                </v:rect>
                <v:shapetype id="_x0000_t202" coordsize="21600,21600" o:spt="202" path="m,l,21600r21600,l21600,xe">
                  <v:stroke joinstyle="miter"/>
                  <v:path gradientshapeok="t" o:connecttype="rect"/>
                </v:shapetype>
                <v:shape id="Text Box 5" o:spid="_x0000_s1029" type="#_x0000_t202" style="position:absolute;left:610;top:854;width:25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" filled="f" stroked="f" strokecolor="#3465af">
                  <v:stroke joinstyle="round"/>
                  <v:textbox inset="0,0,0,0">
                    <w:txbxContent>
                      <w:p w14:paraId="03792808" w14:textId="77777777" w:rsidR="00360244" w:rsidRDefault="00360244" w:rsidP="00D706A9">
                        <w:pPr>
                          <w:rPr>
                            <w:i/>
                            <w:iCs/>
                            <w:color w:val="000000"/>
                          </w:rPr>
                        </w:pPr>
                        <w:r>
                          <w:rPr>
                            <w:i/>
                            <w:iCs/>
                            <w:color w:val="000000"/>
                            <w:lang w:val="en-US"/>
                          </w:rPr>
                          <w:t>R</w:t>
                        </w:r>
                        <w:r>
                          <w:rPr>
                            <w:i/>
                            <w:iCs/>
                            <w:color w:val="000000"/>
                          </w:rPr>
                          <w:t>в</w:t>
                        </w:r>
                      </w:p>
                    </w:txbxContent>
                  </v:textbox>
                </v:shape>
                <v:shape id="Text Box 6" o:spid="_x0000_s1030" type="#_x0000_t202" style="position:absolute;left:813;top:974;width:48;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" filled="f" stroked="f" strokecolor="#3465af">
                  <v:stroke joinstyle="round"/>
                  <v:textbox inset="0,0,0,0">
                    <w:txbxContent>
                      <w:p w14:paraId="02F782A8" w14:textId="77777777" w:rsidR="00360244" w:rsidRDefault="00360244" w:rsidP="00D706A9">
                        <w:pPr>
                          <w:rPr>
                            <w:b/>
                            <w:i/>
                            <w:iCs/>
                            <w:color w:val="000000"/>
                            <w:sz w:val="16"/>
                            <w:szCs w:val="16"/>
                            <w:lang w:val="en-US"/>
                          </w:rPr>
                        </w:pPr>
                        <w:proofErr w:type="spellStart"/>
                        <w:r>
                          <w:rPr>
                            <w:b/>
                            <w:i/>
                            <w:iCs/>
                            <w:color w:val="000000"/>
                            <w:sz w:val="16"/>
                            <w:szCs w:val="16"/>
                            <w:lang w:val="en-US"/>
                          </w:rPr>
                          <w:t>i</w:t>
                        </w:r>
                        <w:proofErr w:type="spellEnd"/>
                      </w:p>
                    </w:txbxContent>
                  </v:textbox>
                </v:shape>
                <v:shape id="Text Box 7" o:spid="_x0000_s1031" type="#_x0000_t202" style="position:absolute;left:868;top:854;width:138;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" filled="f" stroked="f" strokecolor="#3465af">
                  <v:stroke joinstyle="round"/>
                  <v:textbox inset="0,0,0,0">
                    <w:txbxContent>
                      <w:p w14:paraId="26FB61AD" w14:textId="77777777" w:rsidR="00360244" w:rsidRDefault="00360244" w:rsidP="00D706A9">
                        <w:pPr>
                          <w:rPr>
                            <w:b/>
                            <w:color w:val="000000"/>
                            <w:lang w:val="en-US"/>
                          </w:rPr>
                        </w:pPr>
                        <w:r>
                          <w:rPr>
                            <w:b/>
                            <w:color w:val="000000"/>
                            <w:lang w:val="en-US"/>
                          </w:rPr>
                          <w:t>=</w:t>
                        </w:r>
                      </w:p>
                    </w:txbxContent>
                  </v:textbox>
                </v:shape>
                <v:shape id="Text Box 8" o:spid="_x0000_s1032" type="#_x0000_t202" style="position:absolute;left:1368;top:629;width:286;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" filled="f" stroked="f" strokecolor="#3465af">
                  <v:stroke joinstyle="round"/>
                  <v:textbox inset="0,0,0,0">
                    <w:txbxContent>
                      <w:p w14:paraId="46A97622" w14:textId="77777777" w:rsidR="00360244" w:rsidRDefault="00360244" w:rsidP="00D706A9">
                        <w:pPr>
                          <w:rPr>
                            <w:b/>
                            <w:i/>
                            <w:iCs/>
                            <w:color w:val="000000"/>
                            <w:sz w:val="16"/>
                            <w:szCs w:val="16"/>
                            <w:lang w:val="en-US"/>
                          </w:rPr>
                        </w:pPr>
                        <w:r>
                          <w:rPr>
                            <w:b/>
                            <w:i/>
                            <w:iCs/>
                            <w:color w:val="000000"/>
                            <w:sz w:val="16"/>
                            <w:szCs w:val="16"/>
                            <w:lang w:val="en-US"/>
                          </w:rPr>
                          <w:t>max</w:t>
                        </w:r>
                      </w:p>
                    </w:txbxContent>
                  </v:textbox>
                </v:shape>
                <v:shape id="Text Box 9" o:spid="_x0000_s1033" type="#_x0000_t202" style="position:absolute;left:1223;top:689;width:16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" filled="f" stroked="f" strokecolor="#3465af">
                  <v:stroke joinstyle="round"/>
                  <v:textbox inset="0,0,0,0">
                    <w:txbxContent>
                      <w:p w14:paraId="3A8B86AA" w14:textId="77777777" w:rsidR="00360244" w:rsidRDefault="00360244" w:rsidP="00D706A9">
                        <w:pPr>
                          <w:rPr>
                            <w:b/>
                            <w:i/>
                            <w:iCs/>
                            <w:color w:val="000000"/>
                          </w:rPr>
                        </w:pPr>
                        <w:r>
                          <w:rPr>
                            <w:b/>
                            <w:i/>
                            <w:iCs/>
                            <w:color w:val="000000"/>
                          </w:rPr>
                          <w:t>В</w:t>
                        </w:r>
                      </w:p>
                    </w:txbxContent>
                  </v:textbox>
                </v:shape>
                <v:shape id="Text Box 10" o:spid="_x0000_s1034" type="#_x0000_t202" style="position:absolute;left:1675;top:689;width:8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" filled="f" stroked="f" strokecolor="#3465af">
                  <v:stroke joinstyle="round"/>
                  <v:textbox inset="0,0,0,0">
                    <w:txbxContent>
                      <w:p w14:paraId="1B8B9FE1" w14:textId="77777777" w:rsidR="00360244" w:rsidRDefault="00360244" w:rsidP="00D706A9">
                        <w:pPr>
                          <w:rPr>
                            <w:b/>
                            <w:color w:val="000000"/>
                            <w:lang w:val="en-US"/>
                          </w:rPr>
                        </w:pPr>
                        <w:r>
                          <w:rPr>
                            <w:b/>
                            <w:color w:val="000000"/>
                            <w:lang w:val="en-US"/>
                          </w:rPr>
                          <w:t>-</w:t>
                        </w:r>
                      </w:p>
                    </w:txbxContent>
                  </v:textbox>
                </v:shape>
                <v:shape id="Text Box 11" o:spid="_x0000_s1035" type="#_x0000_t202" style="position:absolute;left:2013;top:629;width:48;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" filled="f" stroked="f" strokecolor="#3465af">
                  <v:stroke joinstyle="round"/>
                  <v:textbox inset="0,0,0,0">
                    <w:txbxContent>
                      <w:p w14:paraId="34D105E9" w14:textId="77777777" w:rsidR="00360244" w:rsidRDefault="00360244" w:rsidP="00D706A9">
                        <w:pPr>
                          <w:rPr>
                            <w:b/>
                            <w:i/>
                            <w:iCs/>
                            <w:color w:val="000000"/>
                            <w:sz w:val="16"/>
                            <w:szCs w:val="16"/>
                            <w:lang w:val="en-US"/>
                          </w:rPr>
                        </w:pPr>
                        <w:proofErr w:type="spellStart"/>
                        <w:r>
                          <w:rPr>
                            <w:b/>
                            <w:i/>
                            <w:iCs/>
                            <w:color w:val="000000"/>
                            <w:sz w:val="16"/>
                            <w:szCs w:val="16"/>
                            <w:lang w:val="en-US"/>
                          </w:rPr>
                          <w:t>i</w:t>
                        </w:r>
                        <w:proofErr w:type="spellEnd"/>
                      </w:p>
                    </w:txbxContent>
                  </v:textbox>
                </v:shape>
                <v:shape id="Text Box 12" o:spid="_x0000_s1036" type="#_x0000_t202" style="position:absolute;left:1868;top:689;width:16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" filled="f" stroked="f" strokecolor="#3465af">
                  <v:stroke joinstyle="round"/>
                  <v:textbox inset="0,0,0,0">
                    <w:txbxContent>
                      <w:p w14:paraId="178A7A46" w14:textId="77777777" w:rsidR="00360244" w:rsidRDefault="00360244" w:rsidP="00D706A9">
                        <w:pPr>
                          <w:rPr>
                            <w:b/>
                            <w:i/>
                            <w:iCs/>
                            <w:color w:val="000000"/>
                          </w:rPr>
                        </w:pPr>
                        <w:r>
                          <w:rPr>
                            <w:b/>
                            <w:i/>
                            <w:iCs/>
                            <w:color w:val="000000"/>
                          </w:rPr>
                          <w:t>В</w:t>
                        </w:r>
                      </w:p>
                    </w:txbxContent>
                  </v:textbox>
                </v:shape>
                <v:shape id="Text Box 13" o:spid="_x0000_s1037" type="#_x0000_t202" style="position:absolute;left:1263;top:1034;width:286;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" filled="f" stroked="f" strokecolor="#3465af">
                  <v:stroke joinstyle="round"/>
                  <v:textbox inset="0,0,0,0">
                    <w:txbxContent>
                      <w:p w14:paraId="20799C1D" w14:textId="77777777" w:rsidR="00360244" w:rsidRDefault="00360244" w:rsidP="00D706A9">
                        <w:pPr>
                          <w:rPr>
                            <w:b/>
                            <w:i/>
                            <w:iCs/>
                            <w:color w:val="000000"/>
                            <w:sz w:val="16"/>
                            <w:szCs w:val="16"/>
                            <w:lang w:val="en-US"/>
                          </w:rPr>
                        </w:pPr>
                        <w:r>
                          <w:rPr>
                            <w:b/>
                            <w:i/>
                            <w:iCs/>
                            <w:color w:val="000000"/>
                            <w:sz w:val="16"/>
                            <w:szCs w:val="16"/>
                            <w:lang w:val="en-US"/>
                          </w:rPr>
                          <w:t>max</w:t>
                        </w:r>
                      </w:p>
                    </w:txbxContent>
                  </v:textbox>
                </v:shape>
                <v:shape id="Text Box 14" o:spid="_x0000_s1038" type="#_x0000_t202" style="position:absolute;left:1118;top:1094;width:16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" filled="f" stroked="f" strokecolor="#3465af">
                  <v:stroke joinstyle="round"/>
                  <v:textbox inset="0,0,0,0">
                    <w:txbxContent>
                      <w:p w14:paraId="242C9713" w14:textId="77777777" w:rsidR="00360244" w:rsidRDefault="00360244" w:rsidP="00D706A9">
                        <w:pPr>
                          <w:rPr>
                            <w:b/>
                            <w:i/>
                            <w:iCs/>
                            <w:color w:val="000000"/>
                          </w:rPr>
                        </w:pPr>
                        <w:r>
                          <w:rPr>
                            <w:b/>
                            <w:i/>
                            <w:iCs/>
                            <w:color w:val="000000"/>
                          </w:rPr>
                          <w:t>В</w:t>
                        </w:r>
                      </w:p>
                    </w:txbxContent>
                  </v:textbox>
                </v:shape>
                <v:shape id="Text Box 15" o:spid="_x0000_s1039" type="#_x0000_t202" style="position:absolute;left:1570;top:1094;width:8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" filled="f" stroked="f" strokecolor="#3465af">
                  <v:stroke joinstyle="round"/>
                  <v:textbox inset="0,0,0,0">
                    <w:txbxContent>
                      <w:p w14:paraId="3B8DB453" w14:textId="77777777" w:rsidR="00360244" w:rsidRDefault="00360244" w:rsidP="00D706A9">
                        <w:pPr>
                          <w:rPr>
                            <w:b/>
                            <w:color w:val="000000"/>
                            <w:lang w:val="en-US"/>
                          </w:rPr>
                        </w:pPr>
                        <w:r>
                          <w:rPr>
                            <w:b/>
                            <w:color w:val="000000"/>
                            <w:lang w:val="en-US"/>
                          </w:rPr>
                          <w:t>-</w:t>
                        </w:r>
                      </w:p>
                    </w:txbxContent>
                  </v:textbox>
                </v:shape>
                <v:shape id="Text Box 16" o:spid="_x0000_s1040" type="#_x0000_t202" style="position:absolute;left:1906;top:1034;width:258;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" filled="f" stroked="f" strokecolor="#3465af">
                  <v:stroke joinstyle="round"/>
                  <v:textbox inset="0,0,0,0">
                    <w:txbxContent>
                      <w:p w14:paraId="5CCCA412" w14:textId="77777777" w:rsidR="00360244" w:rsidRDefault="00360244" w:rsidP="00D706A9">
                        <w:pPr>
                          <w:rPr>
                            <w:b/>
                            <w:i/>
                            <w:iCs/>
                            <w:color w:val="000000"/>
                            <w:sz w:val="16"/>
                            <w:szCs w:val="16"/>
                            <w:lang w:val="en-US"/>
                          </w:rPr>
                        </w:pPr>
                        <w:r>
                          <w:rPr>
                            <w:b/>
                            <w:i/>
                            <w:iCs/>
                            <w:color w:val="000000"/>
                            <w:sz w:val="16"/>
                            <w:szCs w:val="16"/>
                            <w:lang w:val="en-US"/>
                          </w:rPr>
                          <w:t>min</w:t>
                        </w:r>
                      </w:p>
                    </w:txbxContent>
                  </v:textbox>
                </v:shape>
                <v:shape id="Text Box 17" o:spid="_x0000_s1041" type="#_x0000_t202" style="position:absolute;left:1763;top:1094;width:16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" filled="f" stroked="f" strokecolor="#3465af">
                  <v:stroke joinstyle="round"/>
                  <v:textbox inset="0,0,0,0">
                    <w:txbxContent>
                      <w:p w14:paraId="0D247116" w14:textId="77777777" w:rsidR="00360244" w:rsidRDefault="00360244" w:rsidP="00D706A9">
                        <w:pPr>
                          <w:rPr>
                            <w:b/>
                            <w:i/>
                            <w:iCs/>
                            <w:color w:val="000000"/>
                          </w:rPr>
                        </w:pPr>
                        <w:r>
                          <w:rPr>
                            <w:b/>
                            <w:i/>
                            <w:iCs/>
                            <w:color w:val="000000"/>
                          </w:rPr>
                          <w:t>В</w:t>
                        </w:r>
                      </w:p>
                    </w:txbxContent>
                  </v:textbox>
                </v:shape>
                <v:rect id="Rectangle 18" o:spid="_x0000_s1042" style="position:absolute;left:1080;top:990;width:1092;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" fillcolor="black" strokeweight=".26mm">
                  <v:stroke endcap="square"/>
                </v:rect>
                <v:shape id="Text Box 19" o:spid="_x0000_s1043" type="#_x0000_t202" style="position:absolute;left:2245;top:854;width:18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" filled="f" stroked="f" strokecolor="#3465af">
                  <v:stroke joinstyle="round"/>
                  <v:textbox inset="0,0,0,0">
                    <w:txbxContent>
                      <w:p w14:paraId="56CF74E7" w14:textId="77777777" w:rsidR="00360244" w:rsidRDefault="00360244" w:rsidP="00D706A9">
                        <w:pPr>
                          <w:rPr>
                            <w:b/>
                            <w:color w:val="000000"/>
                          </w:rPr>
                        </w:pPr>
                        <w:r>
                          <w:rPr>
                            <w:b/>
                            <w:color w:val="000000"/>
                          </w:rPr>
                          <w:t xml:space="preserve"> х</w:t>
                        </w:r>
                      </w:p>
                    </w:txbxContent>
                  </v:textbox>
                </v:shape>
                <v:shape id="Text Box 20" o:spid="_x0000_s1044" type="#_x0000_t202" style="position:absolute;left:2410;top:854;width:36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" filled="f" stroked="f" strokecolor="#3465af">
                  <v:stroke joinstyle="round"/>
                  <v:textbox inset="0,0,0,0">
                    <w:txbxContent>
                      <w:p w14:paraId="685E07B1" w14:textId="77777777" w:rsidR="00360244" w:rsidRDefault="00360244" w:rsidP="00D706A9">
                        <w:pPr>
                          <w:rPr>
                            <w:color w:val="000000"/>
                            <w:lang w:val="en-US"/>
                          </w:rPr>
                        </w:pPr>
                        <w:r>
                          <w:rPr>
                            <w:color w:val="000000"/>
                            <w:lang w:val="en-US"/>
                          </w:rPr>
                          <w:t>100</w:t>
                        </w:r>
                      </w:p>
                    </w:txbxContent>
                  </v:textbox>
                </v:shape>
                <w10:anchorlock/>
              </v:group>
            </w:pict>
          </mc:Fallback>
        </mc:AlternateContent>
      </w:r>
    </w:p>
    <w:p w14:paraId="56118073" w14:textId="77777777" w:rsidR="00D706A9" w:rsidRPr="00AC3F45" w:rsidRDefault="00D706A9" w:rsidP="00D706A9">
      <w:pPr>
        <w:ind w:firstLine="720"/>
        <w:jc w:val="both"/>
        <w:rPr>
          <w:sz w:val="22"/>
          <w:szCs w:val="22"/>
          <w:lang w:val="en-US"/>
        </w:rPr>
      </w:pPr>
    </w:p>
    <w:p w14:paraId="78799AB5" w14:textId="77777777" w:rsidR="00D706A9" w:rsidRPr="00AC3F45" w:rsidRDefault="00D706A9" w:rsidP="00D706A9">
      <w:pPr>
        <w:ind w:firstLine="720"/>
        <w:jc w:val="both"/>
        <w:rPr>
          <w:sz w:val="22"/>
          <w:szCs w:val="22"/>
        </w:rPr>
      </w:pPr>
      <w:r w:rsidRPr="00AC3F45">
        <w:rPr>
          <w:sz w:val="22"/>
          <w:szCs w:val="22"/>
        </w:rPr>
        <w:t xml:space="preserve">где: </w:t>
      </w:r>
    </w:p>
    <w:p w14:paraId="6C311746" w14:textId="77777777" w:rsidR="00D706A9" w:rsidRPr="00AC3F45" w:rsidRDefault="00D706A9" w:rsidP="00D706A9">
      <w:pPr>
        <w:ind w:left="720"/>
        <w:rPr>
          <w:sz w:val="22"/>
          <w:szCs w:val="22"/>
        </w:rPr>
      </w:pPr>
    </w:p>
    <w:p w14:paraId="3256CCA5" w14:textId="77777777" w:rsidR="00D706A9" w:rsidRPr="00AC3F45" w:rsidRDefault="00D706A9" w:rsidP="00D706A9">
      <w:pPr>
        <w:ind w:left="720"/>
        <w:rPr>
          <w:sz w:val="22"/>
          <w:szCs w:val="22"/>
        </w:rPr>
      </w:pPr>
      <w:proofErr w:type="spellStart"/>
      <w:r w:rsidRPr="00AC3F45">
        <w:rPr>
          <w:sz w:val="22"/>
          <w:szCs w:val="22"/>
        </w:rPr>
        <w:t>Rвi</w:t>
      </w:r>
      <w:proofErr w:type="spellEnd"/>
      <w:r w:rsidRPr="00AC3F45">
        <w:rPr>
          <w:sz w:val="22"/>
          <w:szCs w:val="22"/>
        </w:rPr>
        <w:t xml:space="preserve"> - рейтинг, присуждаемый i-й заявке по указанному критерию;</w:t>
      </w:r>
    </w:p>
    <w:p w14:paraId="46F5A54A" w14:textId="77777777" w:rsidR="00D706A9" w:rsidRPr="00AC3F45" w:rsidRDefault="00D706A9" w:rsidP="00D706A9">
      <w:pPr>
        <w:ind w:firstLine="720"/>
        <w:jc w:val="both"/>
        <w:rPr>
          <w:sz w:val="22"/>
          <w:szCs w:val="22"/>
        </w:rPr>
      </w:pPr>
      <w:proofErr w:type="spellStart"/>
      <w:r w:rsidRPr="00AC3F45">
        <w:rPr>
          <w:sz w:val="22"/>
          <w:szCs w:val="22"/>
        </w:rPr>
        <w:t>Вmax</w:t>
      </w:r>
      <w:proofErr w:type="spellEnd"/>
      <w:r w:rsidRPr="00AC3F45">
        <w:rPr>
          <w:sz w:val="22"/>
          <w:szCs w:val="22"/>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8D2EF6F" w14:textId="77777777" w:rsidR="00D706A9" w:rsidRPr="00AC3F45" w:rsidRDefault="00D706A9" w:rsidP="00D706A9">
      <w:pPr>
        <w:ind w:firstLine="720"/>
        <w:jc w:val="both"/>
        <w:rPr>
          <w:sz w:val="22"/>
          <w:szCs w:val="22"/>
        </w:rPr>
      </w:pPr>
      <w:proofErr w:type="spellStart"/>
      <w:r w:rsidRPr="00AC3F45">
        <w:rPr>
          <w:sz w:val="22"/>
          <w:szCs w:val="22"/>
        </w:rPr>
        <w:t>Вmin</w:t>
      </w:r>
      <w:proofErr w:type="spellEnd"/>
      <w:r w:rsidRPr="00AC3F45">
        <w:rPr>
          <w:sz w:val="22"/>
          <w:szCs w:val="22"/>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2F385037" w14:textId="77777777" w:rsidR="00D706A9" w:rsidRPr="00AC3F45" w:rsidRDefault="00D706A9" w:rsidP="00D706A9">
      <w:pPr>
        <w:ind w:firstLine="720"/>
        <w:jc w:val="both"/>
        <w:rPr>
          <w:sz w:val="22"/>
          <w:szCs w:val="22"/>
        </w:rPr>
      </w:pPr>
      <w:proofErr w:type="spellStart"/>
      <w:r w:rsidRPr="00AC3F45">
        <w:rPr>
          <w:sz w:val="22"/>
          <w:szCs w:val="22"/>
        </w:rPr>
        <w:t>Вi</w:t>
      </w:r>
      <w:proofErr w:type="spellEnd"/>
      <w:r w:rsidRPr="00AC3F45">
        <w:rPr>
          <w:sz w:val="22"/>
          <w:szCs w:val="22"/>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14:paraId="1E6A0E1F" w14:textId="77777777" w:rsidR="00D706A9" w:rsidRPr="00AC3F45" w:rsidRDefault="00D706A9" w:rsidP="00D706A9">
      <w:pPr>
        <w:autoSpaceDE w:val="0"/>
        <w:ind w:left="1080"/>
        <w:jc w:val="both"/>
        <w:rPr>
          <w:sz w:val="22"/>
          <w:szCs w:val="22"/>
        </w:rPr>
      </w:pPr>
    </w:p>
    <w:p w14:paraId="65AC8151" w14:textId="77777777" w:rsidR="00D706A9" w:rsidRPr="00AC3F45" w:rsidRDefault="00D706A9" w:rsidP="00D706A9">
      <w:pPr>
        <w:numPr>
          <w:ilvl w:val="1"/>
          <w:numId w:val="22"/>
        </w:numPr>
        <w:tabs>
          <w:tab w:val="left" w:pos="0"/>
        </w:tabs>
        <w:autoSpaceDE w:val="0"/>
        <w:ind w:left="0" w:firstLine="0"/>
        <w:jc w:val="both"/>
        <w:rPr>
          <w:sz w:val="22"/>
          <w:szCs w:val="22"/>
        </w:rPr>
      </w:pPr>
      <w:r w:rsidRPr="00AC3F45">
        <w:rPr>
          <w:sz w:val="22"/>
          <w:szCs w:val="22"/>
        </w:rPr>
        <w:t>Рейтинг, присуждаемый заявке по критерию «Срок гарантии на товар (результат работ, результат услуг)», определяется по формуле</w:t>
      </w:r>
    </w:p>
    <w:p w14:paraId="25E9FA43" w14:textId="77777777" w:rsidR="00D706A9" w:rsidRPr="00AC3F45" w:rsidRDefault="00D706A9" w:rsidP="00D706A9">
      <w:pPr>
        <w:autoSpaceDE w:val="0"/>
        <w:ind w:left="1080"/>
        <w:jc w:val="both"/>
        <w:rPr>
          <w:sz w:val="22"/>
          <w:szCs w:val="22"/>
        </w:rPr>
      </w:pPr>
      <w:r w:rsidRPr="00AC3F45">
        <w:rPr>
          <w:noProof/>
          <w:sz w:val="22"/>
          <w:szCs w:val="22"/>
          <w:lang w:eastAsia="ru-RU"/>
        </w:rPr>
        <mc:AlternateContent>
          <mc:Choice Requires="wpg">
            <w:drawing>
              <wp:inline distT="0" distB="0" distL="0" distR="0" wp14:anchorId="216E3471" wp14:editId="1BDEA71F">
                <wp:extent cx="1988820" cy="1036320"/>
                <wp:effectExtent l="0" t="0"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036320"/>
                          <a:chOff x="0" y="0"/>
                          <a:chExt cx="3132" cy="1632"/>
                        </a:xfrm>
                      </wpg:grpSpPr>
                      <wps:wsp>
                        <wps:cNvPr id="3" name="Rectangle 22"/>
                        <wps:cNvSpPr>
                          <a:spLocks noChangeArrowheads="1"/>
                        </wps:cNvSpPr>
                        <wps:spPr bwMode="auto">
                          <a:xfrm>
                            <a:off x="0" y="0"/>
                            <a:ext cx="3132" cy="1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Rectangle 23"/>
                        <wps:cNvSpPr>
                          <a:spLocks noChangeArrowheads="1"/>
                        </wps:cNvSpPr>
                        <wps:spPr bwMode="auto">
                          <a:xfrm>
                            <a:off x="540" y="540"/>
                            <a:ext cx="2412" cy="717"/>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Text Box 24"/>
                        <wps:cNvSpPr txBox="1">
                          <a:spLocks noChangeArrowheads="1"/>
                        </wps:cNvSpPr>
                        <wps:spPr bwMode="auto">
                          <a:xfrm>
                            <a:off x="430" y="674"/>
                            <a:ext cx="254"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BC8DA42" w14:textId="77777777" w:rsidR="00360244" w:rsidRDefault="00360244" w:rsidP="00D706A9">
                              <w:pPr>
                                <w:rPr>
                                  <w:i/>
                                  <w:iCs/>
                                  <w:color w:val="000000"/>
                                </w:rPr>
                              </w:pPr>
                              <w:r>
                                <w:rPr>
                                  <w:i/>
                                  <w:iCs/>
                                  <w:color w:val="000000"/>
                                  <w:lang w:val="en-US"/>
                                </w:rPr>
                                <w:t>R</w:t>
                              </w:r>
                              <w:r>
                                <w:rPr>
                                  <w:i/>
                                  <w:iCs/>
                                  <w:color w:val="000000"/>
                                </w:rPr>
                                <w:t>с</w:t>
                              </w:r>
                            </w:p>
                          </w:txbxContent>
                        </wps:txbx>
                        <wps:bodyPr rot="0" vert="horz" wrap="none" lIns="0" tIns="0" rIns="0" bIns="0" anchor="t" anchorCtr="0">
                          <a:noAutofit/>
                        </wps:bodyPr>
                      </wps:wsp>
                      <wps:wsp>
                        <wps:cNvPr id="6" name="Text Box 25"/>
                        <wps:cNvSpPr txBox="1">
                          <a:spLocks noChangeArrowheads="1"/>
                        </wps:cNvSpPr>
                        <wps:spPr bwMode="auto">
                          <a:xfrm>
                            <a:off x="633" y="794"/>
                            <a:ext cx="45"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574D064" w14:textId="77777777" w:rsidR="00360244" w:rsidRDefault="00360244" w:rsidP="00D706A9">
                              <w:pPr>
                                <w:rPr>
                                  <w:i/>
                                  <w:iCs/>
                                  <w:color w:val="000000"/>
                                  <w:sz w:val="16"/>
                                  <w:szCs w:val="16"/>
                                  <w:lang w:val="en-US"/>
                                </w:rPr>
                              </w:pPr>
                              <w:r>
                                <w:rPr>
                                  <w:i/>
                                  <w:iCs/>
                                  <w:color w:val="000000"/>
                                  <w:sz w:val="16"/>
                                  <w:szCs w:val="16"/>
                                  <w:lang w:val="en-US"/>
                                </w:rPr>
                                <w:t>i</w:t>
                              </w:r>
                            </w:p>
                          </w:txbxContent>
                        </wps:txbx>
                        <wps:bodyPr rot="0" vert="horz" wrap="none" lIns="0" tIns="0" rIns="0" bIns="0" anchor="t" anchorCtr="0">
                          <a:noAutofit/>
                        </wps:bodyPr>
                      </wps:wsp>
                      <wps:wsp>
                        <wps:cNvPr id="7" name="Text Box 26"/>
                        <wps:cNvSpPr txBox="1">
                          <a:spLocks noChangeArrowheads="1"/>
                        </wps:cNvSpPr>
                        <wps:spPr bwMode="auto">
                          <a:xfrm>
                            <a:off x="690" y="674"/>
                            <a:ext cx="13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E605898" w14:textId="77777777" w:rsidR="00360244" w:rsidRDefault="00360244" w:rsidP="00D706A9">
                              <w:pPr>
                                <w:rPr>
                                  <w:color w:val="000000"/>
                                  <w:lang w:val="en-US"/>
                                </w:rPr>
                              </w:pPr>
                              <w:r>
                                <w:rPr>
                                  <w:color w:val="000000"/>
                                  <w:lang w:val="en-US"/>
                                </w:rPr>
                                <w:t>=</w:t>
                              </w:r>
                            </w:p>
                          </w:txbxContent>
                        </wps:txbx>
                        <wps:bodyPr rot="0" vert="horz" wrap="none" lIns="0" tIns="0" rIns="0" bIns="0" anchor="t" anchorCtr="0">
                          <a:noAutofit/>
                        </wps:bodyPr>
                      </wps:wsp>
                      <wps:wsp>
                        <wps:cNvPr id="8" name="Text Box 27"/>
                        <wps:cNvSpPr txBox="1">
                          <a:spLocks noChangeArrowheads="1"/>
                        </wps:cNvSpPr>
                        <wps:spPr bwMode="auto">
                          <a:xfrm>
                            <a:off x="1105" y="539"/>
                            <a:ext cx="22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7078A92A" w14:textId="77777777" w:rsidR="00360244" w:rsidRDefault="00360244" w:rsidP="00D706A9">
                              <w:pPr>
                                <w:rPr>
                                  <w:i/>
                                  <w:lang w:val="en-US"/>
                                </w:rPr>
                              </w:pPr>
                              <w:r>
                                <w:rPr>
                                  <w:i/>
                                </w:rPr>
                                <w:t>С</w:t>
                              </w:r>
                              <w:r>
                                <w:rPr>
                                  <w:i/>
                                  <w:lang w:val="en-US"/>
                                </w:rPr>
                                <w:t>i</w:t>
                              </w:r>
                            </w:p>
                          </w:txbxContent>
                        </wps:txbx>
                        <wps:bodyPr rot="0" vert="horz" wrap="none" lIns="0" tIns="0" rIns="0" bIns="0" anchor="t" anchorCtr="0">
                          <a:noAutofit/>
                        </wps:bodyPr>
                      </wps:wsp>
                      <wps:wsp>
                        <wps:cNvPr id="9" name="Text Box 28"/>
                        <wps:cNvSpPr txBox="1">
                          <a:spLocks noChangeArrowheads="1"/>
                        </wps:cNvSpPr>
                        <wps:spPr bwMode="auto">
                          <a:xfrm>
                            <a:off x="1495" y="509"/>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9570A18" w14:textId="77777777" w:rsidR="00360244" w:rsidRDefault="00360244" w:rsidP="00D706A9">
                              <w:pPr>
                                <w:rPr>
                                  <w:color w:val="000000"/>
                                  <w:lang w:val="en-US"/>
                                </w:rPr>
                              </w:pPr>
                              <w:r>
                                <w:rPr>
                                  <w:color w:val="000000"/>
                                  <w:lang w:val="en-US"/>
                                </w:rPr>
                                <w:t>-</w:t>
                              </w:r>
                            </w:p>
                          </w:txbxContent>
                        </wps:txbx>
                        <wps:bodyPr rot="0" vert="horz" wrap="none" lIns="0" tIns="0" rIns="0" bIns="0" anchor="t" anchorCtr="0">
                          <a:noAutofit/>
                        </wps:bodyPr>
                      </wps:wsp>
                      <wps:wsp>
                        <wps:cNvPr id="10" name="Text Box 29"/>
                        <wps:cNvSpPr txBox="1">
                          <a:spLocks noChangeArrowheads="1"/>
                        </wps:cNvSpPr>
                        <wps:spPr bwMode="auto">
                          <a:xfrm>
                            <a:off x="1814" y="450"/>
                            <a:ext cx="10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 name="Text Box 30"/>
                        <wps:cNvSpPr txBox="1">
                          <a:spLocks noChangeArrowheads="1"/>
                        </wps:cNvSpPr>
                        <wps:spPr bwMode="auto">
                          <a:xfrm>
                            <a:off x="1643" y="539"/>
                            <a:ext cx="52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E05AC07" w14:textId="77777777" w:rsidR="00360244" w:rsidRDefault="00360244" w:rsidP="00D706A9">
                              <w:pPr>
                                <w:rPr>
                                  <w:i/>
                                  <w:iCs/>
                                  <w:color w:val="000000"/>
                                  <w:lang w:val="en-US"/>
                                </w:rPr>
                              </w:pPr>
                              <w:r>
                                <w:rPr>
                                  <w:i/>
                                  <w:iCs/>
                                  <w:color w:val="000000"/>
                                  <w:lang w:val="en-US"/>
                                </w:rPr>
                                <w:t>Cmin</w:t>
                              </w:r>
                            </w:p>
                          </w:txbxContent>
                        </wps:txbx>
                        <wps:bodyPr rot="0" vert="horz" wrap="none" lIns="0" tIns="0" rIns="0" bIns="0" anchor="t" anchorCtr="0">
                          <a:noAutofit/>
                        </wps:bodyPr>
                      </wps:wsp>
                      <wps:wsp>
                        <wps:cNvPr id="12" name="Text Box 31"/>
                        <wps:cNvSpPr txBox="1">
                          <a:spLocks noChangeArrowheads="1"/>
                        </wps:cNvSpPr>
                        <wps:spPr bwMode="auto">
                          <a:xfrm>
                            <a:off x="1064" y="855"/>
                            <a:ext cx="10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3" name="Text Box 32"/>
                        <wps:cNvSpPr txBox="1">
                          <a:spLocks noChangeArrowheads="1"/>
                        </wps:cNvSpPr>
                        <wps:spPr bwMode="auto">
                          <a:xfrm>
                            <a:off x="1418" y="914"/>
                            <a:ext cx="52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590FD37" w14:textId="77777777" w:rsidR="00360244" w:rsidRDefault="00360244" w:rsidP="00D706A9">
                              <w:pPr>
                                <w:rPr>
                                  <w:i/>
                                  <w:color w:val="000000"/>
                                  <w:lang w:val="en-US"/>
                                </w:rPr>
                              </w:pPr>
                              <w:r>
                                <w:rPr>
                                  <w:i/>
                                  <w:color w:val="000000"/>
                                  <w:lang w:val="en-US"/>
                                </w:rPr>
                                <w:t>Cmin</w:t>
                              </w:r>
                            </w:p>
                          </w:txbxContent>
                        </wps:txbx>
                        <wps:bodyPr rot="0" vert="horz" wrap="none" lIns="0" tIns="0" rIns="0" bIns="0" anchor="t" anchorCtr="0">
                          <a:noAutofit/>
                        </wps:bodyPr>
                      </wps:wsp>
                      <wps:wsp>
                        <wps:cNvPr id="14" name="Rectangle 33"/>
                        <wps:cNvSpPr>
                          <a:spLocks noChangeArrowheads="1"/>
                        </wps:cNvSpPr>
                        <wps:spPr bwMode="auto">
                          <a:xfrm>
                            <a:off x="1080" y="90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Text Box 34"/>
                        <wps:cNvSpPr txBox="1">
                          <a:spLocks noChangeArrowheads="1"/>
                        </wps:cNvSpPr>
                        <wps:spPr bwMode="auto">
                          <a:xfrm>
                            <a:off x="2155" y="719"/>
                            <a:ext cx="1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D920479" w14:textId="77777777" w:rsidR="00360244" w:rsidRDefault="00360244" w:rsidP="00D706A9">
                              <w:pPr>
                                <w:rPr>
                                  <w:color w:val="000000"/>
                                </w:rPr>
                              </w:pPr>
                              <w:r>
                                <w:rPr>
                                  <w:color w:val="000000"/>
                                </w:rPr>
                                <w:t xml:space="preserve"> х</w:t>
                              </w:r>
                            </w:p>
                          </w:txbxContent>
                        </wps:txbx>
                        <wps:bodyPr rot="0" vert="horz" wrap="none" lIns="0" tIns="0" rIns="0" bIns="0" anchor="t" anchorCtr="0">
                          <a:noAutofit/>
                        </wps:bodyPr>
                      </wps:wsp>
                      <wps:wsp>
                        <wps:cNvPr id="16" name="Text Box 35"/>
                        <wps:cNvSpPr txBox="1">
                          <a:spLocks noChangeArrowheads="1"/>
                        </wps:cNvSpPr>
                        <wps:spPr bwMode="auto">
                          <a:xfrm>
                            <a:off x="2339" y="719"/>
                            <a:ext cx="537" cy="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F561622" w14:textId="77777777" w:rsidR="00360244" w:rsidRDefault="00360244" w:rsidP="00D706A9">
                              <w:pPr>
                                <w:rPr>
                                  <w:color w:val="000000"/>
                                  <w:lang w:val="en-US"/>
                                </w:rPr>
                              </w:pPr>
                              <w:r>
                                <w:rPr>
                                  <w:color w:val="000000"/>
                                  <w:lang w:val="en-US"/>
                                </w:rPr>
                                <w:t>100</w:t>
                              </w:r>
                            </w:p>
                          </w:txbxContent>
                        </wps:txbx>
                        <wps:bodyPr rot="0" vert="horz" wrap="square" lIns="0" tIns="0" rIns="0" bIns="0" anchor="t" anchorCtr="0">
                          <a:noAutofit/>
                        </wps:bodyPr>
                      </wps:wsp>
                    </wpg:wgp>
                  </a:graphicData>
                </a:graphic>
              </wp:inline>
            </w:drawing>
          </mc:Choice>
          <mc:Fallback>
            <w:pict>
              <v:group w14:anchorId="216E3471" id="Группа 2" o:spid="_x0000_s1045" style="width:156.6pt;height:81.6pt;mso-position-horizontal-relative:char;mso-position-vertical-relative:line" coordsize="313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">
                <v:rect id="Rectangle 22" o:spid="_x0000_s1046" style="position:absolute;width:3132;height:16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" filled="f" stroked="f" strokecolor="#3465af">
                  <v:stroke joinstyle="round"/>
                </v:rect>
                <v:rect id="Rectangle 23" o:spid="_x0000_s1047" style="position:absolute;left:540;top:540;width:2412;height:7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" stroked="f" strokecolor="#3465af">
                  <v:stroke joinstyle="round"/>
                </v:rect>
                <v:shape id="Text Box 24" o:spid="_x0000_s1048" type="#_x0000_t202" style="position:absolute;left:430;top:674;width:254;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" filled="f" stroked="f" strokecolor="#3465af">
                  <v:stroke joinstyle="round"/>
                  <v:textbox inset="0,0,0,0">
                    <w:txbxContent>
                      <w:p w14:paraId="6BC8DA42" w14:textId="77777777" w:rsidR="00360244" w:rsidRDefault="00360244" w:rsidP="00D706A9">
                        <w:pPr>
                          <w:rPr>
                            <w:i/>
                            <w:iCs/>
                            <w:color w:val="000000"/>
                          </w:rPr>
                        </w:pPr>
                        <w:r>
                          <w:rPr>
                            <w:i/>
                            <w:iCs/>
                            <w:color w:val="000000"/>
                            <w:lang w:val="en-US"/>
                          </w:rPr>
                          <w:t>R</w:t>
                        </w:r>
                        <w:r>
                          <w:rPr>
                            <w:i/>
                            <w:iCs/>
                            <w:color w:val="000000"/>
                          </w:rPr>
                          <w:t>с</w:t>
                        </w:r>
                      </w:p>
                    </w:txbxContent>
                  </v:textbox>
                </v:shape>
                <v:shape id="Text Box 25" o:spid="_x0000_s1049" type="#_x0000_t202" style="position:absolute;left:633;top:794;width:45;height: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" filled="f" stroked="f" strokecolor="#3465af">
                  <v:stroke joinstyle="round"/>
                  <v:textbox inset="0,0,0,0">
                    <w:txbxContent>
                      <w:p w14:paraId="6574D064" w14:textId="77777777" w:rsidR="00360244" w:rsidRDefault="00360244" w:rsidP="00D706A9">
                        <w:pPr>
                          <w:rPr>
                            <w:i/>
                            <w:iCs/>
                            <w:color w:val="000000"/>
                            <w:sz w:val="16"/>
                            <w:szCs w:val="16"/>
                            <w:lang w:val="en-US"/>
                          </w:rPr>
                        </w:pPr>
                        <w:proofErr w:type="spellStart"/>
                        <w:r>
                          <w:rPr>
                            <w:i/>
                            <w:iCs/>
                            <w:color w:val="000000"/>
                            <w:sz w:val="16"/>
                            <w:szCs w:val="16"/>
                            <w:lang w:val="en-US"/>
                          </w:rPr>
                          <w:t>i</w:t>
                        </w:r>
                        <w:proofErr w:type="spellEnd"/>
                      </w:p>
                    </w:txbxContent>
                  </v:textbox>
                </v:shape>
                <v:shape id="Text Box 26" o:spid="_x0000_s1050" type="#_x0000_t202" style="position:absolute;left:690;top:674;width:136;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" filled="f" stroked="f" strokecolor="#3465af">
                  <v:stroke joinstyle="round"/>
                  <v:textbox inset="0,0,0,0">
                    <w:txbxContent>
                      <w:p w14:paraId="2E605898" w14:textId="77777777" w:rsidR="00360244" w:rsidRDefault="00360244" w:rsidP="00D706A9">
                        <w:pPr>
                          <w:rPr>
                            <w:color w:val="000000"/>
                            <w:lang w:val="en-US"/>
                          </w:rPr>
                        </w:pPr>
                        <w:r>
                          <w:rPr>
                            <w:color w:val="000000"/>
                            <w:lang w:val="en-US"/>
                          </w:rPr>
                          <w:t>=</w:t>
                        </w:r>
                      </w:p>
                    </w:txbxContent>
                  </v:textbox>
                </v:shape>
                <v:shape id="Text Box 27" o:spid="_x0000_s1051" type="#_x0000_t202" style="position:absolute;left:1105;top:539;width:227;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" filled="f" stroked="f" strokecolor="#3465af">
                  <v:stroke joinstyle="round"/>
                  <v:textbox inset="0,0,0,0">
                    <w:txbxContent>
                      <w:p w14:paraId="7078A92A" w14:textId="77777777" w:rsidR="00360244" w:rsidRDefault="00360244" w:rsidP="00D706A9">
                        <w:pPr>
                          <w:rPr>
                            <w:i/>
                            <w:lang w:val="en-US"/>
                          </w:rPr>
                        </w:pPr>
                        <w:r>
                          <w:rPr>
                            <w:i/>
                          </w:rPr>
                          <w:t>С</w:t>
                        </w:r>
                        <w:proofErr w:type="spellStart"/>
                        <w:r>
                          <w:rPr>
                            <w:i/>
                            <w:lang w:val="en-US"/>
                          </w:rPr>
                          <w:t>i</w:t>
                        </w:r>
                        <w:proofErr w:type="spellEnd"/>
                      </w:p>
                    </w:txbxContent>
                  </v:textbox>
                </v:shape>
                <v:shape id="Text Box 28" o:spid="_x0000_s1052" type="#_x0000_t202" style="position:absolute;left:1495;top:509;width:8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" filled="f" stroked="f" strokecolor="#3465af">
                  <v:stroke joinstyle="round"/>
                  <v:textbox inset="0,0,0,0">
                    <w:txbxContent>
                      <w:p w14:paraId="49570A18" w14:textId="77777777" w:rsidR="00360244" w:rsidRDefault="00360244" w:rsidP="00D706A9">
                        <w:pPr>
                          <w:rPr>
                            <w:color w:val="000000"/>
                            <w:lang w:val="en-US"/>
                          </w:rPr>
                        </w:pPr>
                        <w:r>
                          <w:rPr>
                            <w:color w:val="000000"/>
                            <w:lang w:val="en-US"/>
                          </w:rPr>
                          <w:t>-</w:t>
                        </w:r>
                      </w:p>
                    </w:txbxContent>
                  </v:textbox>
                </v:shape>
                <v:shape id="Text Box 29" o:spid="_x0000_s1053" type="#_x0000_t202" style="position:absolute;left:1814;top:450;width:106;height:2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" filled="f" stroked="f" strokecolor="#3465af">
                  <v:stroke joinstyle="round"/>
                </v:shape>
                <v:shape id="Text Box 30" o:spid="_x0000_s1054" type="#_x0000_t202" style="position:absolute;left:1643;top:539;width:52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" filled="f" stroked="f" strokecolor="#3465af">
                  <v:stroke joinstyle="round"/>
                  <v:textbox inset="0,0,0,0">
                    <w:txbxContent>
                      <w:p w14:paraId="2E05AC07" w14:textId="77777777" w:rsidR="00360244" w:rsidRDefault="00360244" w:rsidP="00D706A9">
                        <w:pPr>
                          <w:rPr>
                            <w:i/>
                            <w:iCs/>
                            <w:color w:val="000000"/>
                            <w:lang w:val="en-US"/>
                          </w:rPr>
                        </w:pPr>
                        <w:proofErr w:type="spellStart"/>
                        <w:r>
                          <w:rPr>
                            <w:i/>
                            <w:iCs/>
                            <w:color w:val="000000"/>
                            <w:lang w:val="en-US"/>
                          </w:rPr>
                          <w:t>Cmin</w:t>
                        </w:r>
                        <w:proofErr w:type="spellEnd"/>
                      </w:p>
                    </w:txbxContent>
                  </v:textbox>
                </v:shape>
                <v:shape id="Text Box 31" o:spid="_x0000_s1055" type="#_x0000_t202" style="position:absolute;left:1064;top:855;width:106;height:2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" filled="f" stroked="f" strokecolor="#3465af">
                  <v:stroke joinstyle="round"/>
                </v:shape>
                <v:shape id="Text Box 32" o:spid="_x0000_s1056" type="#_x0000_t202" style="position:absolute;left:1418;top:914;width:52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" filled="f" stroked="f" strokecolor="#3465af">
                  <v:stroke joinstyle="round"/>
                  <v:textbox inset="0,0,0,0">
                    <w:txbxContent>
                      <w:p w14:paraId="2590FD37" w14:textId="77777777" w:rsidR="00360244" w:rsidRDefault="00360244" w:rsidP="00D706A9">
                        <w:pPr>
                          <w:rPr>
                            <w:i/>
                            <w:color w:val="000000"/>
                            <w:lang w:val="en-US"/>
                          </w:rPr>
                        </w:pPr>
                        <w:proofErr w:type="spellStart"/>
                        <w:r>
                          <w:rPr>
                            <w:i/>
                            <w:color w:val="000000"/>
                            <w:lang w:val="en-US"/>
                          </w:rPr>
                          <w:t>Cmin</w:t>
                        </w:r>
                        <w:proofErr w:type="spellEnd"/>
                      </w:p>
                    </w:txbxContent>
                  </v:textbox>
                </v:shape>
                <v:rect id="Rectangle 33" o:spid="_x0000_s1057" style="position:absolute;left:1080;top:900;width:1092;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" fillcolor="black" strokeweight=".26mm">
                  <v:stroke endcap="square"/>
                </v:rect>
                <v:shape id="Text Box 34" o:spid="_x0000_s1058" type="#_x0000_t202" style="position:absolute;left:2155;top:719;width:181;height: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" filled="f" stroked="f" strokecolor="#3465af">
                  <v:stroke joinstyle="round"/>
                  <v:textbox inset="0,0,0,0">
                    <w:txbxContent>
                      <w:p w14:paraId="5D920479" w14:textId="77777777" w:rsidR="00360244" w:rsidRDefault="00360244" w:rsidP="00D706A9">
                        <w:pPr>
                          <w:rPr>
                            <w:color w:val="000000"/>
                          </w:rPr>
                        </w:pPr>
                        <w:r>
                          <w:rPr>
                            <w:color w:val="000000"/>
                          </w:rPr>
                          <w:t xml:space="preserve"> х</w:t>
                        </w:r>
                      </w:p>
                    </w:txbxContent>
                  </v:textbox>
                </v:shape>
                <v:shape id="Text Box 35" o:spid="_x0000_s1059" type="#_x0000_t202" style="position:absolute;left:2339;top:719;width:53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" filled="f" stroked="f" strokecolor="#3465af">
                  <v:stroke joinstyle="round"/>
                  <v:textbox inset="0,0,0,0">
                    <w:txbxContent>
                      <w:p w14:paraId="4F561622" w14:textId="77777777" w:rsidR="00360244" w:rsidRDefault="00360244" w:rsidP="00D706A9">
                        <w:pPr>
                          <w:rPr>
                            <w:color w:val="000000"/>
                            <w:lang w:val="en-US"/>
                          </w:rPr>
                        </w:pPr>
                        <w:r>
                          <w:rPr>
                            <w:color w:val="000000"/>
                            <w:lang w:val="en-US"/>
                          </w:rPr>
                          <w:t>100</w:t>
                        </w:r>
                      </w:p>
                    </w:txbxContent>
                  </v:textbox>
                </v:shape>
                <w10:anchorlock/>
              </v:group>
            </w:pict>
          </mc:Fallback>
        </mc:AlternateContent>
      </w:r>
    </w:p>
    <w:p w14:paraId="1C329D28" w14:textId="77777777" w:rsidR="00D706A9" w:rsidRPr="00AC3F45" w:rsidRDefault="00D706A9" w:rsidP="00D706A9">
      <w:pPr>
        <w:ind w:firstLine="720"/>
        <w:jc w:val="both"/>
        <w:rPr>
          <w:sz w:val="22"/>
          <w:szCs w:val="22"/>
        </w:rPr>
      </w:pPr>
      <w:r w:rsidRPr="00AC3F45">
        <w:rPr>
          <w:sz w:val="22"/>
          <w:szCs w:val="22"/>
        </w:rPr>
        <w:t xml:space="preserve">где: </w:t>
      </w:r>
    </w:p>
    <w:p w14:paraId="5CC3BF94" w14:textId="77777777" w:rsidR="00D706A9" w:rsidRPr="00AC3F45" w:rsidRDefault="00D706A9" w:rsidP="00D706A9">
      <w:pPr>
        <w:ind w:firstLine="720"/>
        <w:jc w:val="both"/>
        <w:rPr>
          <w:sz w:val="22"/>
          <w:szCs w:val="22"/>
        </w:rPr>
      </w:pPr>
      <w:r w:rsidRPr="00AC3F45">
        <w:rPr>
          <w:noProof/>
          <w:sz w:val="22"/>
          <w:szCs w:val="22"/>
          <w:lang w:eastAsia="ru-RU"/>
        </w:rPr>
        <mc:AlternateContent>
          <mc:Choice Requires="wps">
            <w:drawing>
              <wp:anchor distT="0" distB="0" distL="114935" distR="114935" simplePos="0" relativeHeight="251659264" behindDoc="0" locked="0" layoutInCell="1" allowOverlap="1" wp14:anchorId="47BE2275" wp14:editId="643CC64E">
                <wp:simplePos x="0" y="0"/>
                <wp:positionH relativeFrom="column">
                  <wp:posOffset>228600</wp:posOffset>
                </wp:positionH>
                <wp:positionV relativeFrom="paragraph">
                  <wp:posOffset>38100</wp:posOffset>
                </wp:positionV>
                <wp:extent cx="199390" cy="173355"/>
                <wp:effectExtent l="3810" t="8255" r="6350"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25B99" w14:textId="77777777" w:rsidR="00360244" w:rsidRDefault="00360244" w:rsidP="00D706A9">
                            <w:r>
                              <w:rPr>
                                <w:i/>
                                <w:iCs/>
                                <w:color w:val="000000"/>
                                <w:lang w:val="en-US"/>
                              </w:rPr>
                              <w:t>R</w:t>
                            </w:r>
                            <w:r>
                              <w:rPr>
                                <w:i/>
                                <w:iCs/>
                                <w:color w:val="000000"/>
                              </w:rPr>
                              <w:t>с</w:t>
                            </w:r>
                            <w:r>
                              <w:rPr>
                                <w:i/>
                                <w:iCs/>
                                <w:color w:val="000000"/>
                                <w:vertAlign w:val="subscript"/>
                                <w:lang w:val="en-US"/>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E2275" id="Надпись 1" o:spid="_x0000_s1060" type="#_x0000_t202" style="position:absolute;left:0;text-align:left;margin-left:18pt;margin-top:3pt;width:15.7pt;height:13.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" stroked="f">
                <v:fill opacity="0"/>
                <v:textbox inset="0,0,0,0">
                  <w:txbxContent>
                    <w:p w14:paraId="5FF25B99" w14:textId="77777777" w:rsidR="00360244" w:rsidRDefault="00360244" w:rsidP="00D706A9">
                      <w:r>
                        <w:rPr>
                          <w:i/>
                          <w:iCs/>
                          <w:color w:val="000000"/>
                          <w:lang w:val="en-US"/>
                        </w:rPr>
                        <w:t>R</w:t>
                      </w:r>
                      <w:r>
                        <w:rPr>
                          <w:i/>
                          <w:iCs/>
                          <w:color w:val="000000"/>
                        </w:rPr>
                        <w:t>с</w:t>
                      </w:r>
                      <w:proofErr w:type="spellStart"/>
                      <w:r>
                        <w:rPr>
                          <w:i/>
                          <w:iCs/>
                          <w:color w:val="000000"/>
                          <w:vertAlign w:val="subscript"/>
                          <w:lang w:val="en-US"/>
                        </w:rPr>
                        <w:t>i</w:t>
                      </w:r>
                      <w:proofErr w:type="spellEnd"/>
                    </w:p>
                  </w:txbxContent>
                </v:textbox>
              </v:shape>
            </w:pict>
          </mc:Fallback>
        </mc:AlternateContent>
      </w:r>
      <w:r w:rsidRPr="00AC3F45">
        <w:rPr>
          <w:sz w:val="22"/>
          <w:szCs w:val="22"/>
        </w:rPr>
        <w:t> - рейтинг, присуждаемый i-й заявке по указанному критерию;</w:t>
      </w:r>
    </w:p>
    <w:p w14:paraId="5C996582" w14:textId="77777777" w:rsidR="00D706A9" w:rsidRPr="00AC3F45" w:rsidRDefault="00D706A9" w:rsidP="00D706A9">
      <w:pPr>
        <w:ind w:firstLine="720"/>
        <w:jc w:val="both"/>
        <w:rPr>
          <w:sz w:val="22"/>
          <w:szCs w:val="22"/>
        </w:rPr>
      </w:pPr>
      <w:proofErr w:type="spellStart"/>
      <w:r w:rsidRPr="00AC3F45">
        <w:rPr>
          <w:sz w:val="22"/>
          <w:szCs w:val="22"/>
          <w:lang w:val="en-US"/>
        </w:rPr>
        <w:t>Cmin</w:t>
      </w:r>
      <w:proofErr w:type="spellEnd"/>
      <w:r w:rsidRPr="00AC3F45">
        <w:rPr>
          <w:sz w:val="22"/>
          <w:szCs w:val="22"/>
        </w:rPr>
        <w:t> - минимальный срок предоставления гарантии качества товара, работ, услуг, установленный заказчиком в документации о закупке;</w:t>
      </w:r>
    </w:p>
    <w:p w14:paraId="03D816C7" w14:textId="77777777" w:rsidR="00D706A9" w:rsidRPr="00AC3F45" w:rsidRDefault="00D706A9" w:rsidP="00D706A9">
      <w:pPr>
        <w:ind w:firstLine="720"/>
        <w:jc w:val="both"/>
        <w:rPr>
          <w:sz w:val="22"/>
          <w:szCs w:val="22"/>
        </w:rPr>
      </w:pPr>
      <w:r w:rsidRPr="00AC3F45">
        <w:rPr>
          <w:sz w:val="22"/>
          <w:szCs w:val="22"/>
          <w:lang w:val="en-US"/>
        </w:rPr>
        <w:t>Ci</w:t>
      </w:r>
      <w:r w:rsidRPr="00AC3F45">
        <w:rPr>
          <w:sz w:val="22"/>
          <w:szCs w:val="22"/>
        </w:rPr>
        <w:t xml:space="preserve"> - предложение i-</w:t>
      </w:r>
      <w:proofErr w:type="spellStart"/>
      <w:r w:rsidRPr="00AC3F45">
        <w:rPr>
          <w:sz w:val="22"/>
          <w:szCs w:val="22"/>
        </w:rPr>
        <w:t>го</w:t>
      </w:r>
      <w:proofErr w:type="spellEnd"/>
      <w:r w:rsidRPr="00AC3F45">
        <w:rPr>
          <w:sz w:val="22"/>
          <w:szCs w:val="22"/>
        </w:rPr>
        <w:t xml:space="preserve"> участника по сроку гарантии качества товара, работ, услуг.</w:t>
      </w:r>
    </w:p>
    <w:p w14:paraId="13EE8F03" w14:textId="77777777" w:rsidR="00D706A9" w:rsidRPr="00AC3F45" w:rsidRDefault="00D706A9" w:rsidP="00D706A9">
      <w:pPr>
        <w:ind w:firstLine="720"/>
        <w:jc w:val="both"/>
        <w:rPr>
          <w:sz w:val="22"/>
          <w:szCs w:val="22"/>
        </w:rPr>
      </w:pPr>
      <w:r w:rsidRPr="00AC3F45">
        <w:rPr>
          <w:sz w:val="22"/>
          <w:szCs w:val="22"/>
        </w:rPr>
        <w:t xml:space="preserve">В целях оценки и сопоставления предложений в заявках со сроком предоставления гарантии качества товара, работ, услуг, который </w:t>
      </w:r>
      <w:r>
        <w:rPr>
          <w:sz w:val="22"/>
          <w:szCs w:val="22"/>
        </w:rPr>
        <w:t>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w:t>
      </w:r>
      <w:r w:rsidRPr="00AC3F45">
        <w:rPr>
          <w:sz w:val="22"/>
          <w:szCs w:val="22"/>
        </w:rPr>
        <w:t>, таким заявкам присваивается рейтинг по указанному критерию, равный 100 баллам.</w:t>
      </w:r>
    </w:p>
    <w:p w14:paraId="41F11AD7" w14:textId="77777777" w:rsidR="00D706A9" w:rsidRPr="00AC3F45" w:rsidRDefault="00D706A9" w:rsidP="00D706A9">
      <w:pPr>
        <w:ind w:firstLine="720"/>
        <w:jc w:val="both"/>
        <w:rPr>
          <w:sz w:val="22"/>
          <w:szCs w:val="22"/>
        </w:rPr>
      </w:pPr>
      <w:r w:rsidRPr="00AC3F45">
        <w:rPr>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99F7F26" w14:textId="77777777"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56DDB4DD" w14:textId="77777777"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 xml:space="preserve">Закупочная </w:t>
      </w:r>
      <w:r>
        <w:rPr>
          <w:sz w:val="22"/>
          <w:szCs w:val="22"/>
        </w:rPr>
        <w:t>Комиссия</w:t>
      </w:r>
      <w:r w:rsidRPr="00AC3F45">
        <w:rPr>
          <w:sz w:val="22"/>
          <w:szCs w:val="22"/>
        </w:rPr>
        <w:t xml:space="preserve"> вправе не определять </w:t>
      </w:r>
      <w:proofErr w:type="gramStart"/>
      <w:r w:rsidRPr="00AC3F45">
        <w:rPr>
          <w:sz w:val="22"/>
          <w:szCs w:val="22"/>
        </w:rPr>
        <w:t>победителя, в случае, если</w:t>
      </w:r>
      <w:proofErr w:type="gramEnd"/>
      <w:r w:rsidRPr="00AC3F45">
        <w:rPr>
          <w:sz w:val="22"/>
          <w:szCs w:val="22"/>
        </w:rPr>
        <w:t xml:space="preserve"> по результатам оценки заявок ни одна из заявок не получит в сумме более 25 баллов.</w:t>
      </w:r>
    </w:p>
    <w:p w14:paraId="127056E2" w14:textId="77777777" w:rsidR="00D706A9" w:rsidRPr="00AC3F45" w:rsidRDefault="00D706A9" w:rsidP="00D706A9">
      <w:pPr>
        <w:jc w:val="both"/>
        <w:rPr>
          <w:sz w:val="22"/>
          <w:szCs w:val="22"/>
        </w:rPr>
      </w:pPr>
      <w:r>
        <w:rPr>
          <w:sz w:val="22"/>
          <w:szCs w:val="22"/>
        </w:rPr>
        <w:t xml:space="preserve">9. Приведенный </w:t>
      </w:r>
      <w:r w:rsidRPr="00AC3F45">
        <w:rPr>
          <w:sz w:val="22"/>
          <w:szCs w:val="22"/>
        </w:rPr>
        <w:t>в настоящем приложении перечень критер</w:t>
      </w:r>
      <w:r>
        <w:rPr>
          <w:sz w:val="22"/>
          <w:szCs w:val="22"/>
        </w:rPr>
        <w:t xml:space="preserve">иев оценки заявок на участие в </w:t>
      </w:r>
      <w:r w:rsidRPr="00AC3F45">
        <w:rPr>
          <w:sz w:val="22"/>
          <w:szCs w:val="22"/>
        </w:rPr>
        <w:t>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w:t>
      </w:r>
      <w:r>
        <w:rPr>
          <w:sz w:val="22"/>
          <w:szCs w:val="22"/>
        </w:rPr>
        <w:t xml:space="preserve"> по указанным критериям оценки.</w:t>
      </w:r>
    </w:p>
    <w:p w14:paraId="7AC1D259" w14:textId="77777777" w:rsidR="00D706A9" w:rsidRPr="00C76E9A" w:rsidRDefault="00D706A9" w:rsidP="00D706A9">
      <w:pPr>
        <w:pStyle w:val="aff8"/>
        <w:jc w:val="right"/>
        <w:rPr>
          <w:b/>
          <w:sz w:val="22"/>
          <w:szCs w:val="22"/>
        </w:rPr>
      </w:pPr>
      <w:r w:rsidRPr="00AC3F45">
        <w:rPr>
          <w:b/>
          <w:sz w:val="22"/>
          <w:szCs w:val="22"/>
        </w:rPr>
        <w:br w:type="page"/>
      </w:r>
      <w:r w:rsidRPr="00C76E9A">
        <w:rPr>
          <w:b/>
          <w:sz w:val="22"/>
          <w:szCs w:val="22"/>
        </w:rPr>
        <w:lastRenderedPageBreak/>
        <w:t>Приложение 2</w:t>
      </w:r>
    </w:p>
    <w:p w14:paraId="78AF8DA6" w14:textId="77777777" w:rsidR="00D706A9" w:rsidRPr="00C76E9A" w:rsidRDefault="00D706A9" w:rsidP="00D706A9">
      <w:pPr>
        <w:pStyle w:val="aff8"/>
        <w:jc w:val="center"/>
        <w:rPr>
          <w:b/>
          <w:sz w:val="22"/>
          <w:szCs w:val="22"/>
        </w:rPr>
      </w:pPr>
    </w:p>
    <w:p w14:paraId="01DA1A1C" w14:textId="77777777" w:rsidR="00D706A9" w:rsidRPr="00C76E9A" w:rsidRDefault="00BB0F8A" w:rsidP="00D706A9">
      <w:pPr>
        <w:pStyle w:val="aff8"/>
        <w:jc w:val="center"/>
        <w:rPr>
          <w:b/>
          <w:sz w:val="22"/>
          <w:szCs w:val="22"/>
        </w:rPr>
      </w:pPr>
      <w:r>
        <w:rPr>
          <w:b/>
          <w:sz w:val="22"/>
          <w:szCs w:val="22"/>
        </w:rPr>
        <w:t>ПОРЯДОК</w:t>
      </w:r>
      <w:r w:rsidR="00C76E9A">
        <w:rPr>
          <w:b/>
          <w:sz w:val="22"/>
          <w:szCs w:val="22"/>
        </w:rPr>
        <w:t xml:space="preserve"> ПРОВЕДЕНИЯ</w:t>
      </w:r>
      <w:r w:rsidR="00D706A9" w:rsidRPr="00C76E9A">
        <w:rPr>
          <w:b/>
          <w:sz w:val="22"/>
          <w:szCs w:val="22"/>
        </w:rPr>
        <w:t xml:space="preserve"> ПЕРЕТОРЖКИ</w:t>
      </w:r>
    </w:p>
    <w:p w14:paraId="272860F1" w14:textId="77777777" w:rsidR="00D706A9" w:rsidRPr="00C76E9A" w:rsidRDefault="00D706A9" w:rsidP="00D706A9">
      <w:pPr>
        <w:pStyle w:val="aff8"/>
        <w:jc w:val="both"/>
        <w:rPr>
          <w:sz w:val="22"/>
          <w:szCs w:val="22"/>
        </w:rPr>
      </w:pPr>
    </w:p>
    <w:p w14:paraId="531BBCF1" w14:textId="77777777" w:rsidR="00D706A9" w:rsidRPr="00C76E9A" w:rsidRDefault="00BB0F8A" w:rsidP="00D706A9">
      <w:pPr>
        <w:pStyle w:val="aff8"/>
        <w:jc w:val="both"/>
        <w:rPr>
          <w:sz w:val="22"/>
          <w:szCs w:val="22"/>
        </w:rPr>
      </w:pPr>
      <w:r>
        <w:rPr>
          <w:sz w:val="22"/>
          <w:szCs w:val="22"/>
        </w:rPr>
        <w:t xml:space="preserve">1. При проведении </w:t>
      </w:r>
      <w:r w:rsidR="00D706A9" w:rsidRPr="00C76E9A">
        <w:rPr>
          <w:sz w:val="22"/>
          <w:szCs w:val="22"/>
        </w:rPr>
        <w:t xml:space="preserve">конкурса, </w:t>
      </w:r>
      <w:r w:rsidR="00C76E9A">
        <w:rPr>
          <w:sz w:val="22"/>
          <w:szCs w:val="22"/>
        </w:rPr>
        <w:t>запроса предложений, запроса котировок</w:t>
      </w:r>
      <w:r>
        <w:rPr>
          <w:sz w:val="22"/>
          <w:szCs w:val="22"/>
        </w:rPr>
        <w:t>, тендера</w:t>
      </w:r>
      <w:r w:rsidR="00D706A9" w:rsidRPr="00C76E9A">
        <w:rPr>
          <w:sz w:val="22"/>
          <w:szCs w:val="22"/>
        </w:rPr>
        <w:t xml:space="preserve"> заказчик вправе предусмотреть в извещении и документации о закупке</w:t>
      </w:r>
      <w:r w:rsidR="00A20F5C">
        <w:rPr>
          <w:sz w:val="22"/>
          <w:szCs w:val="22"/>
        </w:rPr>
        <w:t xml:space="preserve"> переторжку, как этап проведения процедуры закупки. В рамках переторжки </w:t>
      </w:r>
      <w:r w:rsidR="00D706A9" w:rsidRPr="00C76E9A">
        <w:rPr>
          <w:sz w:val="22"/>
          <w:szCs w:val="22"/>
        </w:rPr>
        <w:t xml:space="preserve">участникам закупки </w:t>
      </w:r>
      <w:r w:rsidR="00A20F5C">
        <w:rPr>
          <w:sz w:val="22"/>
          <w:szCs w:val="22"/>
        </w:rPr>
        <w:t xml:space="preserve">предоставляется </w:t>
      </w:r>
      <w:r w:rsidR="00D706A9" w:rsidRPr="00C76E9A">
        <w:rPr>
          <w:sz w:val="22"/>
          <w:szCs w:val="22"/>
        </w:rPr>
        <w:t>возможность добровольно повысить предпочтительность их заявок путем снижения первоначальной цены, указанной в заявке.</w:t>
      </w:r>
    </w:p>
    <w:p w14:paraId="6A2C4DA7" w14:textId="22AD8E47" w:rsidR="00D706A9" w:rsidRPr="00C76E9A" w:rsidRDefault="00D706A9" w:rsidP="00D264EE">
      <w:pPr>
        <w:pStyle w:val="aff8"/>
        <w:jc w:val="both"/>
        <w:rPr>
          <w:sz w:val="22"/>
          <w:szCs w:val="22"/>
        </w:rPr>
      </w:pPr>
      <w:r w:rsidRPr="00C76E9A">
        <w:rPr>
          <w:sz w:val="22"/>
          <w:szCs w:val="22"/>
        </w:rPr>
        <w:t xml:space="preserve">2. </w:t>
      </w:r>
      <w:r w:rsidR="00D264EE">
        <w:rPr>
          <w:sz w:val="22"/>
          <w:szCs w:val="22"/>
        </w:rPr>
        <w:t xml:space="preserve">Информация о </w:t>
      </w:r>
      <w:r w:rsidRPr="00C76E9A">
        <w:rPr>
          <w:sz w:val="22"/>
          <w:szCs w:val="22"/>
        </w:rPr>
        <w:t>дате</w:t>
      </w:r>
      <w:r w:rsidR="00D264EE">
        <w:rPr>
          <w:sz w:val="22"/>
          <w:szCs w:val="22"/>
        </w:rPr>
        <w:t xml:space="preserve"> проведения</w:t>
      </w:r>
      <w:r w:rsidR="00D264EE" w:rsidRPr="00C76E9A">
        <w:rPr>
          <w:sz w:val="22"/>
          <w:szCs w:val="22"/>
        </w:rPr>
        <w:t xml:space="preserve"> процедуры переторжки</w:t>
      </w:r>
      <w:r w:rsidRPr="00C76E9A">
        <w:rPr>
          <w:sz w:val="22"/>
          <w:szCs w:val="22"/>
        </w:rPr>
        <w:t xml:space="preserve">, форме её проведения </w:t>
      </w:r>
      <w:r w:rsidR="00D264EE">
        <w:rPr>
          <w:sz w:val="22"/>
          <w:szCs w:val="22"/>
        </w:rPr>
        <w:t>указывается в</w:t>
      </w:r>
      <w:r w:rsidR="001C6F6C">
        <w:rPr>
          <w:sz w:val="22"/>
          <w:szCs w:val="22"/>
        </w:rPr>
        <w:t xml:space="preserve"> </w:t>
      </w:r>
      <w:r w:rsidR="001C6F6C" w:rsidRPr="0044215D">
        <w:rPr>
          <w:sz w:val="22"/>
          <w:szCs w:val="22"/>
        </w:rPr>
        <w:t>извещении и (или)</w:t>
      </w:r>
      <w:r w:rsidR="00D264EE" w:rsidRPr="0044215D">
        <w:rPr>
          <w:sz w:val="22"/>
          <w:szCs w:val="22"/>
        </w:rPr>
        <w:t xml:space="preserve"> документации о закупке</w:t>
      </w:r>
      <w:r w:rsidRPr="0044215D">
        <w:rPr>
          <w:sz w:val="22"/>
          <w:szCs w:val="22"/>
        </w:rPr>
        <w:t>.</w:t>
      </w:r>
      <w:r w:rsidRPr="00C76E9A">
        <w:rPr>
          <w:sz w:val="22"/>
          <w:szCs w:val="22"/>
        </w:rPr>
        <w:t xml:space="preserve"> </w:t>
      </w:r>
    </w:p>
    <w:p w14:paraId="40ABF348" w14:textId="77777777" w:rsidR="00D706A9" w:rsidRPr="00C76E9A" w:rsidRDefault="008C06D6" w:rsidP="00D706A9">
      <w:pPr>
        <w:pStyle w:val="aff8"/>
        <w:jc w:val="both"/>
        <w:rPr>
          <w:sz w:val="22"/>
          <w:szCs w:val="22"/>
        </w:rPr>
      </w:pPr>
      <w:r>
        <w:rPr>
          <w:sz w:val="22"/>
          <w:szCs w:val="22"/>
        </w:rPr>
        <w:t>3</w:t>
      </w:r>
      <w:r w:rsidR="00D706A9" w:rsidRPr="00C76E9A">
        <w:rPr>
          <w:sz w:val="22"/>
          <w:szCs w:val="22"/>
        </w:rPr>
        <w:t>. В целях информационной открытости деятельности учреждения в сфере закупок к участию в переторжке приглашаются все участники закупки, подавшие заявки на участие в закупке.</w:t>
      </w:r>
    </w:p>
    <w:p w14:paraId="1FA0F56A" w14:textId="77777777" w:rsidR="00D706A9" w:rsidRPr="00C76E9A" w:rsidRDefault="008C06D6" w:rsidP="00D706A9">
      <w:pPr>
        <w:pStyle w:val="aff8"/>
        <w:jc w:val="both"/>
        <w:rPr>
          <w:sz w:val="22"/>
          <w:szCs w:val="22"/>
        </w:rPr>
      </w:pPr>
      <w:r>
        <w:rPr>
          <w:sz w:val="22"/>
          <w:szCs w:val="22"/>
        </w:rPr>
        <w:t>4</w:t>
      </w:r>
      <w:r w:rsidR="00D706A9" w:rsidRPr="00C76E9A">
        <w:rPr>
          <w:sz w:val="22"/>
          <w:szCs w:val="22"/>
        </w:rPr>
        <w:t xml:space="preserve">. Переторжка может иметь очную, заочную либо очно-заочную, т.е. смешанную форму проведения. </w:t>
      </w:r>
    </w:p>
    <w:p w14:paraId="7CF39854" w14:textId="77777777" w:rsidR="00D706A9" w:rsidRPr="00C76E9A" w:rsidRDefault="008C06D6" w:rsidP="00D706A9">
      <w:pPr>
        <w:pStyle w:val="aff8"/>
        <w:jc w:val="both"/>
        <w:rPr>
          <w:sz w:val="22"/>
          <w:szCs w:val="22"/>
        </w:rPr>
      </w:pPr>
      <w:r>
        <w:rPr>
          <w:sz w:val="22"/>
          <w:szCs w:val="22"/>
        </w:rPr>
        <w:t>5</w:t>
      </w:r>
      <w:r w:rsidR="00D706A9" w:rsidRPr="00C76E9A">
        <w:rPr>
          <w:sz w:val="22"/>
          <w:szCs w:val="22"/>
        </w:rPr>
        <w:t>.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14:paraId="2827D0E5" w14:textId="77777777" w:rsidR="00D706A9" w:rsidRPr="00C76E9A" w:rsidRDefault="008C06D6" w:rsidP="00D706A9">
      <w:pPr>
        <w:pStyle w:val="aff8"/>
        <w:jc w:val="both"/>
        <w:rPr>
          <w:sz w:val="22"/>
          <w:szCs w:val="22"/>
        </w:rPr>
      </w:pPr>
      <w:r>
        <w:rPr>
          <w:sz w:val="22"/>
          <w:szCs w:val="22"/>
        </w:rPr>
        <w:t>6</w:t>
      </w:r>
      <w:r w:rsidR="00D706A9" w:rsidRPr="00C76E9A">
        <w:rPr>
          <w:sz w:val="22"/>
          <w:szCs w:val="22"/>
        </w:rPr>
        <w:t>.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14:paraId="1A8596C5" w14:textId="77777777" w:rsidR="00D706A9" w:rsidRPr="00C76E9A" w:rsidRDefault="008C06D6" w:rsidP="00D706A9">
      <w:pPr>
        <w:pStyle w:val="aff8"/>
        <w:jc w:val="both"/>
        <w:rPr>
          <w:sz w:val="22"/>
          <w:szCs w:val="22"/>
        </w:rPr>
      </w:pPr>
      <w:r>
        <w:rPr>
          <w:sz w:val="22"/>
          <w:szCs w:val="22"/>
        </w:rPr>
        <w:t>7</w:t>
      </w:r>
      <w:r w:rsidR="00D706A9" w:rsidRPr="00C76E9A">
        <w:rPr>
          <w:sz w:val="22"/>
          <w:szCs w:val="22"/>
        </w:rPr>
        <w:t xml:space="preserve">.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14:paraId="11F5B22D" w14:textId="77777777" w:rsidR="00D706A9" w:rsidRPr="00C76E9A" w:rsidRDefault="008C06D6" w:rsidP="00D706A9">
      <w:pPr>
        <w:pStyle w:val="aff8"/>
        <w:jc w:val="both"/>
        <w:rPr>
          <w:sz w:val="22"/>
          <w:szCs w:val="22"/>
        </w:rPr>
      </w:pPr>
      <w:r>
        <w:rPr>
          <w:sz w:val="22"/>
          <w:szCs w:val="22"/>
        </w:rPr>
        <w:t>8</w:t>
      </w:r>
      <w:r w:rsidR="00D706A9" w:rsidRPr="00C76E9A">
        <w:rPr>
          <w:sz w:val="22"/>
          <w:szCs w:val="22"/>
        </w:rPr>
        <w:t xml:space="preserve">. При очной переторжке закупочная Комиссия в лице председателя или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закупочная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14:paraId="19C11B14" w14:textId="77777777" w:rsidR="00D706A9" w:rsidRPr="00C76E9A" w:rsidRDefault="008C06D6" w:rsidP="00D706A9">
      <w:pPr>
        <w:pStyle w:val="aff8"/>
        <w:jc w:val="both"/>
        <w:rPr>
          <w:sz w:val="22"/>
          <w:szCs w:val="22"/>
        </w:rPr>
      </w:pPr>
      <w:r>
        <w:rPr>
          <w:sz w:val="22"/>
          <w:szCs w:val="22"/>
        </w:rPr>
        <w:t>9</w:t>
      </w:r>
      <w:r w:rsidR="00D706A9" w:rsidRPr="00C76E9A">
        <w:rPr>
          <w:sz w:val="22"/>
          <w:szCs w:val="22"/>
        </w:rPr>
        <w:t>.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14:paraId="2038809F" w14:textId="77777777" w:rsidR="00D706A9" w:rsidRPr="00C76E9A" w:rsidRDefault="008C06D6" w:rsidP="00D706A9">
      <w:pPr>
        <w:pStyle w:val="aff8"/>
        <w:jc w:val="both"/>
        <w:rPr>
          <w:sz w:val="22"/>
          <w:szCs w:val="22"/>
        </w:rPr>
      </w:pPr>
      <w:r>
        <w:rPr>
          <w:sz w:val="22"/>
          <w:szCs w:val="22"/>
        </w:rPr>
        <w:t>10</w:t>
      </w:r>
      <w:r w:rsidR="00D706A9" w:rsidRPr="00C76E9A">
        <w:rPr>
          <w:sz w:val="22"/>
          <w:szCs w:val="22"/>
        </w:rPr>
        <w:t>. По ходу проведения переторжки закупочная Комиссия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14:paraId="32AB09A3" w14:textId="62B9AED0" w:rsidR="00D706A9" w:rsidRPr="00C76E9A" w:rsidRDefault="008C06D6" w:rsidP="00D706A9">
      <w:pPr>
        <w:pStyle w:val="aff8"/>
        <w:jc w:val="both"/>
        <w:rPr>
          <w:sz w:val="22"/>
          <w:szCs w:val="22"/>
        </w:rPr>
      </w:pPr>
      <w:r>
        <w:rPr>
          <w:sz w:val="22"/>
          <w:szCs w:val="22"/>
        </w:rPr>
        <w:t>11</w:t>
      </w:r>
      <w:r w:rsidR="00D706A9" w:rsidRPr="00C76E9A">
        <w:rPr>
          <w:sz w:val="22"/>
          <w:szCs w:val="22"/>
        </w:rPr>
        <w:t xml:space="preserve">. При заочной переторжке участники закупочной процедуры, которые были приглашены закупочной Комиссией на эту процедуру, вправе выслать в адрес заказчика до заранее </w:t>
      </w:r>
      <w:r w:rsidR="00D706A9" w:rsidRPr="00C76E9A">
        <w:rPr>
          <w:sz w:val="22"/>
          <w:szCs w:val="22"/>
        </w:rPr>
        <w:lastRenderedPageBreak/>
        <w:t xml:space="preserve">установленного срока запечатанный конверт с документом с новой ценой, которая должна быть меньше указанной первоначально. В этом случае </w:t>
      </w:r>
      <w:r w:rsidR="00D706A9" w:rsidRPr="0044215D">
        <w:rPr>
          <w:sz w:val="22"/>
          <w:szCs w:val="22"/>
        </w:rPr>
        <w:t>в</w:t>
      </w:r>
      <w:r w:rsidR="00571800" w:rsidRPr="0044215D">
        <w:rPr>
          <w:sz w:val="22"/>
          <w:szCs w:val="22"/>
        </w:rPr>
        <w:t xml:space="preserve"> извещении и (или)</w:t>
      </w:r>
      <w:r w:rsidR="00D706A9" w:rsidRPr="0044215D">
        <w:rPr>
          <w:sz w:val="22"/>
          <w:szCs w:val="22"/>
        </w:rPr>
        <w:t xml:space="preserve"> документации</w:t>
      </w:r>
      <w:r w:rsidR="00D706A9" w:rsidRPr="00C76E9A">
        <w:rPr>
          <w:sz w:val="22"/>
          <w:szCs w:val="22"/>
        </w:rPr>
        <w:t xml:space="preserve">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закупочной Комиссией о проведении переторжки и ее проведением. Указанные конверты вскрываются одновременно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14:paraId="669D7CB1" w14:textId="77777777" w:rsidR="00D706A9" w:rsidRPr="00C76E9A" w:rsidRDefault="008C06D6" w:rsidP="00D706A9">
      <w:pPr>
        <w:pStyle w:val="aff8"/>
        <w:jc w:val="both"/>
        <w:rPr>
          <w:sz w:val="22"/>
          <w:szCs w:val="22"/>
        </w:rPr>
      </w:pPr>
      <w:r>
        <w:rPr>
          <w:sz w:val="22"/>
          <w:szCs w:val="22"/>
        </w:rPr>
        <w:t>12</w:t>
      </w:r>
      <w:r w:rsidR="00D706A9" w:rsidRPr="00C76E9A">
        <w:rPr>
          <w:sz w:val="22"/>
          <w:szCs w:val="22"/>
        </w:rPr>
        <w:t>. При очно-заочной (смешанной) переторжке участники закупки, которые были приглашены закупочной Комиссией на эту процедуру, вправе либо прибыть лично (в лице своих уполномоченных представителей</w:t>
      </w:r>
      <w:proofErr w:type="gramStart"/>
      <w:r w:rsidR="00D706A9" w:rsidRPr="00C76E9A">
        <w:rPr>
          <w:sz w:val="22"/>
          <w:szCs w:val="22"/>
        </w:rPr>
        <w:t>)</w:t>
      </w:r>
      <w:proofErr w:type="gramEnd"/>
      <w:r w:rsidR="00D706A9" w:rsidRPr="00C76E9A">
        <w:rPr>
          <w:sz w:val="22"/>
          <w:szCs w:val="22"/>
        </w:rPr>
        <w:t xml:space="preserve"> либо выслать в адрес закупочной Комиссии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p w14:paraId="42C58145" w14:textId="77777777" w:rsidR="00D706A9" w:rsidRPr="00C76E9A" w:rsidRDefault="008C06D6" w:rsidP="00D706A9">
      <w:pPr>
        <w:pStyle w:val="aff8"/>
        <w:jc w:val="both"/>
        <w:rPr>
          <w:sz w:val="22"/>
          <w:szCs w:val="22"/>
        </w:rPr>
      </w:pPr>
      <w:r>
        <w:rPr>
          <w:sz w:val="22"/>
          <w:szCs w:val="22"/>
        </w:rPr>
        <w:t>13</w:t>
      </w:r>
      <w:r w:rsidR="00D706A9" w:rsidRPr="00C76E9A">
        <w:rPr>
          <w:sz w:val="22"/>
          <w:szCs w:val="22"/>
        </w:rPr>
        <w:t>.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14:paraId="2DFD0E48" w14:textId="77777777" w:rsidR="00D706A9" w:rsidRPr="00C76E9A" w:rsidRDefault="008C06D6" w:rsidP="00D706A9">
      <w:pPr>
        <w:pStyle w:val="aff8"/>
        <w:jc w:val="both"/>
        <w:rPr>
          <w:sz w:val="22"/>
          <w:szCs w:val="22"/>
        </w:rPr>
      </w:pPr>
      <w:r>
        <w:rPr>
          <w:sz w:val="22"/>
          <w:szCs w:val="22"/>
        </w:rPr>
        <w:t>14</w:t>
      </w:r>
      <w:r w:rsidR="00D706A9" w:rsidRPr="00C76E9A">
        <w:rPr>
          <w:sz w:val="22"/>
          <w:szCs w:val="22"/>
        </w:rPr>
        <w:t>.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14:paraId="6019AE4E" w14:textId="77777777" w:rsidR="00D706A9" w:rsidRPr="00C76E9A" w:rsidRDefault="008C06D6" w:rsidP="00D706A9">
      <w:pPr>
        <w:pStyle w:val="aff8"/>
        <w:jc w:val="both"/>
        <w:rPr>
          <w:sz w:val="22"/>
          <w:szCs w:val="22"/>
        </w:rPr>
      </w:pPr>
      <w:r>
        <w:rPr>
          <w:sz w:val="22"/>
          <w:szCs w:val="22"/>
        </w:rPr>
        <w:t>15</w:t>
      </w:r>
      <w:r w:rsidR="00D706A9" w:rsidRPr="00C76E9A">
        <w:rPr>
          <w:sz w:val="22"/>
          <w:szCs w:val="22"/>
        </w:rPr>
        <w:t xml:space="preserve">. Предложения участника по повышению цены не рассматриваются, такой участник считается не участвовавшим в переторжке. </w:t>
      </w:r>
    </w:p>
    <w:p w14:paraId="5440D17C" w14:textId="77777777" w:rsidR="00D706A9" w:rsidRPr="00C76E9A" w:rsidRDefault="008C06D6" w:rsidP="00D706A9">
      <w:pPr>
        <w:pStyle w:val="aff8"/>
        <w:jc w:val="both"/>
        <w:rPr>
          <w:sz w:val="22"/>
          <w:szCs w:val="22"/>
        </w:rPr>
      </w:pPr>
      <w:r>
        <w:rPr>
          <w:sz w:val="22"/>
          <w:szCs w:val="22"/>
        </w:rPr>
        <w:t>16</w:t>
      </w:r>
      <w:r w:rsidR="00D706A9" w:rsidRPr="00C76E9A">
        <w:rPr>
          <w:sz w:val="22"/>
          <w:szCs w:val="22"/>
        </w:rPr>
        <w:t>. После проведения переторжки закупочная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14:paraId="55B15225" w14:textId="77777777" w:rsidR="00D706A9" w:rsidRPr="00AC3F45" w:rsidRDefault="008C06D6" w:rsidP="00D706A9">
      <w:pPr>
        <w:pStyle w:val="aff8"/>
        <w:jc w:val="both"/>
        <w:rPr>
          <w:sz w:val="22"/>
          <w:szCs w:val="22"/>
        </w:rPr>
      </w:pPr>
      <w:r>
        <w:rPr>
          <w:sz w:val="22"/>
          <w:szCs w:val="22"/>
        </w:rPr>
        <w:t>17</w:t>
      </w:r>
      <w:r w:rsidR="00D706A9" w:rsidRPr="00C76E9A">
        <w:rPr>
          <w:sz w:val="22"/>
          <w:szCs w:val="22"/>
        </w:rPr>
        <w:t xml:space="preserve">. При проведении процедуры открытого конкурса, запроса предложений, запроса </w:t>
      </w:r>
      <w:r>
        <w:rPr>
          <w:sz w:val="22"/>
          <w:szCs w:val="22"/>
        </w:rPr>
        <w:t>котировок, тендера</w:t>
      </w:r>
      <w:r w:rsidR="00D706A9" w:rsidRPr="00C76E9A">
        <w:rPr>
          <w:sz w:val="22"/>
          <w:szCs w:val="22"/>
        </w:rPr>
        <w:t xml:space="preserve"> в электронной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14:paraId="0EA935F4" w14:textId="77777777" w:rsidR="00D706A9" w:rsidRDefault="00D706A9" w:rsidP="00D706A9">
      <w:pPr>
        <w:widowControl w:val="0"/>
        <w:autoSpaceDE w:val="0"/>
        <w:autoSpaceDN w:val="0"/>
        <w:adjustRightInd w:val="0"/>
        <w:jc w:val="both"/>
        <w:rPr>
          <w:rFonts w:eastAsia="Calibri"/>
          <w:b/>
          <w:sz w:val="22"/>
          <w:szCs w:val="22"/>
          <w:lang w:eastAsia="en-US"/>
        </w:rPr>
      </w:pPr>
    </w:p>
    <w:p w14:paraId="0C878352" w14:textId="77777777" w:rsidR="00D706A9" w:rsidRPr="00AC3F45" w:rsidRDefault="00D706A9" w:rsidP="00D706A9">
      <w:pPr>
        <w:widowControl w:val="0"/>
        <w:tabs>
          <w:tab w:val="left" w:pos="2265"/>
          <w:tab w:val="right" w:pos="9354"/>
        </w:tabs>
        <w:autoSpaceDE w:val="0"/>
        <w:autoSpaceDN w:val="0"/>
        <w:adjustRightInd w:val="0"/>
        <w:jc w:val="right"/>
        <w:rPr>
          <w:rFonts w:eastAsia="Calibri"/>
          <w:b/>
          <w:sz w:val="22"/>
          <w:szCs w:val="22"/>
          <w:lang w:eastAsia="en-US"/>
        </w:rPr>
      </w:pPr>
      <w:r>
        <w:rPr>
          <w:rFonts w:eastAsia="Calibri"/>
          <w:b/>
          <w:sz w:val="22"/>
          <w:szCs w:val="22"/>
          <w:lang w:eastAsia="en-US"/>
        </w:rPr>
        <w:tab/>
      </w:r>
      <w:r>
        <w:rPr>
          <w:rFonts w:eastAsia="Calibri"/>
          <w:b/>
          <w:sz w:val="22"/>
          <w:szCs w:val="22"/>
          <w:lang w:eastAsia="en-US"/>
        </w:rPr>
        <w:br w:type="page"/>
      </w:r>
      <w:r>
        <w:rPr>
          <w:rFonts w:eastAsia="Calibri"/>
          <w:b/>
          <w:sz w:val="22"/>
          <w:szCs w:val="22"/>
          <w:lang w:eastAsia="en-US"/>
        </w:rPr>
        <w:lastRenderedPageBreak/>
        <w:tab/>
        <w:t>Приложение № 3</w:t>
      </w:r>
    </w:p>
    <w:p w14:paraId="45C5A4AD" w14:textId="77777777" w:rsidR="00D706A9" w:rsidRPr="00AC3F45" w:rsidRDefault="00D706A9" w:rsidP="00D706A9">
      <w:pPr>
        <w:widowControl w:val="0"/>
        <w:tabs>
          <w:tab w:val="left" w:pos="1995"/>
        </w:tabs>
        <w:autoSpaceDE w:val="0"/>
        <w:autoSpaceDN w:val="0"/>
        <w:adjustRightInd w:val="0"/>
        <w:rPr>
          <w:rFonts w:eastAsia="Calibri"/>
          <w:b/>
          <w:sz w:val="22"/>
          <w:szCs w:val="22"/>
          <w:lang w:eastAsia="en-US"/>
        </w:rPr>
      </w:pPr>
    </w:p>
    <w:p w14:paraId="4A4B4A0D"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ФОРМА ОТЧЕТА- ОБОСНОВАНИЯ ЗАКУПКИ</w:t>
      </w:r>
    </w:p>
    <w:p w14:paraId="4564C052"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(ОБРАЗЕЦ)</w:t>
      </w:r>
    </w:p>
    <w:p w14:paraId="4532DD56" w14:textId="77777777" w:rsidR="00D706A9" w:rsidRPr="00AC3F45" w:rsidRDefault="00D706A9" w:rsidP="00D706A9">
      <w:pPr>
        <w:widowControl w:val="0"/>
        <w:autoSpaceDE w:val="0"/>
        <w:autoSpaceDN w:val="0"/>
        <w:adjustRightInd w:val="0"/>
        <w:jc w:val="center"/>
        <w:rPr>
          <w:rFonts w:eastAsia="Calibri"/>
          <w:b/>
          <w:sz w:val="22"/>
          <w:szCs w:val="22"/>
          <w:lang w:eastAsia="en-US"/>
        </w:rPr>
      </w:pPr>
    </w:p>
    <w:p w14:paraId="4B61F406"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Отчет-обоснование закупки</w:t>
      </w:r>
    </w:p>
    <w:p w14:paraId="07DB6479" w14:textId="77777777" w:rsidR="00D706A9" w:rsidRPr="00AC3F45" w:rsidRDefault="00D706A9" w:rsidP="00D706A9">
      <w:pPr>
        <w:widowControl w:val="0"/>
        <w:autoSpaceDE w:val="0"/>
        <w:autoSpaceDN w:val="0"/>
        <w:adjustRightInd w:val="0"/>
        <w:rPr>
          <w:rFonts w:eastAsia="Calibri"/>
          <w:sz w:val="22"/>
          <w:szCs w:val="22"/>
          <w:lang w:eastAsia="en-US"/>
        </w:rPr>
      </w:pPr>
    </w:p>
    <w:p w14:paraId="06AA24B7" w14:textId="77777777" w:rsidR="00D706A9" w:rsidRPr="00AC3F45" w:rsidRDefault="00D706A9" w:rsidP="00D706A9">
      <w:pPr>
        <w:widowControl w:val="0"/>
        <w:autoSpaceDE w:val="0"/>
        <w:autoSpaceDN w:val="0"/>
        <w:adjustRightInd w:val="0"/>
        <w:rPr>
          <w:rFonts w:eastAsia="Calibri"/>
          <w:b/>
          <w:sz w:val="22"/>
          <w:szCs w:val="22"/>
          <w:u w:val="single"/>
          <w:lang w:eastAsia="en-US"/>
        </w:rPr>
      </w:pPr>
      <w:r w:rsidRPr="00AC3F45">
        <w:rPr>
          <w:rFonts w:eastAsia="Calibri"/>
          <w:b/>
          <w:sz w:val="22"/>
          <w:szCs w:val="22"/>
          <w:u w:val="single"/>
          <w:lang w:eastAsia="en-US"/>
        </w:rPr>
        <w:t>Заказчик: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8"/>
        <w:gridCol w:w="4655"/>
      </w:tblGrid>
      <w:tr w:rsidR="00D706A9" w:rsidRPr="00AC3F45" w14:paraId="729405FE" w14:textId="77777777" w:rsidTr="00904B36">
        <w:tc>
          <w:tcPr>
            <w:tcW w:w="5103" w:type="dxa"/>
          </w:tcPr>
          <w:p w14:paraId="484F4125"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Наименование учреждения</w:t>
            </w:r>
          </w:p>
        </w:tc>
        <w:tc>
          <w:tcPr>
            <w:tcW w:w="4785" w:type="dxa"/>
          </w:tcPr>
          <w:p w14:paraId="2382F8EB"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44AAFA5B" w14:textId="77777777" w:rsidTr="00904B36">
        <w:tc>
          <w:tcPr>
            <w:tcW w:w="5103" w:type="dxa"/>
          </w:tcPr>
          <w:p w14:paraId="33B6CB13"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Место нахождения</w:t>
            </w:r>
          </w:p>
        </w:tc>
        <w:tc>
          <w:tcPr>
            <w:tcW w:w="4785" w:type="dxa"/>
          </w:tcPr>
          <w:p w14:paraId="06995DAA"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36BC25ED" w14:textId="77777777" w:rsidTr="00904B36">
        <w:tc>
          <w:tcPr>
            <w:tcW w:w="5103" w:type="dxa"/>
          </w:tcPr>
          <w:p w14:paraId="6E53465A"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Почтовый адрес</w:t>
            </w:r>
          </w:p>
        </w:tc>
        <w:tc>
          <w:tcPr>
            <w:tcW w:w="4785" w:type="dxa"/>
          </w:tcPr>
          <w:p w14:paraId="0BBEEDF9"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77371CAC" w14:textId="77777777" w:rsidTr="00904B36">
        <w:tc>
          <w:tcPr>
            <w:tcW w:w="5103" w:type="dxa"/>
          </w:tcPr>
          <w:p w14:paraId="6B07BEFA"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Адрес электронной почты</w:t>
            </w:r>
          </w:p>
        </w:tc>
        <w:tc>
          <w:tcPr>
            <w:tcW w:w="4785" w:type="dxa"/>
          </w:tcPr>
          <w:p w14:paraId="23365A68"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0CE56E54" w14:textId="77777777" w:rsidTr="00904B36">
        <w:tc>
          <w:tcPr>
            <w:tcW w:w="5103" w:type="dxa"/>
          </w:tcPr>
          <w:p w14:paraId="1853EAF9"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Номер контактного телефона</w:t>
            </w:r>
          </w:p>
        </w:tc>
        <w:tc>
          <w:tcPr>
            <w:tcW w:w="4785" w:type="dxa"/>
          </w:tcPr>
          <w:p w14:paraId="666A08EE"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0BC7F695" w14:textId="77777777" w:rsidTr="00904B36">
        <w:tc>
          <w:tcPr>
            <w:tcW w:w="5103" w:type="dxa"/>
          </w:tcPr>
          <w:p w14:paraId="58C63427"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Ответственное должностное лицо заказчика</w:t>
            </w:r>
          </w:p>
        </w:tc>
        <w:tc>
          <w:tcPr>
            <w:tcW w:w="4785" w:type="dxa"/>
          </w:tcPr>
          <w:p w14:paraId="46CB9961" w14:textId="77777777" w:rsidR="00D706A9" w:rsidRPr="00AC3F45" w:rsidRDefault="00D706A9" w:rsidP="00904B36">
            <w:pPr>
              <w:autoSpaceDE w:val="0"/>
              <w:autoSpaceDN w:val="0"/>
              <w:adjustRightInd w:val="0"/>
              <w:jc w:val="both"/>
              <w:rPr>
                <w:rFonts w:eastAsia="Calibri"/>
                <w:bCs/>
                <w:i/>
                <w:sz w:val="22"/>
                <w:szCs w:val="22"/>
                <w:lang w:eastAsia="en-US"/>
              </w:rPr>
            </w:pPr>
          </w:p>
        </w:tc>
      </w:tr>
    </w:tbl>
    <w:p w14:paraId="114B6B87" w14:textId="77777777" w:rsidR="00D706A9" w:rsidRPr="00AC3F45" w:rsidRDefault="00D706A9" w:rsidP="00D706A9">
      <w:pPr>
        <w:widowControl w:val="0"/>
        <w:autoSpaceDE w:val="0"/>
        <w:autoSpaceDN w:val="0"/>
        <w:adjustRightInd w:val="0"/>
        <w:rPr>
          <w:rFonts w:eastAsia="Calibri"/>
          <w:b/>
          <w:sz w:val="22"/>
          <w:szCs w:val="22"/>
          <w:lang w:eastAsia="en-US"/>
        </w:rPr>
      </w:pPr>
    </w:p>
    <w:p w14:paraId="1568D2C4" w14:textId="77777777" w:rsidR="00D706A9" w:rsidRPr="00AC3F45" w:rsidRDefault="00D706A9" w:rsidP="00D706A9">
      <w:pPr>
        <w:autoSpaceDE w:val="0"/>
        <w:autoSpaceDN w:val="0"/>
        <w:adjustRightInd w:val="0"/>
        <w:jc w:val="both"/>
        <w:rPr>
          <w:rFonts w:eastAsia="Calibri"/>
          <w:b/>
          <w:bCs/>
          <w:sz w:val="22"/>
          <w:szCs w:val="22"/>
          <w:u w:val="single"/>
          <w:lang w:eastAsia="en-US"/>
        </w:rPr>
      </w:pPr>
      <w:r w:rsidRPr="00AC3F45">
        <w:rPr>
          <w:rFonts w:eastAsia="Calibri"/>
          <w:b/>
          <w:bCs/>
          <w:sz w:val="22"/>
          <w:szCs w:val="22"/>
          <w:u w:val="single"/>
          <w:lang w:eastAsia="en-US"/>
        </w:rPr>
        <w:t>Существенные условия договора: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9"/>
        <w:gridCol w:w="5774"/>
      </w:tblGrid>
      <w:tr w:rsidR="00D706A9" w:rsidRPr="00AC3F45" w14:paraId="29461578" w14:textId="77777777" w:rsidTr="00904B36">
        <w:trPr>
          <w:trHeight w:val="521"/>
        </w:trPr>
        <w:tc>
          <w:tcPr>
            <w:tcW w:w="3970" w:type="dxa"/>
          </w:tcPr>
          <w:p w14:paraId="716A6FEF"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 xml:space="preserve">Предмет договора </w:t>
            </w:r>
          </w:p>
        </w:tc>
        <w:tc>
          <w:tcPr>
            <w:tcW w:w="5918" w:type="dxa"/>
          </w:tcPr>
          <w:p w14:paraId="1B550FA6" w14:textId="77777777" w:rsidR="00D706A9" w:rsidRPr="00AC3F45" w:rsidRDefault="00D706A9" w:rsidP="00904B36">
            <w:pPr>
              <w:autoSpaceDE w:val="0"/>
              <w:autoSpaceDN w:val="0"/>
              <w:adjustRightInd w:val="0"/>
              <w:jc w:val="both"/>
              <w:rPr>
                <w:rFonts w:eastAsia="Calibri"/>
                <w:sz w:val="22"/>
                <w:szCs w:val="22"/>
                <w:lang w:eastAsia="en-US"/>
              </w:rPr>
            </w:pPr>
          </w:p>
        </w:tc>
      </w:tr>
      <w:tr w:rsidR="00D706A9" w:rsidRPr="00AC3F45" w14:paraId="571D0540" w14:textId="77777777" w:rsidTr="00904B36">
        <w:trPr>
          <w:trHeight w:val="843"/>
        </w:trPr>
        <w:tc>
          <w:tcPr>
            <w:tcW w:w="3970" w:type="dxa"/>
          </w:tcPr>
          <w:p w14:paraId="00B25EFC"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Способ закупки:</w:t>
            </w:r>
          </w:p>
        </w:tc>
        <w:tc>
          <w:tcPr>
            <w:tcW w:w="5918" w:type="dxa"/>
          </w:tcPr>
          <w:p w14:paraId="55F29A79" w14:textId="77777777" w:rsidR="00D706A9" w:rsidRPr="00AC3F45" w:rsidRDefault="00D706A9" w:rsidP="00904B36">
            <w:pPr>
              <w:widowControl w:val="0"/>
              <w:autoSpaceDE w:val="0"/>
              <w:autoSpaceDN w:val="0"/>
              <w:adjustRightInd w:val="0"/>
              <w:spacing w:before="10"/>
              <w:ind w:right="1"/>
              <w:jc w:val="both"/>
              <w:rPr>
                <w:rFonts w:eastAsia="Calibri"/>
                <w:sz w:val="22"/>
                <w:szCs w:val="22"/>
                <w:lang w:eastAsia="ru-RU"/>
              </w:rPr>
            </w:pPr>
            <w:r w:rsidRPr="00AC3F45">
              <w:rPr>
                <w:rFonts w:eastAsia="Calibri"/>
                <w:sz w:val="22"/>
                <w:szCs w:val="22"/>
                <w:lang w:eastAsia="ru-RU"/>
              </w:rPr>
              <w:t xml:space="preserve">Закупка у единственного </w:t>
            </w:r>
            <w:r>
              <w:rPr>
                <w:rFonts w:eastAsia="Calibri"/>
                <w:sz w:val="22"/>
                <w:szCs w:val="22"/>
                <w:lang w:eastAsia="ru-RU"/>
              </w:rPr>
              <w:t>поставщика</w:t>
            </w:r>
            <w:r w:rsidRPr="00AC3F45">
              <w:rPr>
                <w:rFonts w:eastAsia="Calibri"/>
                <w:sz w:val="22"/>
                <w:szCs w:val="22"/>
                <w:lang w:eastAsia="ru-RU"/>
              </w:rPr>
              <w:t xml:space="preserve"> </w:t>
            </w:r>
            <w:r>
              <w:rPr>
                <w:rFonts w:eastAsia="Calibri"/>
                <w:sz w:val="22"/>
                <w:szCs w:val="22"/>
                <w:lang w:eastAsia="ru-RU"/>
              </w:rPr>
              <w:t>(</w:t>
            </w:r>
            <w:r w:rsidRPr="00AC3F45">
              <w:rPr>
                <w:rFonts w:eastAsia="Calibri"/>
                <w:sz w:val="22"/>
                <w:szCs w:val="22"/>
                <w:lang w:eastAsia="ru-RU"/>
              </w:rPr>
              <w:t>исполнителя, подрядчика)</w:t>
            </w:r>
          </w:p>
        </w:tc>
      </w:tr>
      <w:tr w:rsidR="00D706A9" w:rsidRPr="00AC3F45" w14:paraId="230C9953" w14:textId="77777777" w:rsidTr="00904B36">
        <w:trPr>
          <w:trHeight w:val="923"/>
        </w:trPr>
        <w:tc>
          <w:tcPr>
            <w:tcW w:w="3970" w:type="dxa"/>
          </w:tcPr>
          <w:p w14:paraId="0F5F3FC5"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Цена заключаемого договора (тыс. руб.)</w:t>
            </w:r>
          </w:p>
        </w:tc>
        <w:tc>
          <w:tcPr>
            <w:tcW w:w="5918" w:type="dxa"/>
          </w:tcPr>
          <w:p w14:paraId="541E2209" w14:textId="77777777" w:rsidR="00D706A9" w:rsidRPr="00AC3F45" w:rsidRDefault="00D706A9" w:rsidP="00904B36">
            <w:pPr>
              <w:autoSpaceDE w:val="0"/>
              <w:autoSpaceDN w:val="0"/>
              <w:adjustRightInd w:val="0"/>
              <w:jc w:val="both"/>
              <w:rPr>
                <w:rFonts w:eastAsia="Calibri"/>
                <w:bCs/>
                <w:sz w:val="22"/>
                <w:szCs w:val="22"/>
                <w:lang w:eastAsia="en-US"/>
              </w:rPr>
            </w:pPr>
          </w:p>
        </w:tc>
      </w:tr>
    </w:tbl>
    <w:p w14:paraId="3562C7C4" w14:textId="77777777" w:rsidR="00D706A9" w:rsidRPr="00AC3F45" w:rsidRDefault="00D706A9" w:rsidP="00D706A9">
      <w:pPr>
        <w:spacing w:line="276" w:lineRule="auto"/>
        <w:rPr>
          <w:rFonts w:eastAsia="Calibri"/>
          <w:b/>
          <w:sz w:val="22"/>
          <w:szCs w:val="22"/>
          <w:u w:val="single"/>
          <w:lang w:eastAsia="en-US"/>
        </w:rPr>
      </w:pPr>
    </w:p>
    <w:p w14:paraId="2996700A" w14:textId="77777777" w:rsidR="00D706A9" w:rsidRPr="00AC3F45" w:rsidRDefault="00D706A9" w:rsidP="00D706A9">
      <w:pPr>
        <w:spacing w:line="276" w:lineRule="auto"/>
        <w:rPr>
          <w:rFonts w:eastAsia="Calibri"/>
          <w:b/>
          <w:sz w:val="22"/>
          <w:szCs w:val="22"/>
          <w:u w:val="single"/>
          <w:lang w:eastAsia="en-US"/>
        </w:rPr>
      </w:pPr>
      <w:r w:rsidRPr="00AC3F45">
        <w:rPr>
          <w:rFonts w:eastAsia="Calibri"/>
          <w:b/>
          <w:sz w:val="22"/>
          <w:szCs w:val="22"/>
          <w:u w:val="single"/>
          <w:lang w:eastAsia="en-US"/>
        </w:rPr>
        <w:t>Коммерческие предложения, представленные поставщиками для участия в закупке:</w:t>
      </w:r>
    </w:p>
    <w:tbl>
      <w:tblPr>
        <w:tblW w:w="980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94"/>
        <w:gridCol w:w="3103"/>
        <w:gridCol w:w="3607"/>
      </w:tblGrid>
      <w:tr w:rsidR="00D706A9" w:rsidRPr="00AC3F45" w14:paraId="05E17415" w14:textId="77777777" w:rsidTr="00904B36">
        <w:tc>
          <w:tcPr>
            <w:tcW w:w="236" w:type="dxa"/>
            <w:shd w:val="clear" w:color="auto" w:fill="auto"/>
          </w:tcPr>
          <w:p w14:paraId="0B54EE34"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 п/п</w:t>
            </w:r>
          </w:p>
        </w:tc>
        <w:tc>
          <w:tcPr>
            <w:tcW w:w="2650" w:type="dxa"/>
            <w:shd w:val="clear" w:color="auto" w:fill="auto"/>
          </w:tcPr>
          <w:p w14:paraId="5442E7B4"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Дата и номер</w:t>
            </w:r>
          </w:p>
          <w:p w14:paraId="25BFC1AE"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 xml:space="preserve"> регистрации коммерческого предложения</w:t>
            </w:r>
          </w:p>
        </w:tc>
        <w:tc>
          <w:tcPr>
            <w:tcW w:w="3192" w:type="dxa"/>
            <w:shd w:val="clear" w:color="auto" w:fill="auto"/>
          </w:tcPr>
          <w:p w14:paraId="4875E928"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Наименование поставщика</w:t>
            </w:r>
          </w:p>
        </w:tc>
        <w:tc>
          <w:tcPr>
            <w:tcW w:w="3724" w:type="dxa"/>
            <w:shd w:val="clear" w:color="auto" w:fill="auto"/>
          </w:tcPr>
          <w:p w14:paraId="6E7E7F2B"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Цена и иные существенные условия исполнения договора, предлагаемые поставщиком.</w:t>
            </w:r>
          </w:p>
        </w:tc>
      </w:tr>
      <w:tr w:rsidR="00D706A9" w:rsidRPr="00AC3F45" w14:paraId="299928F8" w14:textId="77777777" w:rsidTr="00904B36">
        <w:tc>
          <w:tcPr>
            <w:tcW w:w="236" w:type="dxa"/>
            <w:shd w:val="clear" w:color="auto" w:fill="auto"/>
          </w:tcPr>
          <w:p w14:paraId="352F0CFE"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1.</w:t>
            </w:r>
          </w:p>
        </w:tc>
        <w:tc>
          <w:tcPr>
            <w:tcW w:w="2650" w:type="dxa"/>
            <w:shd w:val="clear" w:color="auto" w:fill="auto"/>
          </w:tcPr>
          <w:p w14:paraId="69122B10"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790AE6E4"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3248B01D" w14:textId="77777777" w:rsidR="00D706A9" w:rsidRPr="00AC3F45" w:rsidRDefault="00D706A9" w:rsidP="00904B36">
            <w:pPr>
              <w:spacing w:after="200" w:line="276" w:lineRule="auto"/>
              <w:rPr>
                <w:rFonts w:eastAsia="Calibri"/>
                <w:b/>
                <w:sz w:val="22"/>
                <w:szCs w:val="22"/>
                <w:u w:val="single"/>
                <w:lang w:eastAsia="en-US"/>
              </w:rPr>
            </w:pPr>
          </w:p>
        </w:tc>
      </w:tr>
      <w:tr w:rsidR="00D706A9" w:rsidRPr="00AC3F45" w14:paraId="640F9168" w14:textId="77777777" w:rsidTr="00904B36">
        <w:tblPrEx>
          <w:tblLook w:val="0000" w:firstRow="0" w:lastRow="0" w:firstColumn="0" w:lastColumn="0" w:noHBand="0" w:noVBand="0"/>
        </w:tblPrEx>
        <w:trPr>
          <w:trHeight w:val="465"/>
        </w:trPr>
        <w:tc>
          <w:tcPr>
            <w:tcW w:w="236" w:type="dxa"/>
            <w:shd w:val="clear" w:color="auto" w:fill="auto"/>
          </w:tcPr>
          <w:p w14:paraId="73C5832A"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2.</w:t>
            </w:r>
          </w:p>
        </w:tc>
        <w:tc>
          <w:tcPr>
            <w:tcW w:w="2650" w:type="dxa"/>
            <w:shd w:val="clear" w:color="auto" w:fill="auto"/>
          </w:tcPr>
          <w:p w14:paraId="7B45D0A0"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40617965"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767AE77D" w14:textId="77777777" w:rsidR="00D706A9" w:rsidRPr="00AC3F45" w:rsidRDefault="00D706A9" w:rsidP="00904B36">
            <w:pPr>
              <w:spacing w:after="200" w:line="276" w:lineRule="auto"/>
              <w:rPr>
                <w:rFonts w:eastAsia="Calibri"/>
                <w:b/>
                <w:sz w:val="22"/>
                <w:szCs w:val="22"/>
                <w:u w:val="single"/>
                <w:lang w:eastAsia="en-US"/>
              </w:rPr>
            </w:pPr>
          </w:p>
        </w:tc>
      </w:tr>
      <w:tr w:rsidR="00D706A9" w:rsidRPr="00AC3F45" w14:paraId="10E169B4" w14:textId="77777777" w:rsidTr="00904B36">
        <w:tblPrEx>
          <w:tblLook w:val="0000" w:firstRow="0" w:lastRow="0" w:firstColumn="0" w:lastColumn="0" w:noHBand="0" w:noVBand="0"/>
        </w:tblPrEx>
        <w:trPr>
          <w:trHeight w:val="501"/>
        </w:trPr>
        <w:tc>
          <w:tcPr>
            <w:tcW w:w="236" w:type="dxa"/>
            <w:shd w:val="clear" w:color="auto" w:fill="auto"/>
          </w:tcPr>
          <w:p w14:paraId="444A2B4E"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3.</w:t>
            </w:r>
          </w:p>
        </w:tc>
        <w:tc>
          <w:tcPr>
            <w:tcW w:w="2650" w:type="dxa"/>
            <w:shd w:val="clear" w:color="auto" w:fill="auto"/>
          </w:tcPr>
          <w:p w14:paraId="6C6C3815"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0EB07B49"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23766A86" w14:textId="77777777" w:rsidR="00D706A9" w:rsidRPr="00AC3F45" w:rsidRDefault="00D706A9" w:rsidP="00904B36">
            <w:pPr>
              <w:spacing w:after="200" w:line="276" w:lineRule="auto"/>
              <w:rPr>
                <w:rFonts w:eastAsia="Calibri"/>
                <w:b/>
                <w:sz w:val="22"/>
                <w:szCs w:val="22"/>
                <w:u w:val="single"/>
                <w:lang w:eastAsia="en-US"/>
              </w:rPr>
            </w:pPr>
          </w:p>
        </w:tc>
      </w:tr>
    </w:tbl>
    <w:p w14:paraId="32A0DBC2" w14:textId="77777777" w:rsidR="00D706A9" w:rsidRPr="00AC3F45" w:rsidRDefault="00D706A9" w:rsidP="00D706A9">
      <w:pPr>
        <w:spacing w:after="200" w:line="276" w:lineRule="auto"/>
        <w:jc w:val="both"/>
        <w:rPr>
          <w:rFonts w:eastAsia="Calibri"/>
          <w:i/>
          <w:sz w:val="22"/>
          <w:szCs w:val="22"/>
          <w:lang w:eastAsia="en-US"/>
        </w:rPr>
      </w:pPr>
    </w:p>
    <w:p w14:paraId="601B723F" w14:textId="77777777" w:rsidR="00D706A9" w:rsidRPr="00AC3F45" w:rsidRDefault="00D706A9" w:rsidP="00D706A9">
      <w:pPr>
        <w:spacing w:after="200" w:line="276" w:lineRule="auto"/>
        <w:jc w:val="both"/>
        <w:rPr>
          <w:rFonts w:eastAsia="Calibri"/>
          <w:sz w:val="22"/>
          <w:szCs w:val="22"/>
          <w:lang w:eastAsia="en-US"/>
        </w:rPr>
      </w:pPr>
      <w:r w:rsidRPr="00AC3F45">
        <w:rPr>
          <w:rFonts w:eastAsia="Calibri"/>
          <w:sz w:val="22"/>
          <w:szCs w:val="22"/>
          <w:lang w:eastAsia="en-US"/>
        </w:rPr>
        <w:t xml:space="preserve">Сравнив коммерческие предложения, Заказчиком было принято решение заключить договор с поставщиком _______________ </w:t>
      </w:r>
      <w:r w:rsidRPr="00AC3F45">
        <w:rPr>
          <w:rFonts w:eastAsia="Calibri"/>
          <w:i/>
          <w:sz w:val="22"/>
          <w:szCs w:val="22"/>
          <w:lang w:eastAsia="en-US"/>
        </w:rPr>
        <w:t>(указать наименование поставщика)</w:t>
      </w:r>
      <w:r w:rsidRPr="00AC3F45">
        <w:rPr>
          <w:rFonts w:eastAsia="Calibri"/>
          <w:sz w:val="22"/>
          <w:szCs w:val="22"/>
          <w:lang w:eastAsia="en-US"/>
        </w:rPr>
        <w:t xml:space="preserve"> с ценой договора _________________ </w:t>
      </w:r>
      <w:r w:rsidRPr="00AC3F45">
        <w:rPr>
          <w:rFonts w:eastAsia="Calibri"/>
          <w:i/>
          <w:sz w:val="22"/>
          <w:szCs w:val="22"/>
          <w:lang w:eastAsia="en-US"/>
        </w:rPr>
        <w:t>(указать цену заключаемого договора),</w:t>
      </w:r>
      <w:r w:rsidRPr="00AC3F45">
        <w:rPr>
          <w:rFonts w:eastAsia="Calibri"/>
          <w:sz w:val="22"/>
          <w:szCs w:val="22"/>
          <w:lang w:eastAsia="en-US"/>
        </w:rPr>
        <w:t xml:space="preserve"> предложившего лучшие условия исполнения договора в коммерческом предложении, представленном Заказчику.</w:t>
      </w:r>
    </w:p>
    <w:p w14:paraId="17FAD3C0" w14:textId="77777777" w:rsidR="00D706A9" w:rsidRPr="00AC3F45" w:rsidRDefault="00D706A9" w:rsidP="00D706A9">
      <w:pPr>
        <w:widowControl w:val="0"/>
        <w:autoSpaceDE w:val="0"/>
        <w:autoSpaceDN w:val="0"/>
        <w:adjustRightInd w:val="0"/>
        <w:rPr>
          <w:sz w:val="22"/>
          <w:szCs w:val="22"/>
          <w:lang w:eastAsia="ru-RU"/>
        </w:rPr>
      </w:pPr>
      <w:r w:rsidRPr="00AC3F45">
        <w:rPr>
          <w:sz w:val="22"/>
          <w:szCs w:val="22"/>
          <w:lang w:eastAsia="ru-RU"/>
        </w:rPr>
        <w:t>_________________________(_____________________________)</w:t>
      </w:r>
    </w:p>
    <w:p w14:paraId="0C9A1FB4" w14:textId="77777777" w:rsidR="00D706A9" w:rsidRPr="00AC3F45" w:rsidRDefault="00D706A9" w:rsidP="00D706A9">
      <w:pPr>
        <w:widowControl w:val="0"/>
        <w:tabs>
          <w:tab w:val="left" w:pos="3990"/>
        </w:tabs>
        <w:autoSpaceDE w:val="0"/>
        <w:autoSpaceDN w:val="0"/>
        <w:adjustRightInd w:val="0"/>
        <w:rPr>
          <w:i/>
          <w:sz w:val="22"/>
          <w:szCs w:val="22"/>
          <w:lang w:eastAsia="ru-RU"/>
        </w:rPr>
      </w:pPr>
      <w:r w:rsidRPr="00AC3F45">
        <w:rPr>
          <w:i/>
          <w:sz w:val="22"/>
          <w:szCs w:val="22"/>
          <w:lang w:eastAsia="ru-RU"/>
        </w:rPr>
        <w:t xml:space="preserve">                          (</w:t>
      </w:r>
      <w:proofErr w:type="gramStart"/>
      <w:r w:rsidRPr="00AC3F45">
        <w:rPr>
          <w:i/>
          <w:sz w:val="22"/>
          <w:szCs w:val="22"/>
          <w:lang w:eastAsia="ru-RU"/>
        </w:rPr>
        <w:t xml:space="preserve">подпись)   </w:t>
      </w:r>
      <w:proofErr w:type="gramEnd"/>
      <w:r w:rsidRPr="00AC3F45">
        <w:rPr>
          <w:i/>
          <w:sz w:val="22"/>
          <w:szCs w:val="22"/>
          <w:lang w:eastAsia="ru-RU"/>
        </w:rPr>
        <w:t xml:space="preserve">                        (Ф.И.О. ответственного должностного лица*)</w:t>
      </w:r>
    </w:p>
    <w:p w14:paraId="0FBF03A7" w14:textId="77777777" w:rsidR="00D706A9" w:rsidRPr="00AC3F45" w:rsidRDefault="00D706A9" w:rsidP="00D706A9">
      <w:pPr>
        <w:tabs>
          <w:tab w:val="left" w:pos="7500"/>
        </w:tabs>
        <w:spacing w:after="200" w:line="276" w:lineRule="auto"/>
        <w:rPr>
          <w:rFonts w:eastAsia="Calibri"/>
          <w:b/>
          <w:sz w:val="22"/>
          <w:szCs w:val="22"/>
          <w:lang w:eastAsia="en-US"/>
        </w:rPr>
      </w:pPr>
      <w:r w:rsidRPr="00AC3F45">
        <w:rPr>
          <w:rFonts w:eastAsia="Calibri"/>
          <w:b/>
          <w:sz w:val="22"/>
          <w:szCs w:val="22"/>
          <w:lang w:eastAsia="en-US"/>
        </w:rPr>
        <w:t xml:space="preserve">    </w:t>
      </w:r>
    </w:p>
    <w:p w14:paraId="2DFBC72E" w14:textId="77777777" w:rsidR="00D706A9" w:rsidRPr="00AC3F45" w:rsidRDefault="00D706A9" w:rsidP="00D706A9">
      <w:pPr>
        <w:spacing w:after="200" w:line="276" w:lineRule="auto"/>
        <w:rPr>
          <w:sz w:val="22"/>
          <w:szCs w:val="22"/>
          <w:lang w:eastAsia="ru-RU"/>
        </w:rPr>
      </w:pPr>
      <w:r>
        <w:rPr>
          <w:sz w:val="22"/>
          <w:szCs w:val="22"/>
          <w:lang w:eastAsia="ru-RU"/>
        </w:rPr>
        <w:t>«____» ___________ 201_ г.</w:t>
      </w:r>
    </w:p>
    <w:p w14:paraId="2F14FB51" w14:textId="77777777" w:rsidR="00D706A9" w:rsidRPr="00B83E44" w:rsidRDefault="00D706A9" w:rsidP="00D706A9">
      <w:pPr>
        <w:spacing w:after="200" w:line="276" w:lineRule="auto"/>
        <w:rPr>
          <w:sz w:val="20"/>
          <w:szCs w:val="20"/>
          <w:lang w:eastAsia="ru-RU"/>
        </w:rPr>
      </w:pPr>
      <w:r w:rsidRPr="00B83E44">
        <w:rPr>
          <w:sz w:val="20"/>
          <w:szCs w:val="20"/>
          <w:lang w:eastAsia="ru-RU"/>
        </w:rPr>
        <w:t>*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14:paraId="52FA1077" w14:textId="77777777" w:rsidR="00D706A9" w:rsidRPr="00AC3F45" w:rsidRDefault="00D706A9" w:rsidP="00D706A9">
      <w:pPr>
        <w:tabs>
          <w:tab w:val="left" w:pos="3286"/>
          <w:tab w:val="right" w:pos="9354"/>
        </w:tabs>
        <w:outlineLvl w:val="2"/>
        <w:rPr>
          <w:b/>
          <w:bCs/>
          <w:sz w:val="22"/>
          <w:szCs w:val="22"/>
          <w:lang w:eastAsia="ru-RU"/>
        </w:rPr>
      </w:pPr>
      <w:r w:rsidRPr="00AC3F45">
        <w:rPr>
          <w:b/>
          <w:bCs/>
          <w:sz w:val="22"/>
          <w:szCs w:val="22"/>
          <w:lang w:eastAsia="ru-RU"/>
        </w:rPr>
        <w:br w:type="page"/>
      </w:r>
      <w:r w:rsidRPr="00AC3F45">
        <w:rPr>
          <w:b/>
          <w:bCs/>
          <w:sz w:val="22"/>
          <w:szCs w:val="22"/>
          <w:lang w:eastAsia="ru-RU"/>
        </w:rPr>
        <w:lastRenderedPageBreak/>
        <w:tab/>
      </w:r>
      <w:r w:rsidRPr="00AC3F45">
        <w:rPr>
          <w:b/>
          <w:bCs/>
          <w:sz w:val="22"/>
          <w:szCs w:val="22"/>
          <w:lang w:eastAsia="ru-RU"/>
        </w:rPr>
        <w:tab/>
        <w:t>Приложение № 4</w:t>
      </w:r>
    </w:p>
    <w:p w14:paraId="5E568E5A" w14:textId="77777777" w:rsidR="00D706A9" w:rsidRPr="00AC3F45" w:rsidRDefault="00D706A9" w:rsidP="00D706A9">
      <w:pPr>
        <w:jc w:val="right"/>
        <w:outlineLvl w:val="2"/>
        <w:rPr>
          <w:b/>
          <w:bCs/>
          <w:sz w:val="22"/>
          <w:szCs w:val="22"/>
          <w:lang w:eastAsia="ru-RU"/>
        </w:rPr>
      </w:pPr>
    </w:p>
    <w:p w14:paraId="39A00CD4" w14:textId="77777777" w:rsidR="00D706A9" w:rsidRPr="00AC3F45" w:rsidRDefault="00D706A9" w:rsidP="00D706A9">
      <w:pPr>
        <w:jc w:val="center"/>
        <w:outlineLvl w:val="2"/>
        <w:rPr>
          <w:b/>
          <w:bCs/>
          <w:sz w:val="22"/>
          <w:szCs w:val="22"/>
          <w:lang w:eastAsia="ru-RU"/>
        </w:rPr>
      </w:pPr>
      <w:r w:rsidRPr="00AC3F45">
        <w:rPr>
          <w:b/>
          <w:bCs/>
          <w:sz w:val="22"/>
          <w:szCs w:val="22"/>
          <w:lang w:eastAsia="ru-RU"/>
        </w:rPr>
        <w:t>ФОРМА АКТА ОБ ИСПОЛНЕНИИ ОБЯЗАТЕЛЬСТВ</w:t>
      </w:r>
    </w:p>
    <w:p w14:paraId="4C18FDB4" w14:textId="77777777" w:rsidR="00D706A9" w:rsidRPr="00AC3F45" w:rsidRDefault="00D706A9" w:rsidP="00D706A9">
      <w:pPr>
        <w:jc w:val="center"/>
        <w:outlineLvl w:val="2"/>
        <w:rPr>
          <w:b/>
          <w:bCs/>
          <w:sz w:val="22"/>
          <w:szCs w:val="22"/>
          <w:lang w:eastAsia="ru-RU"/>
        </w:rPr>
      </w:pPr>
      <w:r w:rsidRPr="00AC3F45">
        <w:rPr>
          <w:b/>
          <w:bCs/>
          <w:sz w:val="22"/>
          <w:szCs w:val="22"/>
          <w:lang w:eastAsia="ru-RU"/>
        </w:rPr>
        <w:t>ПО ДОГОВОРУ (ОБРАЗЕЦ)</w:t>
      </w:r>
    </w:p>
    <w:p w14:paraId="75C9B050" w14:textId="77777777" w:rsidR="00D706A9" w:rsidRPr="00AC3F45" w:rsidRDefault="00D706A9" w:rsidP="00D706A9">
      <w:pPr>
        <w:outlineLvl w:val="2"/>
        <w:rPr>
          <w:b/>
          <w:bCs/>
          <w:sz w:val="22"/>
          <w:szCs w:val="22"/>
          <w:lang w:eastAsia="ru-RU"/>
        </w:rPr>
      </w:pPr>
    </w:p>
    <w:p w14:paraId="557DE9AB" w14:textId="77777777" w:rsidR="00D706A9" w:rsidRPr="00AC3F45" w:rsidRDefault="00D706A9" w:rsidP="00D706A9">
      <w:pPr>
        <w:jc w:val="center"/>
        <w:outlineLvl w:val="2"/>
        <w:rPr>
          <w:b/>
          <w:bCs/>
          <w:sz w:val="22"/>
          <w:szCs w:val="22"/>
          <w:lang w:eastAsia="ru-RU"/>
        </w:rPr>
      </w:pPr>
      <w:r>
        <w:rPr>
          <w:b/>
          <w:bCs/>
          <w:sz w:val="22"/>
          <w:szCs w:val="22"/>
          <w:lang w:eastAsia="ru-RU"/>
        </w:rPr>
        <w:t>Акт</w:t>
      </w:r>
    </w:p>
    <w:p w14:paraId="5A7A21A8" w14:textId="77777777" w:rsidR="00D706A9" w:rsidRPr="00AC3F45" w:rsidRDefault="00D706A9" w:rsidP="00D706A9">
      <w:pPr>
        <w:jc w:val="center"/>
        <w:outlineLvl w:val="2"/>
        <w:rPr>
          <w:b/>
          <w:bCs/>
          <w:sz w:val="22"/>
          <w:szCs w:val="22"/>
          <w:lang w:eastAsia="ru-RU"/>
        </w:rPr>
      </w:pPr>
      <w:r w:rsidRPr="00AC3F45">
        <w:rPr>
          <w:b/>
          <w:bCs/>
          <w:sz w:val="22"/>
          <w:szCs w:val="22"/>
          <w:lang w:eastAsia="ru-RU"/>
        </w:rPr>
        <w:t>об испо</w:t>
      </w:r>
      <w:r>
        <w:rPr>
          <w:b/>
          <w:bCs/>
          <w:sz w:val="22"/>
          <w:szCs w:val="22"/>
          <w:lang w:eastAsia="ru-RU"/>
        </w:rPr>
        <w:t>лнении обязательств по договору</w:t>
      </w:r>
    </w:p>
    <w:p w14:paraId="1A6A1063" w14:textId="77777777" w:rsidR="00D706A9" w:rsidRPr="00AC3F45" w:rsidRDefault="00D706A9" w:rsidP="00D706A9">
      <w:pPr>
        <w:tabs>
          <w:tab w:val="left" w:pos="709"/>
        </w:tabs>
        <w:suppressAutoHyphens/>
        <w:overflowPunct w:val="0"/>
        <w:autoSpaceDN w:val="0"/>
        <w:textAlignment w:val="baseline"/>
        <w:rPr>
          <w:kern w:val="3"/>
          <w:sz w:val="22"/>
          <w:szCs w:val="22"/>
          <w:lang w:eastAsia="ru-RU"/>
        </w:rPr>
      </w:pPr>
    </w:p>
    <w:p w14:paraId="72035E15" w14:textId="77777777" w:rsidR="00D706A9" w:rsidRPr="00AC3F45" w:rsidRDefault="00D706A9" w:rsidP="00D706A9">
      <w:pPr>
        <w:tabs>
          <w:tab w:val="left" w:pos="7470"/>
        </w:tabs>
        <w:rPr>
          <w:sz w:val="22"/>
          <w:szCs w:val="22"/>
          <w:lang w:eastAsia="ru-RU"/>
        </w:rPr>
      </w:pPr>
      <w:r w:rsidRPr="00AC3F45">
        <w:rPr>
          <w:sz w:val="22"/>
          <w:szCs w:val="22"/>
          <w:lang w:eastAsia="ru-RU"/>
        </w:rPr>
        <w:t>«__» __________ 201</w:t>
      </w:r>
      <w:r>
        <w:rPr>
          <w:sz w:val="22"/>
          <w:szCs w:val="22"/>
          <w:lang w:eastAsia="ru-RU"/>
        </w:rPr>
        <w:t xml:space="preserve">_ г.                                                                                                      </w:t>
      </w:r>
      <w:r w:rsidRPr="00AC3F45">
        <w:rPr>
          <w:sz w:val="22"/>
          <w:szCs w:val="22"/>
          <w:lang w:eastAsia="ru-RU"/>
        </w:rPr>
        <w:t xml:space="preserve">г. </w:t>
      </w:r>
      <w:r>
        <w:rPr>
          <w:sz w:val="22"/>
          <w:szCs w:val="22"/>
          <w:lang w:eastAsia="ru-RU"/>
        </w:rPr>
        <w:t>___________</w:t>
      </w:r>
    </w:p>
    <w:p w14:paraId="063D4DB5" w14:textId="77777777" w:rsidR="00D706A9" w:rsidRPr="00AC3F45" w:rsidRDefault="00D706A9" w:rsidP="00D706A9">
      <w:pPr>
        <w:tabs>
          <w:tab w:val="left" w:pos="7470"/>
        </w:tabs>
        <w:rPr>
          <w:sz w:val="22"/>
          <w:szCs w:val="22"/>
          <w:lang w:eastAsia="ru-RU"/>
        </w:rPr>
      </w:pPr>
    </w:p>
    <w:p w14:paraId="78DAD8D1" w14:textId="7F9ED5CB" w:rsidR="00D706A9" w:rsidRPr="00021558" w:rsidRDefault="00D706A9" w:rsidP="00D706A9">
      <w:pPr>
        <w:ind w:firstLine="709"/>
        <w:jc w:val="both"/>
        <w:rPr>
          <w:sz w:val="22"/>
          <w:szCs w:val="22"/>
          <w:lang w:eastAsia="ru-RU"/>
        </w:rPr>
      </w:pPr>
      <w:r w:rsidRPr="00CE2EEA">
        <w:rPr>
          <w:rFonts w:eastAsia="Calibri"/>
          <w:sz w:val="22"/>
          <w:szCs w:val="22"/>
          <w:highlight w:val="yellow"/>
          <w:lang w:eastAsia="en-US"/>
        </w:rPr>
        <w:t>Муниципальное автономное учреждение</w:t>
      </w:r>
      <w:r w:rsidR="0044215D">
        <w:rPr>
          <w:rFonts w:eastAsia="Calibri"/>
          <w:sz w:val="22"/>
          <w:szCs w:val="22"/>
          <w:highlight w:val="yellow"/>
          <w:lang w:eastAsia="en-US"/>
        </w:rPr>
        <w:t>____________________</w:t>
      </w:r>
      <w:r w:rsidRPr="00021558">
        <w:rPr>
          <w:rFonts w:eastAsia="Calibri"/>
          <w:sz w:val="22"/>
          <w:szCs w:val="22"/>
          <w:lang w:eastAsia="en-US"/>
        </w:rPr>
        <w:t xml:space="preserve">, в лице ____________, действующего на основании Устава, именуемое в дальнейшем «Заказчик», с одной стороны, и ____________, в лице ____________, действующего на основании ____________, именуемое в дальнейшем «Исполнитель» («Подрядчик», «Поставщик»), с другой стороны, в дальнейшем именуемые «Стороны», </w:t>
      </w:r>
      <w:r w:rsidRPr="00021558">
        <w:rPr>
          <w:sz w:val="22"/>
          <w:szCs w:val="22"/>
          <w:lang w:eastAsia="ru-RU"/>
        </w:rPr>
        <w:t>составили настоящий акт о нижеследующем:</w:t>
      </w:r>
    </w:p>
    <w:p w14:paraId="7EBCAF60" w14:textId="77777777" w:rsidR="00D706A9" w:rsidRDefault="00D706A9" w:rsidP="00D706A9">
      <w:pPr>
        <w:numPr>
          <w:ilvl w:val="0"/>
          <w:numId w:val="36"/>
        </w:numPr>
        <w:ind w:left="0" w:firstLine="0"/>
        <w:contextualSpacing/>
        <w:jc w:val="both"/>
        <w:rPr>
          <w:rFonts w:eastAsia="Calibri"/>
          <w:sz w:val="22"/>
          <w:szCs w:val="22"/>
          <w:lang w:eastAsia="en-US"/>
        </w:rPr>
      </w:pPr>
      <w:r w:rsidRPr="00021558">
        <w:rPr>
          <w:rFonts w:eastAsia="Calibri"/>
          <w:sz w:val="22"/>
          <w:szCs w:val="22"/>
          <w:lang w:eastAsia="en-US"/>
        </w:rPr>
        <w:t>В соответствии с Договором №__ от «___» ___________201</w:t>
      </w:r>
      <w:r>
        <w:rPr>
          <w:rFonts w:eastAsia="Calibri"/>
          <w:sz w:val="22"/>
          <w:szCs w:val="22"/>
          <w:lang w:eastAsia="en-US"/>
        </w:rPr>
        <w:t>_</w:t>
      </w:r>
      <w:r w:rsidRPr="00021558">
        <w:rPr>
          <w:rFonts w:eastAsia="Calibri"/>
          <w:sz w:val="22"/>
          <w:szCs w:val="22"/>
          <w:lang w:eastAsia="en-US"/>
        </w:rPr>
        <w:t xml:space="preserve"> г. Исполнитель (Поставщик, Подрядчик) выполнил свои обязательства по договору в полном объеме.</w:t>
      </w:r>
    </w:p>
    <w:p w14:paraId="27A0F3FB"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p>
    <w:p w14:paraId="64BCB2A2"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Общая стоимость поставленной продукции (выполненных работ, оказанных услуг) по Договору составляет ____________ (___________) рублей.</w:t>
      </w:r>
    </w:p>
    <w:p w14:paraId="361DD183"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 xml:space="preserve">Заказчик полностью </w:t>
      </w:r>
      <w:r>
        <w:rPr>
          <w:rFonts w:eastAsia="Calibri"/>
          <w:sz w:val="22"/>
          <w:szCs w:val="22"/>
          <w:lang w:eastAsia="en-US"/>
        </w:rPr>
        <w:t>испо</w:t>
      </w:r>
      <w:r w:rsidRPr="00C7078C">
        <w:rPr>
          <w:rFonts w:eastAsia="Calibri"/>
          <w:sz w:val="22"/>
          <w:szCs w:val="22"/>
          <w:lang w:eastAsia="en-US"/>
        </w:rPr>
        <w:t>лнил свои обязательства по оплате поставленной продукции (выполненных работ, оказанных услуг)</w:t>
      </w:r>
      <w:r>
        <w:rPr>
          <w:rFonts w:eastAsia="Calibri"/>
          <w:sz w:val="22"/>
          <w:szCs w:val="22"/>
          <w:lang w:eastAsia="en-US"/>
        </w:rPr>
        <w:t>.</w:t>
      </w:r>
    </w:p>
    <w:p w14:paraId="30FB4E35"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является неотъемлемой частью договора №__ от «___» ___________201</w:t>
      </w:r>
      <w:r>
        <w:rPr>
          <w:rFonts w:eastAsia="Calibri"/>
          <w:sz w:val="22"/>
          <w:szCs w:val="22"/>
          <w:lang w:eastAsia="en-US"/>
        </w:rPr>
        <w:t>_</w:t>
      </w:r>
      <w:r w:rsidRPr="00C7078C">
        <w:rPr>
          <w:rFonts w:eastAsia="Calibri"/>
          <w:sz w:val="22"/>
          <w:szCs w:val="22"/>
          <w:lang w:eastAsia="en-US"/>
        </w:rPr>
        <w:t xml:space="preserve"> г.</w:t>
      </w:r>
    </w:p>
    <w:p w14:paraId="33F402E6" w14:textId="77777777" w:rsidR="00D706A9" w:rsidRPr="00C7078C"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составлен в двух аутентичных экземплярах, по одному для каждой Стороны, имеющих одинаковую юридическую силу.</w:t>
      </w:r>
    </w:p>
    <w:p w14:paraId="331FFB83" w14:textId="77777777" w:rsidR="00D706A9" w:rsidRPr="00AC3F45" w:rsidRDefault="00D706A9" w:rsidP="00D706A9">
      <w:pPr>
        <w:tabs>
          <w:tab w:val="decimal" w:pos="288"/>
          <w:tab w:val="decimal" w:pos="1152"/>
        </w:tabs>
        <w:jc w:val="both"/>
        <w:rPr>
          <w:rFonts w:eastAsia="Calibri"/>
          <w:sz w:val="22"/>
          <w:szCs w:val="22"/>
          <w:lang w:eastAsia="en-US"/>
        </w:rPr>
      </w:pPr>
    </w:p>
    <w:p w14:paraId="6D008EC7" w14:textId="77777777" w:rsidR="00D706A9" w:rsidRPr="00AC3F45" w:rsidRDefault="00D706A9" w:rsidP="00D706A9">
      <w:pPr>
        <w:tabs>
          <w:tab w:val="decimal" w:pos="288"/>
          <w:tab w:val="decimal" w:pos="1152"/>
        </w:tabs>
        <w:jc w:val="center"/>
        <w:rPr>
          <w:rFonts w:eastAsia="Calibri"/>
          <w:sz w:val="22"/>
          <w:szCs w:val="22"/>
          <w:lang w:eastAsia="en-US"/>
        </w:rPr>
      </w:pPr>
    </w:p>
    <w:p w14:paraId="49725F5B" w14:textId="77777777" w:rsidR="00D706A9" w:rsidRPr="00AC3F45" w:rsidRDefault="00D706A9" w:rsidP="00D706A9">
      <w:pPr>
        <w:tabs>
          <w:tab w:val="left" w:pos="709"/>
        </w:tabs>
        <w:suppressAutoHyphens/>
        <w:overflowPunct w:val="0"/>
        <w:autoSpaceDN w:val="0"/>
        <w:spacing w:after="60" w:line="100" w:lineRule="atLeast"/>
        <w:jc w:val="center"/>
        <w:textAlignment w:val="baseline"/>
        <w:rPr>
          <w:b/>
          <w:kern w:val="3"/>
          <w:sz w:val="22"/>
          <w:szCs w:val="22"/>
          <w:lang w:eastAsia="ru-RU"/>
        </w:rPr>
      </w:pPr>
      <w:proofErr w:type="gramStart"/>
      <w:r w:rsidRPr="00AC3F45">
        <w:rPr>
          <w:b/>
          <w:kern w:val="3"/>
          <w:sz w:val="22"/>
          <w:szCs w:val="22"/>
          <w:lang w:eastAsia="ru-RU"/>
        </w:rPr>
        <w:t xml:space="preserve">Заказчик:   </w:t>
      </w:r>
      <w:proofErr w:type="gramEnd"/>
      <w:r w:rsidRPr="00AC3F45">
        <w:rPr>
          <w:b/>
          <w:kern w:val="3"/>
          <w:sz w:val="22"/>
          <w:szCs w:val="22"/>
          <w:lang w:eastAsia="ru-RU"/>
        </w:rPr>
        <w:t xml:space="preserve">                                                                           Исполнитель (Поставщик, Подрядчик)</w:t>
      </w:r>
    </w:p>
    <w:p w14:paraId="43C0F1A9" w14:textId="77777777" w:rsidR="00D706A9" w:rsidRPr="00AC3F45" w:rsidRDefault="00D706A9" w:rsidP="00D706A9">
      <w:pPr>
        <w:tabs>
          <w:tab w:val="left" w:pos="709"/>
        </w:tabs>
        <w:suppressAutoHyphens/>
        <w:overflowPunct w:val="0"/>
        <w:autoSpaceDN w:val="0"/>
        <w:spacing w:after="60" w:line="100" w:lineRule="atLeast"/>
        <w:jc w:val="center"/>
        <w:textAlignment w:val="baseline"/>
        <w:rPr>
          <w:kern w:val="3"/>
          <w:sz w:val="22"/>
          <w:szCs w:val="22"/>
          <w:lang w:eastAsia="ru-RU"/>
        </w:rPr>
      </w:pPr>
    </w:p>
    <w:p w14:paraId="5C03C4CC" w14:textId="77777777"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______________________/</w:t>
      </w:r>
      <w:r>
        <w:rPr>
          <w:kern w:val="3"/>
          <w:sz w:val="22"/>
          <w:szCs w:val="22"/>
          <w:lang w:eastAsia="ru-RU"/>
        </w:rPr>
        <w:t xml:space="preserve">__________  /           </w:t>
      </w:r>
      <w:r w:rsidRPr="00AC3F45">
        <w:rPr>
          <w:kern w:val="3"/>
          <w:sz w:val="22"/>
          <w:szCs w:val="22"/>
          <w:lang w:eastAsia="ru-RU"/>
        </w:rPr>
        <w:t xml:space="preserve">                  ___________________/__________/</w:t>
      </w:r>
    </w:p>
    <w:p w14:paraId="17A1AF3D" w14:textId="77777777"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 xml:space="preserve">М.П.                                                                    </w:t>
      </w:r>
      <w:r>
        <w:rPr>
          <w:kern w:val="3"/>
          <w:sz w:val="22"/>
          <w:szCs w:val="22"/>
          <w:lang w:eastAsia="ru-RU"/>
        </w:rPr>
        <w:t xml:space="preserve">                     </w:t>
      </w:r>
      <w:r w:rsidRPr="00AC3F45">
        <w:rPr>
          <w:kern w:val="3"/>
          <w:sz w:val="22"/>
          <w:szCs w:val="22"/>
          <w:lang w:eastAsia="ru-RU"/>
        </w:rPr>
        <w:t>М.П.</w:t>
      </w:r>
    </w:p>
    <w:p w14:paraId="30CC6491" w14:textId="77777777" w:rsidR="00D706A9" w:rsidRPr="00AC3F45" w:rsidRDefault="00D706A9" w:rsidP="00D706A9">
      <w:pPr>
        <w:spacing w:after="160" w:line="259" w:lineRule="auto"/>
        <w:rPr>
          <w:kern w:val="3"/>
          <w:sz w:val="22"/>
          <w:szCs w:val="22"/>
          <w:lang w:eastAsia="ru-RU"/>
        </w:rPr>
      </w:pPr>
    </w:p>
    <w:p w14:paraId="2C3AEB5D" w14:textId="77777777" w:rsidR="00980591" w:rsidRPr="00980591" w:rsidRDefault="00980591" w:rsidP="00980591">
      <w:pPr>
        <w:pStyle w:val="a7"/>
        <w:tabs>
          <w:tab w:val="left" w:pos="1701"/>
        </w:tabs>
        <w:autoSpaceDE w:val="0"/>
        <w:ind w:left="0" w:firstLine="284"/>
        <w:jc w:val="both"/>
        <w:rPr>
          <w:rFonts w:eastAsia="Calibri"/>
          <w:sz w:val="22"/>
          <w:szCs w:val="22"/>
          <w:lang w:eastAsia="en-US"/>
        </w:rPr>
      </w:pPr>
    </w:p>
    <w:p w14:paraId="6B641CB5" w14:textId="77777777" w:rsidR="009953B0" w:rsidRDefault="009953B0"/>
    <w:p w14:paraId="7AAE485B" w14:textId="77777777" w:rsidR="00324D46" w:rsidRDefault="00324D46"/>
    <w:p w14:paraId="0B1ACDF6" w14:textId="77777777" w:rsidR="00324D46" w:rsidRDefault="00324D46"/>
    <w:p w14:paraId="1E5C166F" w14:textId="77777777" w:rsidR="00324D46" w:rsidRDefault="00324D46"/>
    <w:p w14:paraId="4DD55F6A" w14:textId="77777777" w:rsidR="00324D46" w:rsidRDefault="00324D46"/>
    <w:p w14:paraId="0DBA3D1A" w14:textId="77777777" w:rsidR="00324D46" w:rsidRDefault="00324D46"/>
    <w:p w14:paraId="3CC6CEE2" w14:textId="77777777" w:rsidR="00324D46" w:rsidRDefault="00324D46"/>
    <w:p w14:paraId="31FB9609" w14:textId="77777777" w:rsidR="00324D46" w:rsidRDefault="00324D46"/>
    <w:p w14:paraId="1BB79A42" w14:textId="77777777" w:rsidR="00324D46" w:rsidRDefault="00324D46"/>
    <w:p w14:paraId="6DA59849" w14:textId="77777777" w:rsidR="00324D46" w:rsidRDefault="00324D46"/>
    <w:p w14:paraId="04D01F36" w14:textId="77777777" w:rsidR="00324D46" w:rsidRDefault="00324D46"/>
    <w:p w14:paraId="3F4A034E" w14:textId="77777777" w:rsidR="00324D46" w:rsidRDefault="00324D46"/>
    <w:p w14:paraId="156D9304" w14:textId="77777777" w:rsidR="00324D46" w:rsidRDefault="00324D46"/>
    <w:p w14:paraId="27ADC577" w14:textId="77777777" w:rsidR="00324D46" w:rsidRDefault="00324D46"/>
    <w:p w14:paraId="507D24DF" w14:textId="77777777" w:rsidR="00324D46" w:rsidRDefault="00324D46"/>
    <w:p w14:paraId="6BFC5327" w14:textId="77777777" w:rsidR="00324D46" w:rsidRDefault="00324D46"/>
    <w:p w14:paraId="4A0EFEB2" w14:textId="77777777" w:rsidR="00324D46" w:rsidRDefault="00324D46"/>
    <w:p w14:paraId="3C4DD27F" w14:textId="77777777" w:rsidR="00324D46" w:rsidRDefault="00324D46"/>
    <w:p w14:paraId="10913831" w14:textId="77777777" w:rsidR="00324D46" w:rsidRPr="0074710C" w:rsidRDefault="00324D46" w:rsidP="00324D46">
      <w:pPr>
        <w:jc w:val="right"/>
        <w:rPr>
          <w:b/>
          <w:sz w:val="22"/>
          <w:szCs w:val="22"/>
        </w:rPr>
      </w:pPr>
      <w:r w:rsidRPr="0074710C">
        <w:rPr>
          <w:b/>
          <w:sz w:val="22"/>
          <w:szCs w:val="22"/>
        </w:rPr>
        <w:lastRenderedPageBreak/>
        <w:t>Приложение № 5</w:t>
      </w:r>
    </w:p>
    <w:p w14:paraId="2E25726A" w14:textId="77777777" w:rsidR="00546C75" w:rsidRPr="00FD02E3" w:rsidRDefault="00546C75" w:rsidP="00324D46">
      <w:pPr>
        <w:jc w:val="right"/>
        <w:rPr>
          <w:sz w:val="22"/>
          <w:szCs w:val="22"/>
        </w:rPr>
      </w:pPr>
    </w:p>
    <w:p w14:paraId="6DA31257" w14:textId="77777777" w:rsidR="00546C75" w:rsidRDefault="00546C75" w:rsidP="00546C75">
      <w:pPr>
        <w:jc w:val="center"/>
        <w:rPr>
          <w:b/>
          <w:sz w:val="22"/>
          <w:szCs w:val="22"/>
        </w:rPr>
      </w:pPr>
      <w:r w:rsidRPr="0074710C">
        <w:rPr>
          <w:b/>
          <w:sz w:val="22"/>
          <w:szCs w:val="22"/>
        </w:rPr>
        <w:t>Ф</w:t>
      </w:r>
      <w:r w:rsidR="0074710C">
        <w:rPr>
          <w:b/>
          <w:sz w:val="22"/>
          <w:szCs w:val="22"/>
        </w:rPr>
        <w:t>ОРМА ЗАЯВКИ НА УЧАСТИЕ В ЗАПРОСЕ КОТИРОВОК В ЭЛЕКТРОННОЙ ФОРМЕ (ОБРАЗЕЦ)</w:t>
      </w:r>
    </w:p>
    <w:p w14:paraId="24037889" w14:textId="77777777" w:rsidR="0074710C" w:rsidRDefault="0074710C" w:rsidP="00546C75">
      <w:pPr>
        <w:jc w:val="center"/>
        <w:rPr>
          <w:b/>
          <w:sz w:val="22"/>
          <w:szCs w:val="22"/>
        </w:rPr>
      </w:pPr>
    </w:p>
    <w:p w14:paraId="3433ED06" w14:textId="77777777" w:rsidR="0074710C" w:rsidRPr="0074710C" w:rsidRDefault="0074710C" w:rsidP="00546C75">
      <w:pPr>
        <w:jc w:val="center"/>
        <w:rPr>
          <w:b/>
          <w:sz w:val="22"/>
          <w:szCs w:val="22"/>
        </w:rPr>
      </w:pPr>
      <w:r>
        <w:rPr>
          <w:b/>
          <w:sz w:val="22"/>
          <w:szCs w:val="22"/>
        </w:rPr>
        <w:t>Заявка</w:t>
      </w:r>
      <w:r w:rsidRPr="0074710C">
        <w:rPr>
          <w:b/>
          <w:sz w:val="22"/>
          <w:szCs w:val="22"/>
        </w:rPr>
        <w:t xml:space="preserve"> на участие в запросе котировок в электронной форме</w:t>
      </w:r>
    </w:p>
    <w:p w14:paraId="4718BD12" w14:textId="77777777" w:rsidR="00241FB4" w:rsidRPr="0074710C" w:rsidRDefault="00FD02E3" w:rsidP="00546C75">
      <w:pPr>
        <w:jc w:val="center"/>
        <w:rPr>
          <w:b/>
          <w:sz w:val="22"/>
          <w:szCs w:val="22"/>
        </w:rPr>
      </w:pPr>
      <w:r w:rsidRPr="0074710C">
        <w:rPr>
          <w:b/>
          <w:sz w:val="22"/>
          <w:szCs w:val="22"/>
        </w:rPr>
        <w:t>на право заключения договора на ___________________________</w:t>
      </w:r>
    </w:p>
    <w:p w14:paraId="1B1A36BB" w14:textId="77777777" w:rsidR="00FD02E3" w:rsidRPr="0074710C" w:rsidRDefault="00FD02E3" w:rsidP="00546C75">
      <w:pPr>
        <w:jc w:val="center"/>
        <w:rPr>
          <w:b/>
          <w:sz w:val="20"/>
          <w:szCs w:val="20"/>
        </w:rPr>
      </w:pPr>
      <w:r w:rsidRPr="0074710C">
        <w:rPr>
          <w:b/>
        </w:rPr>
        <w:t xml:space="preserve">                                                           </w:t>
      </w:r>
      <w:r w:rsidRPr="0074710C">
        <w:rPr>
          <w:b/>
          <w:sz w:val="20"/>
          <w:szCs w:val="20"/>
        </w:rPr>
        <w:t>(наименование объекта закупки)</w:t>
      </w:r>
    </w:p>
    <w:p w14:paraId="57B25995" w14:textId="77777777" w:rsidR="00F41BC7" w:rsidRPr="00F41BC7" w:rsidRDefault="00F41BC7" w:rsidP="00546C75">
      <w:pPr>
        <w:jc w:val="center"/>
        <w:rPr>
          <w:sz w:val="22"/>
          <w:szCs w:val="22"/>
        </w:rPr>
      </w:pPr>
    </w:p>
    <w:p w14:paraId="70238510" w14:textId="77777777" w:rsidR="00FD02E3" w:rsidRPr="00F41BC7" w:rsidRDefault="00FD02E3" w:rsidP="00FD02E3">
      <w:pPr>
        <w:autoSpaceDE w:val="0"/>
        <w:autoSpaceDN w:val="0"/>
        <w:adjustRightInd w:val="0"/>
        <w:jc w:val="center"/>
        <w:rPr>
          <w:sz w:val="22"/>
          <w:szCs w:val="22"/>
        </w:rPr>
      </w:pPr>
      <w:proofErr w:type="gramStart"/>
      <w:r w:rsidRPr="00F41BC7">
        <w:rPr>
          <w:sz w:val="22"/>
          <w:szCs w:val="22"/>
        </w:rPr>
        <w:t xml:space="preserve">« </w:t>
      </w:r>
      <w:r w:rsidRPr="00F41BC7">
        <w:rPr>
          <w:sz w:val="22"/>
          <w:szCs w:val="22"/>
          <w:u w:val="single"/>
        </w:rPr>
        <w:t xml:space="preserve"> </w:t>
      </w:r>
      <w:proofErr w:type="gramEnd"/>
      <w:r w:rsidRPr="00F41BC7">
        <w:rPr>
          <w:sz w:val="22"/>
          <w:szCs w:val="22"/>
          <w:u w:val="single"/>
        </w:rPr>
        <w:t xml:space="preserve">     </w:t>
      </w:r>
      <w:r w:rsidRPr="00F41BC7">
        <w:rPr>
          <w:sz w:val="22"/>
          <w:szCs w:val="22"/>
        </w:rPr>
        <w:t xml:space="preserve">» </w:t>
      </w:r>
      <w:r w:rsidRPr="00F41BC7">
        <w:rPr>
          <w:sz w:val="22"/>
          <w:szCs w:val="22"/>
          <w:u w:val="single"/>
        </w:rPr>
        <w:t xml:space="preserve">                       </w:t>
      </w:r>
      <w:r w:rsidRPr="00F41BC7">
        <w:rPr>
          <w:sz w:val="22"/>
          <w:szCs w:val="22"/>
        </w:rPr>
        <w:t>2018</w:t>
      </w:r>
      <w:r w:rsidR="00F41BC7" w:rsidRPr="00F41BC7">
        <w:rPr>
          <w:sz w:val="22"/>
          <w:szCs w:val="22"/>
        </w:rPr>
        <w:t xml:space="preserve">г.        </w:t>
      </w:r>
      <w:r w:rsidR="00F41BC7" w:rsidRPr="00F41BC7">
        <w:rPr>
          <w:sz w:val="22"/>
          <w:szCs w:val="22"/>
        </w:rPr>
        <w:tab/>
      </w:r>
      <w:r w:rsidR="00F41BC7" w:rsidRPr="00F41BC7">
        <w:rPr>
          <w:sz w:val="22"/>
          <w:szCs w:val="22"/>
        </w:rPr>
        <w:tab/>
      </w:r>
      <w:r w:rsidR="00F41BC7">
        <w:rPr>
          <w:sz w:val="22"/>
          <w:szCs w:val="22"/>
        </w:rPr>
        <w:t xml:space="preserve">       </w:t>
      </w:r>
      <w:r w:rsidR="00F41BC7" w:rsidRPr="00F41BC7">
        <w:rPr>
          <w:sz w:val="22"/>
          <w:szCs w:val="22"/>
        </w:rPr>
        <w:tab/>
      </w:r>
      <w:r w:rsidRPr="00F41BC7">
        <w:rPr>
          <w:sz w:val="22"/>
          <w:szCs w:val="22"/>
        </w:rPr>
        <w:t xml:space="preserve">                 </w:t>
      </w:r>
      <w:r w:rsidRPr="00F41BC7">
        <w:rPr>
          <w:sz w:val="22"/>
          <w:szCs w:val="22"/>
        </w:rPr>
        <w:tab/>
        <w:t>г. ______________</w:t>
      </w:r>
    </w:p>
    <w:p w14:paraId="1DB4B226" w14:textId="77777777" w:rsidR="00FD02E3" w:rsidRPr="00F41BC7" w:rsidRDefault="00FD02E3" w:rsidP="00FD02E3">
      <w:pPr>
        <w:rPr>
          <w:sz w:val="22"/>
          <w:szCs w:val="22"/>
        </w:rPr>
      </w:pPr>
    </w:p>
    <w:p w14:paraId="38230EAF" w14:textId="77777777" w:rsidR="00F41BC7" w:rsidRPr="00F41BC7" w:rsidRDefault="00FD02E3" w:rsidP="00FD02E3">
      <w:pPr>
        <w:rPr>
          <w:sz w:val="22"/>
          <w:szCs w:val="22"/>
        </w:rPr>
      </w:pPr>
      <w:r w:rsidRPr="00F41BC7">
        <w:rPr>
          <w:sz w:val="22"/>
          <w:szCs w:val="22"/>
        </w:rPr>
        <w:t xml:space="preserve">Кому: </w:t>
      </w:r>
      <w:r w:rsidR="00F41BC7" w:rsidRPr="00F41BC7">
        <w:rPr>
          <w:sz w:val="22"/>
          <w:szCs w:val="22"/>
        </w:rPr>
        <w:t>__________________________</w:t>
      </w:r>
    </w:p>
    <w:p w14:paraId="33F70FDD" w14:textId="77777777" w:rsidR="00FD02E3" w:rsidRDefault="00FD02E3" w:rsidP="00FD02E3">
      <w:pPr>
        <w:rPr>
          <w:sz w:val="22"/>
          <w:szCs w:val="22"/>
        </w:rPr>
      </w:pPr>
      <w:r w:rsidRPr="00F41BC7">
        <w:rPr>
          <w:sz w:val="22"/>
          <w:szCs w:val="22"/>
        </w:rPr>
        <w:t xml:space="preserve">От </w:t>
      </w:r>
      <w:proofErr w:type="gramStart"/>
      <w:r w:rsidRPr="00F41BC7">
        <w:rPr>
          <w:sz w:val="22"/>
          <w:szCs w:val="22"/>
        </w:rPr>
        <w:t>кого:  _</w:t>
      </w:r>
      <w:proofErr w:type="gramEnd"/>
      <w:r w:rsidRPr="00F41BC7">
        <w:rPr>
          <w:sz w:val="22"/>
          <w:szCs w:val="22"/>
        </w:rPr>
        <w:t>___________________________________________________________________________</w:t>
      </w:r>
    </w:p>
    <w:p w14:paraId="28286548" w14:textId="77777777" w:rsidR="000D5A12" w:rsidRPr="000D5A12" w:rsidRDefault="000D5A12" w:rsidP="00FD02E3">
      <w:pPr>
        <w:rPr>
          <w:sz w:val="20"/>
          <w:szCs w:val="20"/>
        </w:rPr>
      </w:pPr>
      <w:r w:rsidRPr="000D5A12">
        <w:rPr>
          <w:sz w:val="20"/>
          <w:szCs w:val="20"/>
        </w:rPr>
        <w:t>(наименование, фирменное наименование (при наличии), организационно-правовая форма Участника закупки)</w:t>
      </w:r>
    </w:p>
    <w:p w14:paraId="30C24663" w14:textId="77777777" w:rsidR="00FD02E3" w:rsidRPr="00F41BC7" w:rsidRDefault="00FD02E3" w:rsidP="00FD02E3">
      <w:pPr>
        <w:rPr>
          <w:sz w:val="22"/>
          <w:szCs w:val="22"/>
        </w:rPr>
      </w:pPr>
      <w:r w:rsidRPr="00F41BC7">
        <w:rPr>
          <w:sz w:val="22"/>
          <w:szCs w:val="22"/>
        </w:rPr>
        <w:t xml:space="preserve">Контактное </w:t>
      </w:r>
      <w:proofErr w:type="gramStart"/>
      <w:r w:rsidRPr="00F41BC7">
        <w:rPr>
          <w:sz w:val="22"/>
          <w:szCs w:val="22"/>
        </w:rPr>
        <w:t>лицо:  _</w:t>
      </w:r>
      <w:proofErr w:type="gramEnd"/>
      <w:r w:rsidRPr="00F41BC7">
        <w:rPr>
          <w:sz w:val="22"/>
          <w:szCs w:val="22"/>
        </w:rPr>
        <w:t>___________________________________________________________________</w:t>
      </w:r>
    </w:p>
    <w:p w14:paraId="28130587" w14:textId="77777777" w:rsidR="00FD02E3" w:rsidRPr="00F41BC7" w:rsidRDefault="00FD02E3" w:rsidP="00FD02E3">
      <w:pPr>
        <w:jc w:val="both"/>
        <w:rPr>
          <w:sz w:val="22"/>
          <w:szCs w:val="22"/>
        </w:rPr>
      </w:pPr>
      <w:r w:rsidRPr="00F41BC7">
        <w:rPr>
          <w:sz w:val="22"/>
          <w:szCs w:val="22"/>
        </w:rPr>
        <w:t xml:space="preserve">Контактный </w:t>
      </w:r>
      <w:proofErr w:type="gramStart"/>
      <w:r w:rsidRPr="00F41BC7">
        <w:rPr>
          <w:sz w:val="22"/>
          <w:szCs w:val="22"/>
        </w:rPr>
        <w:t>телефон:_</w:t>
      </w:r>
      <w:proofErr w:type="gramEnd"/>
      <w:r w:rsidRPr="00F41BC7">
        <w:rPr>
          <w:sz w:val="22"/>
          <w:szCs w:val="22"/>
        </w:rPr>
        <w:t>________________________ Адрес электронной почты _________________</w:t>
      </w:r>
    </w:p>
    <w:p w14:paraId="7CC7E368" w14:textId="77777777" w:rsidR="00FD02E3" w:rsidRDefault="00FD02E3" w:rsidP="00FD02E3">
      <w:pPr>
        <w:jc w:val="both"/>
        <w:rPr>
          <w:sz w:val="22"/>
          <w:szCs w:val="22"/>
        </w:rPr>
      </w:pPr>
      <w:r w:rsidRPr="00F41BC7">
        <w:rPr>
          <w:sz w:val="22"/>
          <w:szCs w:val="22"/>
        </w:rPr>
        <w:t>Изучив извещение о проведении запроса котировок, мы обязуемся оказать услуги (поставить товар, выполнить работы)</w:t>
      </w:r>
      <w:r w:rsidRPr="00F41BC7">
        <w:rPr>
          <w:sz w:val="22"/>
          <w:szCs w:val="22"/>
          <w:shd w:val="clear" w:color="auto" w:fill="FFFFFF"/>
        </w:rPr>
        <w:t xml:space="preserve"> </w:t>
      </w:r>
      <w:r w:rsidRPr="00F41BC7">
        <w:rPr>
          <w:sz w:val="22"/>
          <w:szCs w:val="22"/>
        </w:rPr>
        <w:t xml:space="preserve">в полном соответствии с требованиями, установленными </w:t>
      </w:r>
      <w:r w:rsidR="00F41BC7" w:rsidRPr="00F41BC7">
        <w:rPr>
          <w:sz w:val="22"/>
          <w:szCs w:val="22"/>
        </w:rPr>
        <w:t>извещением</w:t>
      </w:r>
      <w:r w:rsidRPr="00F41BC7">
        <w:rPr>
          <w:sz w:val="22"/>
          <w:szCs w:val="22"/>
        </w:rPr>
        <w:t xml:space="preserve"> о</w:t>
      </w:r>
      <w:r w:rsidR="00F41BC7" w:rsidRPr="00F41BC7">
        <w:rPr>
          <w:sz w:val="22"/>
          <w:szCs w:val="22"/>
        </w:rPr>
        <w:t xml:space="preserve"> проведении запроса</w:t>
      </w:r>
      <w:r w:rsidRPr="00F41BC7">
        <w:rPr>
          <w:sz w:val="22"/>
          <w:szCs w:val="22"/>
        </w:rPr>
        <w:t xml:space="preserve"> котировок:</w:t>
      </w:r>
    </w:p>
    <w:p w14:paraId="1B6C050B" w14:textId="77777777" w:rsidR="00740F26" w:rsidRPr="00F41BC7" w:rsidRDefault="00740F26" w:rsidP="00FD02E3">
      <w:pPr>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438"/>
      </w:tblGrid>
      <w:tr w:rsidR="00FD02E3" w:rsidRPr="00740F26" w14:paraId="7EF76F85" w14:textId="77777777" w:rsidTr="00F41BC7">
        <w:trPr>
          <w:trHeight w:val="357"/>
        </w:trPr>
        <w:tc>
          <w:tcPr>
            <w:tcW w:w="567" w:type="dxa"/>
            <w:tcBorders>
              <w:right w:val="single" w:sz="4" w:space="0" w:color="auto"/>
            </w:tcBorders>
          </w:tcPr>
          <w:p w14:paraId="1A0A3F01" w14:textId="77777777" w:rsidR="00FD02E3" w:rsidRPr="00740F26" w:rsidRDefault="00FD02E3" w:rsidP="00583024">
            <w:pPr>
              <w:rPr>
                <w:sz w:val="22"/>
                <w:szCs w:val="22"/>
              </w:rPr>
            </w:pPr>
            <w:r w:rsidRPr="00740F26">
              <w:rPr>
                <w:sz w:val="22"/>
                <w:szCs w:val="22"/>
              </w:rPr>
              <w:t>1.</w:t>
            </w:r>
          </w:p>
        </w:tc>
        <w:tc>
          <w:tcPr>
            <w:tcW w:w="6521" w:type="dxa"/>
            <w:tcBorders>
              <w:left w:val="single" w:sz="4" w:space="0" w:color="auto"/>
              <w:right w:val="single" w:sz="4" w:space="0" w:color="auto"/>
            </w:tcBorders>
          </w:tcPr>
          <w:p w14:paraId="161FD232" w14:textId="77777777" w:rsidR="00FD02E3" w:rsidRPr="00740F26" w:rsidRDefault="00FD02E3" w:rsidP="00583024">
            <w:pPr>
              <w:rPr>
                <w:sz w:val="22"/>
                <w:szCs w:val="22"/>
              </w:rPr>
            </w:pPr>
            <w:r w:rsidRPr="00740F26">
              <w:rPr>
                <w:sz w:val="22"/>
                <w:szCs w:val="22"/>
              </w:rPr>
              <w:t>ФИО руководителя</w:t>
            </w:r>
          </w:p>
        </w:tc>
        <w:tc>
          <w:tcPr>
            <w:tcW w:w="2438" w:type="dxa"/>
            <w:tcBorders>
              <w:left w:val="single" w:sz="4" w:space="0" w:color="auto"/>
            </w:tcBorders>
          </w:tcPr>
          <w:p w14:paraId="5DCF90EB" w14:textId="77777777" w:rsidR="00FD02E3" w:rsidRPr="00740F26" w:rsidRDefault="00FD02E3" w:rsidP="00583024">
            <w:pPr>
              <w:rPr>
                <w:sz w:val="22"/>
                <w:szCs w:val="22"/>
                <w:lang w:val="en-US"/>
              </w:rPr>
            </w:pPr>
            <w:r w:rsidRPr="00740F26">
              <w:rPr>
                <w:sz w:val="22"/>
                <w:szCs w:val="22"/>
                <w:lang w:val="en-US"/>
              </w:rPr>
              <w:t xml:space="preserve"> </w:t>
            </w:r>
          </w:p>
        </w:tc>
      </w:tr>
      <w:tr w:rsidR="00FD02E3" w:rsidRPr="00740F26" w14:paraId="02715F07" w14:textId="77777777" w:rsidTr="00F41BC7">
        <w:trPr>
          <w:trHeight w:val="349"/>
        </w:trPr>
        <w:tc>
          <w:tcPr>
            <w:tcW w:w="567" w:type="dxa"/>
            <w:vMerge w:val="restart"/>
            <w:tcBorders>
              <w:right w:val="single" w:sz="4" w:space="0" w:color="auto"/>
            </w:tcBorders>
          </w:tcPr>
          <w:p w14:paraId="757E2D96" w14:textId="77777777" w:rsidR="00FD02E3" w:rsidRPr="00740F26" w:rsidRDefault="00FD02E3" w:rsidP="00583024">
            <w:pPr>
              <w:rPr>
                <w:sz w:val="22"/>
                <w:szCs w:val="22"/>
              </w:rPr>
            </w:pPr>
            <w:r w:rsidRPr="00740F26">
              <w:rPr>
                <w:sz w:val="22"/>
                <w:szCs w:val="22"/>
              </w:rPr>
              <w:t>2.</w:t>
            </w:r>
          </w:p>
        </w:tc>
        <w:tc>
          <w:tcPr>
            <w:tcW w:w="6521" w:type="dxa"/>
            <w:tcBorders>
              <w:left w:val="single" w:sz="4" w:space="0" w:color="auto"/>
              <w:right w:val="single" w:sz="4" w:space="0" w:color="auto"/>
            </w:tcBorders>
          </w:tcPr>
          <w:p w14:paraId="04A7BF78" w14:textId="77777777" w:rsidR="00FD02E3" w:rsidRPr="00740F26" w:rsidRDefault="00FD02E3" w:rsidP="00583024">
            <w:pPr>
              <w:rPr>
                <w:sz w:val="22"/>
                <w:szCs w:val="22"/>
              </w:rPr>
            </w:pPr>
            <w:r w:rsidRPr="00740F26">
              <w:rPr>
                <w:b/>
                <w:sz w:val="22"/>
                <w:szCs w:val="22"/>
              </w:rPr>
              <w:t>ИНН</w:t>
            </w:r>
            <w:r w:rsidRPr="00740F26">
              <w:rPr>
                <w:sz w:val="22"/>
                <w:szCs w:val="22"/>
              </w:rPr>
              <w:t xml:space="preserve"> (для юридического лица, для физического лица, </w:t>
            </w:r>
            <w:proofErr w:type="gramStart"/>
            <w:r w:rsidRPr="00740F26">
              <w:rPr>
                <w:sz w:val="22"/>
                <w:szCs w:val="22"/>
              </w:rPr>
              <w:t xml:space="preserve">для </w:t>
            </w:r>
            <w:r w:rsidRPr="00740F26">
              <w:rPr>
                <w:rFonts w:eastAsia="Calibri"/>
                <w:sz w:val="22"/>
                <w:szCs w:val="22"/>
              </w:rPr>
              <w:t xml:space="preserve"> индивидуального</w:t>
            </w:r>
            <w:proofErr w:type="gramEnd"/>
            <w:r w:rsidRPr="00740F26">
              <w:rPr>
                <w:rFonts w:eastAsia="Calibri"/>
                <w:sz w:val="22"/>
                <w:szCs w:val="22"/>
              </w:rPr>
              <w:t xml:space="preserve"> предпринимателя)</w:t>
            </w:r>
          </w:p>
        </w:tc>
        <w:tc>
          <w:tcPr>
            <w:tcW w:w="2438" w:type="dxa"/>
            <w:tcBorders>
              <w:left w:val="single" w:sz="4" w:space="0" w:color="auto"/>
              <w:bottom w:val="single" w:sz="4" w:space="0" w:color="auto"/>
            </w:tcBorders>
          </w:tcPr>
          <w:p w14:paraId="32690854" w14:textId="77777777" w:rsidR="00FD02E3" w:rsidRPr="00740F26" w:rsidRDefault="00FD02E3" w:rsidP="00583024">
            <w:pPr>
              <w:rPr>
                <w:sz w:val="22"/>
                <w:szCs w:val="22"/>
              </w:rPr>
            </w:pPr>
            <w:r w:rsidRPr="00740F26">
              <w:rPr>
                <w:sz w:val="22"/>
                <w:szCs w:val="22"/>
              </w:rPr>
              <w:t xml:space="preserve"> </w:t>
            </w:r>
          </w:p>
        </w:tc>
      </w:tr>
      <w:tr w:rsidR="00FD02E3" w:rsidRPr="00740F26" w14:paraId="4BA76621" w14:textId="77777777" w:rsidTr="00F41BC7">
        <w:trPr>
          <w:trHeight w:val="349"/>
        </w:trPr>
        <w:tc>
          <w:tcPr>
            <w:tcW w:w="567" w:type="dxa"/>
            <w:vMerge/>
            <w:tcBorders>
              <w:right w:val="single" w:sz="4" w:space="0" w:color="auto"/>
            </w:tcBorders>
          </w:tcPr>
          <w:p w14:paraId="52574138"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786DEB97" w14:textId="77777777" w:rsidR="00FD02E3" w:rsidRPr="00740F26" w:rsidRDefault="00FD02E3" w:rsidP="00583024">
            <w:pPr>
              <w:rPr>
                <w:b/>
                <w:sz w:val="22"/>
                <w:szCs w:val="22"/>
              </w:rPr>
            </w:pPr>
            <w:r w:rsidRPr="00740F26">
              <w:rPr>
                <w:rFonts w:eastAsia="Calibri"/>
                <w:sz w:val="22"/>
                <w:szCs w:val="22"/>
              </w:rPr>
              <w:t xml:space="preserve">Дата постановки на налоговый учет (для физического лица, </w:t>
            </w:r>
            <w:proofErr w:type="gramStart"/>
            <w:r w:rsidRPr="00740F26">
              <w:rPr>
                <w:sz w:val="22"/>
                <w:szCs w:val="22"/>
              </w:rPr>
              <w:t xml:space="preserve">для </w:t>
            </w:r>
            <w:r w:rsidRPr="00740F26">
              <w:rPr>
                <w:rFonts w:eastAsia="Calibri"/>
                <w:sz w:val="22"/>
                <w:szCs w:val="22"/>
              </w:rPr>
              <w:t xml:space="preserve"> индивидуального</w:t>
            </w:r>
            <w:proofErr w:type="gramEnd"/>
            <w:r w:rsidRPr="00740F26">
              <w:rPr>
                <w:rFonts w:eastAsia="Calibri"/>
                <w:sz w:val="22"/>
                <w:szCs w:val="22"/>
              </w:rPr>
              <w:t xml:space="preserve"> предпринимателя - дата выдачи ИНН)</w:t>
            </w:r>
          </w:p>
        </w:tc>
        <w:tc>
          <w:tcPr>
            <w:tcW w:w="2438" w:type="dxa"/>
            <w:tcBorders>
              <w:left w:val="single" w:sz="4" w:space="0" w:color="auto"/>
              <w:bottom w:val="single" w:sz="4" w:space="0" w:color="auto"/>
            </w:tcBorders>
          </w:tcPr>
          <w:p w14:paraId="2BF4066E" w14:textId="77777777" w:rsidR="00FD02E3" w:rsidRPr="00740F26" w:rsidRDefault="00FD02E3" w:rsidP="00583024">
            <w:pPr>
              <w:rPr>
                <w:sz w:val="22"/>
                <w:szCs w:val="22"/>
              </w:rPr>
            </w:pPr>
          </w:p>
        </w:tc>
      </w:tr>
      <w:tr w:rsidR="00FD02E3" w:rsidRPr="00740F26" w14:paraId="21741DD0" w14:textId="77777777" w:rsidTr="00F41BC7">
        <w:trPr>
          <w:trHeight w:val="349"/>
        </w:trPr>
        <w:tc>
          <w:tcPr>
            <w:tcW w:w="567" w:type="dxa"/>
            <w:vMerge/>
            <w:tcBorders>
              <w:right w:val="single" w:sz="4" w:space="0" w:color="auto"/>
            </w:tcBorders>
          </w:tcPr>
          <w:p w14:paraId="7005D45B"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2AB09521" w14:textId="77777777" w:rsidR="00FD02E3" w:rsidRPr="00740F26" w:rsidRDefault="00FD02E3" w:rsidP="00583024">
            <w:pPr>
              <w:rPr>
                <w:sz w:val="22"/>
                <w:szCs w:val="22"/>
              </w:rPr>
            </w:pPr>
            <w:r w:rsidRPr="00740F26">
              <w:rPr>
                <w:b/>
                <w:sz w:val="22"/>
                <w:szCs w:val="22"/>
              </w:rPr>
              <w:t>ОГРН (ОРГНИП)</w:t>
            </w:r>
            <w:r w:rsidRPr="00740F26">
              <w:rPr>
                <w:sz w:val="22"/>
                <w:szCs w:val="22"/>
              </w:rPr>
              <w:t xml:space="preserve"> (для юридического лица/ </w:t>
            </w:r>
            <w:proofErr w:type="gramStart"/>
            <w:r w:rsidRPr="00740F26">
              <w:rPr>
                <w:sz w:val="22"/>
                <w:szCs w:val="22"/>
              </w:rPr>
              <w:t xml:space="preserve">для </w:t>
            </w:r>
            <w:r w:rsidRPr="00740F26">
              <w:rPr>
                <w:rFonts w:eastAsia="Calibri"/>
                <w:sz w:val="22"/>
                <w:szCs w:val="22"/>
              </w:rPr>
              <w:t xml:space="preserve"> индивидуального</w:t>
            </w:r>
            <w:proofErr w:type="gramEnd"/>
            <w:r w:rsidRPr="00740F26">
              <w:rPr>
                <w:rFonts w:eastAsia="Calibri"/>
                <w:sz w:val="22"/>
                <w:szCs w:val="22"/>
              </w:rPr>
              <w:t xml:space="preserve"> предпринимателя)</w:t>
            </w:r>
          </w:p>
        </w:tc>
        <w:tc>
          <w:tcPr>
            <w:tcW w:w="2438" w:type="dxa"/>
            <w:tcBorders>
              <w:left w:val="single" w:sz="4" w:space="0" w:color="auto"/>
              <w:bottom w:val="single" w:sz="4" w:space="0" w:color="auto"/>
            </w:tcBorders>
          </w:tcPr>
          <w:p w14:paraId="5355E662" w14:textId="77777777" w:rsidR="00FD02E3" w:rsidRPr="00740F26" w:rsidRDefault="00FD02E3" w:rsidP="00583024">
            <w:pPr>
              <w:rPr>
                <w:sz w:val="22"/>
                <w:szCs w:val="22"/>
              </w:rPr>
            </w:pPr>
          </w:p>
        </w:tc>
      </w:tr>
      <w:tr w:rsidR="00FD02E3" w:rsidRPr="00740F26" w14:paraId="17972B0F" w14:textId="77777777" w:rsidTr="00F41BC7">
        <w:trPr>
          <w:trHeight w:val="349"/>
        </w:trPr>
        <w:tc>
          <w:tcPr>
            <w:tcW w:w="567" w:type="dxa"/>
            <w:vMerge/>
            <w:tcBorders>
              <w:right w:val="single" w:sz="4" w:space="0" w:color="auto"/>
            </w:tcBorders>
          </w:tcPr>
          <w:p w14:paraId="7EA870BA"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1EF98A4E" w14:textId="77777777" w:rsidR="00FD02E3" w:rsidRPr="00740F26" w:rsidRDefault="00FD02E3" w:rsidP="00583024">
            <w:pPr>
              <w:rPr>
                <w:sz w:val="22"/>
                <w:szCs w:val="22"/>
              </w:rPr>
            </w:pPr>
            <w:r w:rsidRPr="00740F26">
              <w:rPr>
                <w:b/>
                <w:sz w:val="22"/>
                <w:szCs w:val="22"/>
              </w:rPr>
              <w:t>КПП</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14:paraId="663B9A31" w14:textId="77777777" w:rsidR="00FD02E3" w:rsidRPr="00740F26" w:rsidRDefault="00FD02E3" w:rsidP="00583024">
            <w:pPr>
              <w:rPr>
                <w:sz w:val="22"/>
                <w:szCs w:val="22"/>
              </w:rPr>
            </w:pPr>
          </w:p>
        </w:tc>
      </w:tr>
      <w:tr w:rsidR="00FD02E3" w:rsidRPr="00740F26" w14:paraId="68C2AD1E" w14:textId="77777777" w:rsidTr="00F41BC7">
        <w:trPr>
          <w:trHeight w:val="349"/>
        </w:trPr>
        <w:tc>
          <w:tcPr>
            <w:tcW w:w="567" w:type="dxa"/>
            <w:vMerge/>
            <w:tcBorders>
              <w:right w:val="single" w:sz="4" w:space="0" w:color="auto"/>
            </w:tcBorders>
          </w:tcPr>
          <w:p w14:paraId="1D5BAF73"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61668FD0" w14:textId="77777777" w:rsidR="00FD02E3" w:rsidRPr="00740F26" w:rsidRDefault="00FD02E3" w:rsidP="00583024">
            <w:pPr>
              <w:rPr>
                <w:sz w:val="22"/>
                <w:szCs w:val="22"/>
              </w:rPr>
            </w:pPr>
            <w:r w:rsidRPr="00740F26">
              <w:rPr>
                <w:b/>
                <w:sz w:val="22"/>
                <w:szCs w:val="22"/>
              </w:rPr>
              <w:t>ОКПО</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14:paraId="36A811E1" w14:textId="77777777" w:rsidR="00FD02E3" w:rsidRPr="00740F26" w:rsidRDefault="00FD02E3" w:rsidP="00583024">
            <w:pPr>
              <w:rPr>
                <w:sz w:val="22"/>
                <w:szCs w:val="22"/>
              </w:rPr>
            </w:pPr>
          </w:p>
        </w:tc>
      </w:tr>
      <w:tr w:rsidR="00FD02E3" w:rsidRPr="00740F26" w14:paraId="761B6C8C" w14:textId="77777777" w:rsidTr="00F41BC7">
        <w:trPr>
          <w:trHeight w:val="349"/>
        </w:trPr>
        <w:tc>
          <w:tcPr>
            <w:tcW w:w="567" w:type="dxa"/>
            <w:vMerge/>
            <w:tcBorders>
              <w:right w:val="single" w:sz="4" w:space="0" w:color="auto"/>
            </w:tcBorders>
          </w:tcPr>
          <w:p w14:paraId="0F784393"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13C5128E" w14:textId="77777777" w:rsidR="00FD02E3" w:rsidRPr="00740F26" w:rsidRDefault="00FD02E3" w:rsidP="00583024">
            <w:pPr>
              <w:tabs>
                <w:tab w:val="left" w:pos="904"/>
              </w:tabs>
              <w:rPr>
                <w:sz w:val="22"/>
                <w:szCs w:val="22"/>
              </w:rPr>
            </w:pPr>
            <w:r w:rsidRPr="00740F26">
              <w:rPr>
                <w:b/>
                <w:sz w:val="22"/>
                <w:szCs w:val="22"/>
              </w:rPr>
              <w:t>ОКОПФ</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14:paraId="0A659540" w14:textId="77777777" w:rsidR="00FD02E3" w:rsidRPr="00740F26" w:rsidRDefault="00FD02E3" w:rsidP="00583024">
            <w:pPr>
              <w:rPr>
                <w:sz w:val="22"/>
                <w:szCs w:val="22"/>
              </w:rPr>
            </w:pPr>
          </w:p>
        </w:tc>
      </w:tr>
      <w:tr w:rsidR="00FD02E3" w:rsidRPr="00740F26" w14:paraId="107EC281" w14:textId="77777777" w:rsidTr="00740F26">
        <w:trPr>
          <w:trHeight w:val="591"/>
        </w:trPr>
        <w:tc>
          <w:tcPr>
            <w:tcW w:w="567" w:type="dxa"/>
            <w:vMerge/>
            <w:tcBorders>
              <w:right w:val="single" w:sz="4" w:space="0" w:color="auto"/>
            </w:tcBorders>
          </w:tcPr>
          <w:p w14:paraId="15202ED3"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0EB100CA" w14:textId="77777777" w:rsidR="00FD02E3" w:rsidRPr="00740F26" w:rsidRDefault="00FD02E3" w:rsidP="00583024">
            <w:pPr>
              <w:rPr>
                <w:sz w:val="22"/>
                <w:szCs w:val="22"/>
              </w:rPr>
            </w:pPr>
            <w:r w:rsidRPr="00740F26">
              <w:rPr>
                <w:b/>
                <w:sz w:val="22"/>
                <w:szCs w:val="22"/>
              </w:rPr>
              <w:t>ОКТМО</w:t>
            </w:r>
            <w:r w:rsidRPr="00740F26">
              <w:rPr>
                <w:sz w:val="22"/>
                <w:szCs w:val="22"/>
              </w:rPr>
              <w:t xml:space="preserve"> (для юридического лица, физического лица, индивидуального предпринимателя)</w:t>
            </w:r>
          </w:p>
        </w:tc>
        <w:tc>
          <w:tcPr>
            <w:tcW w:w="2438" w:type="dxa"/>
            <w:tcBorders>
              <w:left w:val="single" w:sz="4" w:space="0" w:color="auto"/>
            </w:tcBorders>
          </w:tcPr>
          <w:p w14:paraId="3777F856" w14:textId="77777777" w:rsidR="00FD02E3" w:rsidRPr="00740F26" w:rsidRDefault="00FD02E3" w:rsidP="00583024">
            <w:pPr>
              <w:rPr>
                <w:sz w:val="22"/>
                <w:szCs w:val="22"/>
              </w:rPr>
            </w:pPr>
          </w:p>
        </w:tc>
      </w:tr>
      <w:tr w:rsidR="00FD02E3" w:rsidRPr="00740F26" w14:paraId="29811ABA" w14:textId="77777777" w:rsidTr="00F41BC7">
        <w:trPr>
          <w:trHeight w:val="349"/>
        </w:trPr>
        <w:tc>
          <w:tcPr>
            <w:tcW w:w="567" w:type="dxa"/>
            <w:vMerge w:val="restart"/>
            <w:tcBorders>
              <w:right w:val="single" w:sz="4" w:space="0" w:color="auto"/>
            </w:tcBorders>
          </w:tcPr>
          <w:p w14:paraId="69F8785F" w14:textId="77777777" w:rsidR="00FD02E3" w:rsidRPr="00740F26" w:rsidRDefault="00FD02E3" w:rsidP="00583024">
            <w:pPr>
              <w:rPr>
                <w:sz w:val="22"/>
                <w:szCs w:val="22"/>
              </w:rPr>
            </w:pPr>
            <w:r w:rsidRPr="00740F26">
              <w:rPr>
                <w:sz w:val="22"/>
                <w:szCs w:val="22"/>
              </w:rPr>
              <w:t xml:space="preserve">3. </w:t>
            </w:r>
          </w:p>
        </w:tc>
        <w:tc>
          <w:tcPr>
            <w:tcW w:w="8959" w:type="dxa"/>
            <w:gridSpan w:val="2"/>
            <w:tcBorders>
              <w:left w:val="single" w:sz="4" w:space="0" w:color="auto"/>
            </w:tcBorders>
          </w:tcPr>
          <w:p w14:paraId="7C2EC679" w14:textId="77777777" w:rsidR="00FD02E3" w:rsidRPr="00740F26" w:rsidRDefault="00FD02E3" w:rsidP="00583024">
            <w:pPr>
              <w:rPr>
                <w:sz w:val="22"/>
                <w:szCs w:val="22"/>
              </w:rPr>
            </w:pPr>
            <w:r w:rsidRPr="00740F26">
              <w:rPr>
                <w:b/>
                <w:sz w:val="22"/>
                <w:szCs w:val="22"/>
              </w:rPr>
              <w:t xml:space="preserve">Адрес местонахождения </w:t>
            </w:r>
            <w:r w:rsidRPr="00740F26">
              <w:rPr>
                <w:sz w:val="22"/>
                <w:szCs w:val="22"/>
              </w:rPr>
              <w:t>(для юридического лица, физического лица, индивидуального предпринимателя)</w:t>
            </w:r>
          </w:p>
        </w:tc>
      </w:tr>
      <w:tr w:rsidR="00FD02E3" w:rsidRPr="00740F26" w14:paraId="08699E34" w14:textId="77777777" w:rsidTr="00F41BC7">
        <w:trPr>
          <w:trHeight w:val="349"/>
        </w:trPr>
        <w:tc>
          <w:tcPr>
            <w:tcW w:w="567" w:type="dxa"/>
            <w:vMerge/>
            <w:tcBorders>
              <w:right w:val="single" w:sz="4" w:space="0" w:color="auto"/>
            </w:tcBorders>
          </w:tcPr>
          <w:p w14:paraId="58EB1455"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4D77D4A6" w14:textId="77777777" w:rsidR="00FD02E3" w:rsidRPr="00740F26" w:rsidRDefault="00FD02E3" w:rsidP="00583024">
            <w:pPr>
              <w:rPr>
                <w:b/>
                <w:sz w:val="22"/>
                <w:szCs w:val="22"/>
              </w:rPr>
            </w:pPr>
            <w:r w:rsidRPr="00740F26">
              <w:rPr>
                <w:b/>
                <w:sz w:val="22"/>
                <w:szCs w:val="22"/>
              </w:rPr>
              <w:t xml:space="preserve">Индекс </w:t>
            </w:r>
            <w:r w:rsidRPr="00740F26">
              <w:rPr>
                <w:sz w:val="22"/>
                <w:szCs w:val="22"/>
              </w:rPr>
              <w:t>(для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14:paraId="0925C0FF" w14:textId="77777777" w:rsidR="00FD02E3" w:rsidRPr="00740F26" w:rsidRDefault="00FD02E3" w:rsidP="00583024">
            <w:pPr>
              <w:rPr>
                <w:sz w:val="22"/>
                <w:szCs w:val="22"/>
              </w:rPr>
            </w:pPr>
          </w:p>
        </w:tc>
      </w:tr>
      <w:tr w:rsidR="00FD02E3" w:rsidRPr="00740F26" w14:paraId="6E4417C7" w14:textId="77777777" w:rsidTr="00F41BC7">
        <w:trPr>
          <w:trHeight w:val="349"/>
        </w:trPr>
        <w:tc>
          <w:tcPr>
            <w:tcW w:w="567" w:type="dxa"/>
            <w:vMerge/>
            <w:tcBorders>
              <w:right w:val="single" w:sz="4" w:space="0" w:color="auto"/>
            </w:tcBorders>
          </w:tcPr>
          <w:p w14:paraId="56E6E0C5"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7249C206" w14:textId="77777777" w:rsidR="00FD02E3" w:rsidRPr="00740F26" w:rsidRDefault="00FD02E3" w:rsidP="00583024">
            <w:pPr>
              <w:rPr>
                <w:b/>
                <w:sz w:val="22"/>
                <w:szCs w:val="22"/>
              </w:rPr>
            </w:pPr>
            <w:r w:rsidRPr="00740F26">
              <w:rPr>
                <w:b/>
                <w:sz w:val="22"/>
                <w:szCs w:val="22"/>
              </w:rPr>
              <w:t xml:space="preserve">Страна </w:t>
            </w:r>
          </w:p>
        </w:tc>
        <w:tc>
          <w:tcPr>
            <w:tcW w:w="2438" w:type="dxa"/>
            <w:tcBorders>
              <w:left w:val="single" w:sz="4" w:space="0" w:color="auto"/>
              <w:bottom w:val="single" w:sz="4" w:space="0" w:color="auto"/>
            </w:tcBorders>
          </w:tcPr>
          <w:p w14:paraId="12A565EE" w14:textId="77777777" w:rsidR="00FD02E3" w:rsidRPr="00740F26" w:rsidRDefault="00FD02E3" w:rsidP="00583024">
            <w:pPr>
              <w:rPr>
                <w:sz w:val="22"/>
                <w:szCs w:val="22"/>
              </w:rPr>
            </w:pPr>
          </w:p>
        </w:tc>
      </w:tr>
      <w:tr w:rsidR="00FD02E3" w:rsidRPr="00740F26" w14:paraId="6C0A562D" w14:textId="77777777" w:rsidTr="00F41BC7">
        <w:trPr>
          <w:trHeight w:val="349"/>
        </w:trPr>
        <w:tc>
          <w:tcPr>
            <w:tcW w:w="567" w:type="dxa"/>
            <w:vMerge/>
            <w:tcBorders>
              <w:right w:val="single" w:sz="4" w:space="0" w:color="auto"/>
            </w:tcBorders>
          </w:tcPr>
          <w:p w14:paraId="45510F99"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51D04669" w14:textId="77777777" w:rsidR="00FD02E3" w:rsidRPr="00740F26" w:rsidRDefault="00FD02E3" w:rsidP="00583024">
            <w:pPr>
              <w:rPr>
                <w:b/>
                <w:sz w:val="22"/>
                <w:szCs w:val="22"/>
              </w:rPr>
            </w:pPr>
            <w:r w:rsidRPr="00740F26">
              <w:rPr>
                <w:b/>
                <w:sz w:val="22"/>
                <w:szCs w:val="22"/>
              </w:rPr>
              <w:t>Субъект РФ</w:t>
            </w:r>
          </w:p>
        </w:tc>
        <w:tc>
          <w:tcPr>
            <w:tcW w:w="2438" w:type="dxa"/>
            <w:tcBorders>
              <w:left w:val="single" w:sz="4" w:space="0" w:color="auto"/>
              <w:bottom w:val="single" w:sz="4" w:space="0" w:color="auto"/>
            </w:tcBorders>
          </w:tcPr>
          <w:p w14:paraId="3E29FE37" w14:textId="77777777" w:rsidR="00FD02E3" w:rsidRPr="00740F26" w:rsidRDefault="00FD02E3" w:rsidP="00583024">
            <w:pPr>
              <w:rPr>
                <w:sz w:val="22"/>
                <w:szCs w:val="22"/>
              </w:rPr>
            </w:pPr>
          </w:p>
        </w:tc>
      </w:tr>
      <w:tr w:rsidR="00FD02E3" w:rsidRPr="00740F26" w14:paraId="2FB495A8" w14:textId="77777777" w:rsidTr="00F41BC7">
        <w:trPr>
          <w:trHeight w:val="349"/>
        </w:trPr>
        <w:tc>
          <w:tcPr>
            <w:tcW w:w="567" w:type="dxa"/>
            <w:vMerge/>
            <w:tcBorders>
              <w:right w:val="single" w:sz="4" w:space="0" w:color="auto"/>
            </w:tcBorders>
          </w:tcPr>
          <w:p w14:paraId="6398E026"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7ADC0FE8" w14:textId="77777777" w:rsidR="00FD02E3" w:rsidRPr="00740F26" w:rsidRDefault="00FD02E3" w:rsidP="00583024">
            <w:pPr>
              <w:rPr>
                <w:b/>
                <w:sz w:val="22"/>
                <w:szCs w:val="22"/>
              </w:rPr>
            </w:pPr>
            <w:r w:rsidRPr="00740F26">
              <w:rPr>
                <w:b/>
                <w:sz w:val="22"/>
                <w:szCs w:val="22"/>
              </w:rPr>
              <w:t xml:space="preserve">Район </w:t>
            </w:r>
          </w:p>
        </w:tc>
        <w:tc>
          <w:tcPr>
            <w:tcW w:w="2438" w:type="dxa"/>
            <w:tcBorders>
              <w:left w:val="single" w:sz="4" w:space="0" w:color="auto"/>
              <w:bottom w:val="single" w:sz="4" w:space="0" w:color="auto"/>
            </w:tcBorders>
          </w:tcPr>
          <w:p w14:paraId="675B2C04" w14:textId="77777777" w:rsidR="00FD02E3" w:rsidRPr="00740F26" w:rsidRDefault="00FD02E3" w:rsidP="00583024">
            <w:pPr>
              <w:rPr>
                <w:sz w:val="22"/>
                <w:szCs w:val="22"/>
              </w:rPr>
            </w:pPr>
          </w:p>
        </w:tc>
      </w:tr>
      <w:tr w:rsidR="00FD02E3" w:rsidRPr="00740F26" w14:paraId="03F914DC" w14:textId="77777777" w:rsidTr="00F41BC7">
        <w:trPr>
          <w:trHeight w:val="349"/>
        </w:trPr>
        <w:tc>
          <w:tcPr>
            <w:tcW w:w="567" w:type="dxa"/>
            <w:vMerge/>
            <w:tcBorders>
              <w:right w:val="single" w:sz="4" w:space="0" w:color="auto"/>
            </w:tcBorders>
          </w:tcPr>
          <w:p w14:paraId="3DDE1FB4"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0D7315C9" w14:textId="77777777" w:rsidR="00FD02E3" w:rsidRPr="00740F26" w:rsidRDefault="00FD02E3" w:rsidP="00583024">
            <w:pPr>
              <w:rPr>
                <w:b/>
                <w:sz w:val="22"/>
                <w:szCs w:val="22"/>
              </w:rPr>
            </w:pPr>
            <w:r w:rsidRPr="00740F26">
              <w:rPr>
                <w:b/>
                <w:sz w:val="22"/>
                <w:szCs w:val="22"/>
              </w:rPr>
              <w:t>Город</w:t>
            </w:r>
          </w:p>
        </w:tc>
        <w:tc>
          <w:tcPr>
            <w:tcW w:w="2438" w:type="dxa"/>
            <w:tcBorders>
              <w:left w:val="single" w:sz="4" w:space="0" w:color="auto"/>
              <w:bottom w:val="single" w:sz="4" w:space="0" w:color="auto"/>
            </w:tcBorders>
          </w:tcPr>
          <w:p w14:paraId="131767E2" w14:textId="77777777" w:rsidR="00FD02E3" w:rsidRPr="00740F26" w:rsidRDefault="00FD02E3" w:rsidP="00583024">
            <w:pPr>
              <w:rPr>
                <w:sz w:val="22"/>
                <w:szCs w:val="22"/>
              </w:rPr>
            </w:pPr>
          </w:p>
        </w:tc>
      </w:tr>
      <w:tr w:rsidR="00FD02E3" w:rsidRPr="00740F26" w14:paraId="2C4AA315" w14:textId="77777777" w:rsidTr="00F41BC7">
        <w:trPr>
          <w:trHeight w:val="349"/>
        </w:trPr>
        <w:tc>
          <w:tcPr>
            <w:tcW w:w="567" w:type="dxa"/>
            <w:vMerge/>
            <w:tcBorders>
              <w:right w:val="single" w:sz="4" w:space="0" w:color="auto"/>
            </w:tcBorders>
          </w:tcPr>
          <w:p w14:paraId="05A1E18A"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2E5625A7" w14:textId="77777777" w:rsidR="00FD02E3" w:rsidRPr="00740F26" w:rsidRDefault="00FD02E3" w:rsidP="00583024">
            <w:pPr>
              <w:rPr>
                <w:b/>
                <w:sz w:val="22"/>
                <w:szCs w:val="22"/>
              </w:rPr>
            </w:pPr>
            <w:r w:rsidRPr="00740F26">
              <w:rPr>
                <w:b/>
                <w:sz w:val="22"/>
                <w:szCs w:val="22"/>
              </w:rPr>
              <w:t>Населенный пункт</w:t>
            </w:r>
          </w:p>
        </w:tc>
        <w:tc>
          <w:tcPr>
            <w:tcW w:w="2438" w:type="dxa"/>
            <w:tcBorders>
              <w:left w:val="single" w:sz="4" w:space="0" w:color="auto"/>
              <w:bottom w:val="single" w:sz="4" w:space="0" w:color="auto"/>
            </w:tcBorders>
          </w:tcPr>
          <w:p w14:paraId="39EF4C30" w14:textId="77777777" w:rsidR="00FD02E3" w:rsidRPr="00740F26" w:rsidRDefault="00FD02E3" w:rsidP="00583024">
            <w:pPr>
              <w:rPr>
                <w:sz w:val="22"/>
                <w:szCs w:val="22"/>
              </w:rPr>
            </w:pPr>
          </w:p>
        </w:tc>
      </w:tr>
      <w:tr w:rsidR="00FD02E3" w:rsidRPr="00740F26" w14:paraId="13C55400" w14:textId="77777777" w:rsidTr="00F41BC7">
        <w:trPr>
          <w:trHeight w:val="349"/>
        </w:trPr>
        <w:tc>
          <w:tcPr>
            <w:tcW w:w="567" w:type="dxa"/>
            <w:vMerge/>
            <w:tcBorders>
              <w:right w:val="single" w:sz="4" w:space="0" w:color="auto"/>
            </w:tcBorders>
          </w:tcPr>
          <w:p w14:paraId="465F27B5"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4B8324BE" w14:textId="77777777" w:rsidR="00FD02E3" w:rsidRPr="00740F26" w:rsidRDefault="00FD02E3" w:rsidP="00583024">
            <w:pPr>
              <w:rPr>
                <w:b/>
                <w:sz w:val="22"/>
                <w:szCs w:val="22"/>
              </w:rPr>
            </w:pPr>
            <w:r w:rsidRPr="00740F26">
              <w:rPr>
                <w:b/>
                <w:sz w:val="22"/>
                <w:szCs w:val="22"/>
              </w:rPr>
              <w:t>Улица</w:t>
            </w:r>
          </w:p>
        </w:tc>
        <w:tc>
          <w:tcPr>
            <w:tcW w:w="2438" w:type="dxa"/>
            <w:tcBorders>
              <w:left w:val="single" w:sz="4" w:space="0" w:color="auto"/>
              <w:bottom w:val="single" w:sz="4" w:space="0" w:color="auto"/>
            </w:tcBorders>
          </w:tcPr>
          <w:p w14:paraId="01256CA3" w14:textId="77777777" w:rsidR="00FD02E3" w:rsidRPr="00740F26" w:rsidRDefault="00FD02E3" w:rsidP="00583024">
            <w:pPr>
              <w:rPr>
                <w:sz w:val="22"/>
                <w:szCs w:val="22"/>
              </w:rPr>
            </w:pPr>
          </w:p>
        </w:tc>
      </w:tr>
      <w:tr w:rsidR="00FD02E3" w:rsidRPr="00740F26" w14:paraId="51B71994" w14:textId="77777777" w:rsidTr="00F41BC7">
        <w:trPr>
          <w:trHeight w:val="349"/>
        </w:trPr>
        <w:tc>
          <w:tcPr>
            <w:tcW w:w="567" w:type="dxa"/>
            <w:vMerge/>
            <w:tcBorders>
              <w:right w:val="single" w:sz="4" w:space="0" w:color="auto"/>
            </w:tcBorders>
          </w:tcPr>
          <w:p w14:paraId="143452FB"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36601108" w14:textId="77777777" w:rsidR="00FD02E3" w:rsidRPr="00740F26" w:rsidRDefault="00FD02E3" w:rsidP="00583024">
            <w:pPr>
              <w:rPr>
                <w:b/>
                <w:sz w:val="22"/>
                <w:szCs w:val="22"/>
              </w:rPr>
            </w:pPr>
            <w:r w:rsidRPr="00740F26">
              <w:rPr>
                <w:b/>
                <w:sz w:val="22"/>
                <w:szCs w:val="22"/>
              </w:rPr>
              <w:t>Номер дома (владения)</w:t>
            </w:r>
          </w:p>
        </w:tc>
        <w:tc>
          <w:tcPr>
            <w:tcW w:w="2438" w:type="dxa"/>
            <w:tcBorders>
              <w:left w:val="single" w:sz="4" w:space="0" w:color="auto"/>
              <w:bottom w:val="single" w:sz="4" w:space="0" w:color="auto"/>
            </w:tcBorders>
          </w:tcPr>
          <w:p w14:paraId="1E7A37B0" w14:textId="77777777" w:rsidR="00FD02E3" w:rsidRPr="00740F26" w:rsidRDefault="00FD02E3" w:rsidP="00583024">
            <w:pPr>
              <w:rPr>
                <w:sz w:val="22"/>
                <w:szCs w:val="22"/>
              </w:rPr>
            </w:pPr>
          </w:p>
        </w:tc>
      </w:tr>
      <w:tr w:rsidR="00FD02E3" w:rsidRPr="00740F26" w14:paraId="4B76D2F5" w14:textId="77777777" w:rsidTr="00F41BC7">
        <w:trPr>
          <w:trHeight w:val="349"/>
        </w:trPr>
        <w:tc>
          <w:tcPr>
            <w:tcW w:w="567" w:type="dxa"/>
            <w:vMerge/>
            <w:tcBorders>
              <w:right w:val="single" w:sz="4" w:space="0" w:color="auto"/>
            </w:tcBorders>
          </w:tcPr>
          <w:p w14:paraId="785D16E8"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2644C1D0" w14:textId="77777777" w:rsidR="00FD02E3" w:rsidRPr="00740F26" w:rsidRDefault="00FD02E3" w:rsidP="00583024">
            <w:pPr>
              <w:rPr>
                <w:b/>
                <w:sz w:val="22"/>
                <w:szCs w:val="22"/>
              </w:rPr>
            </w:pPr>
            <w:r w:rsidRPr="00740F26">
              <w:rPr>
                <w:b/>
                <w:sz w:val="22"/>
                <w:szCs w:val="22"/>
              </w:rPr>
              <w:t>Корпус (строение)</w:t>
            </w:r>
          </w:p>
        </w:tc>
        <w:tc>
          <w:tcPr>
            <w:tcW w:w="2438" w:type="dxa"/>
            <w:tcBorders>
              <w:left w:val="single" w:sz="4" w:space="0" w:color="auto"/>
              <w:bottom w:val="single" w:sz="4" w:space="0" w:color="auto"/>
            </w:tcBorders>
          </w:tcPr>
          <w:p w14:paraId="36CC0209" w14:textId="77777777" w:rsidR="00FD02E3" w:rsidRPr="00740F26" w:rsidRDefault="00FD02E3" w:rsidP="00583024">
            <w:pPr>
              <w:rPr>
                <w:sz w:val="22"/>
                <w:szCs w:val="22"/>
              </w:rPr>
            </w:pPr>
          </w:p>
        </w:tc>
      </w:tr>
      <w:tr w:rsidR="00FD02E3" w:rsidRPr="00740F26" w14:paraId="5E0C8AC7" w14:textId="77777777" w:rsidTr="00F41BC7">
        <w:trPr>
          <w:trHeight w:val="349"/>
        </w:trPr>
        <w:tc>
          <w:tcPr>
            <w:tcW w:w="567" w:type="dxa"/>
            <w:vMerge/>
            <w:tcBorders>
              <w:right w:val="single" w:sz="4" w:space="0" w:color="auto"/>
            </w:tcBorders>
          </w:tcPr>
          <w:p w14:paraId="2887E9FB"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01280805" w14:textId="77777777" w:rsidR="00FD02E3" w:rsidRPr="00740F26" w:rsidRDefault="00FD02E3" w:rsidP="00583024">
            <w:pPr>
              <w:rPr>
                <w:b/>
                <w:sz w:val="22"/>
                <w:szCs w:val="22"/>
              </w:rPr>
            </w:pPr>
            <w:r w:rsidRPr="00740F26">
              <w:rPr>
                <w:b/>
                <w:sz w:val="22"/>
                <w:szCs w:val="22"/>
              </w:rPr>
              <w:t>Офис (квартира)</w:t>
            </w:r>
          </w:p>
        </w:tc>
        <w:tc>
          <w:tcPr>
            <w:tcW w:w="2438" w:type="dxa"/>
            <w:tcBorders>
              <w:left w:val="single" w:sz="4" w:space="0" w:color="auto"/>
              <w:bottom w:val="single" w:sz="4" w:space="0" w:color="auto"/>
            </w:tcBorders>
          </w:tcPr>
          <w:p w14:paraId="77C86661" w14:textId="77777777" w:rsidR="00FD02E3" w:rsidRPr="00740F26" w:rsidRDefault="00FD02E3" w:rsidP="00583024">
            <w:pPr>
              <w:rPr>
                <w:sz w:val="22"/>
                <w:szCs w:val="22"/>
              </w:rPr>
            </w:pPr>
          </w:p>
        </w:tc>
      </w:tr>
      <w:tr w:rsidR="00FD02E3" w:rsidRPr="00740F26" w14:paraId="53E47AD1" w14:textId="77777777" w:rsidTr="00F41BC7">
        <w:trPr>
          <w:trHeight w:val="349"/>
        </w:trPr>
        <w:tc>
          <w:tcPr>
            <w:tcW w:w="567" w:type="dxa"/>
            <w:vMerge/>
            <w:tcBorders>
              <w:right w:val="single" w:sz="4" w:space="0" w:color="auto"/>
            </w:tcBorders>
          </w:tcPr>
          <w:p w14:paraId="2234DD1F"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6113A628" w14:textId="77777777" w:rsidR="00FD02E3" w:rsidRPr="00740F26" w:rsidRDefault="00FD02E3" w:rsidP="00583024">
            <w:pPr>
              <w:rPr>
                <w:b/>
                <w:sz w:val="22"/>
                <w:szCs w:val="22"/>
              </w:rPr>
            </w:pPr>
            <w:r w:rsidRPr="00740F26">
              <w:rPr>
                <w:b/>
                <w:sz w:val="22"/>
                <w:szCs w:val="22"/>
              </w:rPr>
              <w:t>Адрес электронной почты</w:t>
            </w:r>
          </w:p>
        </w:tc>
        <w:tc>
          <w:tcPr>
            <w:tcW w:w="2438" w:type="dxa"/>
            <w:tcBorders>
              <w:left w:val="single" w:sz="4" w:space="0" w:color="auto"/>
              <w:bottom w:val="single" w:sz="4" w:space="0" w:color="auto"/>
            </w:tcBorders>
          </w:tcPr>
          <w:p w14:paraId="49DA39B4" w14:textId="77777777" w:rsidR="00FD02E3" w:rsidRPr="00740F26" w:rsidRDefault="00FD02E3" w:rsidP="00583024">
            <w:pPr>
              <w:rPr>
                <w:sz w:val="22"/>
                <w:szCs w:val="22"/>
              </w:rPr>
            </w:pPr>
          </w:p>
        </w:tc>
      </w:tr>
      <w:tr w:rsidR="00FD02E3" w:rsidRPr="00740F26" w14:paraId="1B266C8F" w14:textId="77777777" w:rsidTr="00F41BC7">
        <w:trPr>
          <w:trHeight w:val="349"/>
        </w:trPr>
        <w:tc>
          <w:tcPr>
            <w:tcW w:w="567" w:type="dxa"/>
            <w:vMerge/>
            <w:tcBorders>
              <w:right w:val="single" w:sz="4" w:space="0" w:color="auto"/>
            </w:tcBorders>
          </w:tcPr>
          <w:p w14:paraId="7F488840"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1CA007C6" w14:textId="77777777" w:rsidR="00FD02E3" w:rsidRPr="00740F26" w:rsidRDefault="00FD02E3" w:rsidP="00583024">
            <w:pPr>
              <w:rPr>
                <w:b/>
                <w:sz w:val="22"/>
                <w:szCs w:val="22"/>
              </w:rPr>
            </w:pPr>
            <w:r w:rsidRPr="00740F26">
              <w:rPr>
                <w:b/>
                <w:sz w:val="22"/>
                <w:szCs w:val="22"/>
              </w:rPr>
              <w:t>Контактный телефон</w:t>
            </w:r>
          </w:p>
        </w:tc>
        <w:tc>
          <w:tcPr>
            <w:tcW w:w="2438" w:type="dxa"/>
            <w:tcBorders>
              <w:left w:val="single" w:sz="4" w:space="0" w:color="auto"/>
              <w:bottom w:val="single" w:sz="4" w:space="0" w:color="auto"/>
            </w:tcBorders>
          </w:tcPr>
          <w:p w14:paraId="4256E89B" w14:textId="77777777" w:rsidR="00FD02E3" w:rsidRPr="00740F26" w:rsidRDefault="00FD02E3" w:rsidP="00583024">
            <w:pPr>
              <w:rPr>
                <w:sz w:val="22"/>
                <w:szCs w:val="22"/>
              </w:rPr>
            </w:pPr>
          </w:p>
        </w:tc>
      </w:tr>
      <w:tr w:rsidR="00FD02E3" w:rsidRPr="00740F26" w14:paraId="0D111189" w14:textId="77777777" w:rsidTr="00F41BC7">
        <w:trPr>
          <w:trHeight w:val="77"/>
        </w:trPr>
        <w:tc>
          <w:tcPr>
            <w:tcW w:w="567" w:type="dxa"/>
            <w:tcBorders>
              <w:right w:val="single" w:sz="4" w:space="0" w:color="auto"/>
            </w:tcBorders>
          </w:tcPr>
          <w:p w14:paraId="2C1F7328" w14:textId="77777777" w:rsidR="00FD02E3" w:rsidRPr="00740F26" w:rsidRDefault="00740F26" w:rsidP="00583024">
            <w:pPr>
              <w:rPr>
                <w:sz w:val="22"/>
                <w:szCs w:val="22"/>
              </w:rPr>
            </w:pPr>
            <w:r>
              <w:rPr>
                <w:sz w:val="22"/>
                <w:szCs w:val="22"/>
              </w:rPr>
              <w:t>4</w:t>
            </w:r>
            <w:r w:rsidR="00FD02E3" w:rsidRPr="00740F26">
              <w:rPr>
                <w:sz w:val="22"/>
                <w:szCs w:val="22"/>
              </w:rPr>
              <w:t>.</w:t>
            </w:r>
          </w:p>
        </w:tc>
        <w:tc>
          <w:tcPr>
            <w:tcW w:w="6521" w:type="dxa"/>
            <w:tcBorders>
              <w:left w:val="single" w:sz="4" w:space="0" w:color="auto"/>
              <w:right w:val="single" w:sz="4" w:space="0" w:color="auto"/>
            </w:tcBorders>
          </w:tcPr>
          <w:p w14:paraId="4D918AC4" w14:textId="77777777" w:rsidR="00FD02E3" w:rsidRPr="00740F26" w:rsidRDefault="00FD02E3" w:rsidP="00583024">
            <w:pPr>
              <w:rPr>
                <w:sz w:val="22"/>
                <w:szCs w:val="22"/>
              </w:rPr>
            </w:pPr>
            <w:r w:rsidRPr="00740F26">
              <w:rPr>
                <w:sz w:val="22"/>
                <w:szCs w:val="22"/>
              </w:rPr>
              <w:t>Банковские реквизиты</w:t>
            </w:r>
          </w:p>
        </w:tc>
        <w:tc>
          <w:tcPr>
            <w:tcW w:w="2438" w:type="dxa"/>
            <w:tcBorders>
              <w:left w:val="single" w:sz="4" w:space="0" w:color="auto"/>
              <w:bottom w:val="single" w:sz="4" w:space="0" w:color="auto"/>
            </w:tcBorders>
          </w:tcPr>
          <w:p w14:paraId="638554BF" w14:textId="77777777" w:rsidR="00FD02E3" w:rsidRPr="00740F26" w:rsidRDefault="00FD02E3" w:rsidP="00583024">
            <w:pPr>
              <w:rPr>
                <w:sz w:val="22"/>
                <w:szCs w:val="22"/>
              </w:rPr>
            </w:pPr>
          </w:p>
        </w:tc>
      </w:tr>
      <w:tr w:rsidR="00FD02E3" w:rsidRPr="00740F26" w14:paraId="6BBCAF37" w14:textId="77777777" w:rsidTr="00F41BC7">
        <w:trPr>
          <w:trHeight w:val="77"/>
        </w:trPr>
        <w:tc>
          <w:tcPr>
            <w:tcW w:w="567" w:type="dxa"/>
          </w:tcPr>
          <w:p w14:paraId="62DA68B1" w14:textId="77777777" w:rsidR="00FD02E3" w:rsidRPr="00740F26" w:rsidRDefault="00740F26" w:rsidP="00583024">
            <w:pPr>
              <w:rPr>
                <w:sz w:val="22"/>
                <w:szCs w:val="22"/>
              </w:rPr>
            </w:pPr>
            <w:r>
              <w:rPr>
                <w:sz w:val="22"/>
                <w:szCs w:val="22"/>
              </w:rPr>
              <w:lastRenderedPageBreak/>
              <w:t>5</w:t>
            </w:r>
            <w:r w:rsidR="00FD02E3" w:rsidRPr="00740F26">
              <w:rPr>
                <w:sz w:val="22"/>
                <w:szCs w:val="22"/>
              </w:rPr>
              <w:t>.</w:t>
            </w:r>
          </w:p>
        </w:tc>
        <w:tc>
          <w:tcPr>
            <w:tcW w:w="6521" w:type="dxa"/>
            <w:tcBorders>
              <w:right w:val="single" w:sz="4" w:space="0" w:color="auto"/>
            </w:tcBorders>
          </w:tcPr>
          <w:p w14:paraId="6FEF49C8" w14:textId="77777777" w:rsidR="00FD02E3" w:rsidRPr="00740F26" w:rsidRDefault="00643202" w:rsidP="00583024">
            <w:pPr>
              <w:autoSpaceDE w:val="0"/>
              <w:autoSpaceDN w:val="0"/>
              <w:adjustRightInd w:val="0"/>
              <w:jc w:val="both"/>
              <w:rPr>
                <w:sz w:val="22"/>
                <w:szCs w:val="22"/>
              </w:rPr>
            </w:pPr>
            <w:r w:rsidRPr="00740F26">
              <w:rPr>
                <w:sz w:val="22"/>
                <w:szCs w:val="22"/>
              </w:rPr>
              <w:t>Наименование поставляемых товаров, выполняемых работ, 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Borders>
              <w:left w:val="single" w:sz="4" w:space="0" w:color="auto"/>
            </w:tcBorders>
          </w:tcPr>
          <w:p w14:paraId="49EE64AF" w14:textId="77777777" w:rsidR="00FD02E3" w:rsidRPr="00740F26" w:rsidRDefault="00FD02E3" w:rsidP="00583024">
            <w:pPr>
              <w:rPr>
                <w:sz w:val="22"/>
                <w:szCs w:val="22"/>
              </w:rPr>
            </w:pPr>
            <w:r w:rsidRPr="00740F26">
              <w:rPr>
                <w:sz w:val="22"/>
                <w:szCs w:val="22"/>
              </w:rPr>
              <w:t xml:space="preserve"> В соответствии с приложением №1 к котировочной заявке.</w:t>
            </w:r>
          </w:p>
          <w:p w14:paraId="59995E1F" w14:textId="77777777" w:rsidR="00FD02E3" w:rsidRPr="00740F26" w:rsidRDefault="00FD02E3" w:rsidP="00583024">
            <w:pPr>
              <w:rPr>
                <w:sz w:val="22"/>
                <w:szCs w:val="22"/>
              </w:rPr>
            </w:pPr>
          </w:p>
        </w:tc>
      </w:tr>
      <w:tr w:rsidR="00FD02E3" w:rsidRPr="00740F26" w14:paraId="091C8BA2" w14:textId="77777777" w:rsidTr="00F41BC7">
        <w:trPr>
          <w:trHeight w:val="77"/>
        </w:trPr>
        <w:tc>
          <w:tcPr>
            <w:tcW w:w="567" w:type="dxa"/>
            <w:tcBorders>
              <w:right w:val="single" w:sz="4" w:space="0" w:color="auto"/>
            </w:tcBorders>
          </w:tcPr>
          <w:p w14:paraId="409AB6A9" w14:textId="77777777" w:rsidR="00FD02E3" w:rsidRPr="00740F26" w:rsidRDefault="00740F26" w:rsidP="00583024">
            <w:pPr>
              <w:rPr>
                <w:sz w:val="22"/>
                <w:szCs w:val="22"/>
              </w:rPr>
            </w:pPr>
            <w:r>
              <w:rPr>
                <w:sz w:val="22"/>
                <w:szCs w:val="22"/>
              </w:rPr>
              <w:t>6</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0A5E379B" w14:textId="77777777" w:rsidR="00FD02E3" w:rsidRPr="00740F26" w:rsidRDefault="001879D2" w:rsidP="001879D2">
            <w:pPr>
              <w:jc w:val="both"/>
              <w:rPr>
                <w:sz w:val="22"/>
                <w:szCs w:val="22"/>
              </w:rPr>
            </w:pPr>
            <w:r w:rsidRPr="00740F26">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auto"/>
              <w:left w:val="single" w:sz="4" w:space="0" w:color="auto"/>
              <w:bottom w:val="single" w:sz="4" w:space="0" w:color="auto"/>
              <w:right w:val="single" w:sz="4" w:space="0" w:color="auto"/>
            </w:tcBorders>
          </w:tcPr>
          <w:p w14:paraId="5B87F05A" w14:textId="77777777" w:rsidR="00FD02E3" w:rsidRPr="00740F26" w:rsidRDefault="001879D2" w:rsidP="001879D2">
            <w:pPr>
              <w:rPr>
                <w:i/>
                <w:color w:val="FF0000"/>
                <w:sz w:val="22"/>
                <w:szCs w:val="22"/>
              </w:rPr>
            </w:pPr>
            <w:r w:rsidRPr="00BE3C27">
              <w:rPr>
                <w:i/>
                <w:sz w:val="22"/>
                <w:szCs w:val="22"/>
              </w:rPr>
              <w:t xml:space="preserve">Цена указывается </w:t>
            </w:r>
            <w:r w:rsidR="00FD02E3" w:rsidRPr="00BE3C27">
              <w:rPr>
                <w:i/>
                <w:sz w:val="22"/>
                <w:szCs w:val="22"/>
              </w:rPr>
              <w:t>цифрами и прописью</w:t>
            </w:r>
          </w:p>
        </w:tc>
      </w:tr>
      <w:tr w:rsidR="00FD02E3" w:rsidRPr="00740F26" w14:paraId="3B1878A3" w14:textId="77777777" w:rsidTr="00F41BC7">
        <w:trPr>
          <w:trHeight w:val="77"/>
        </w:trPr>
        <w:tc>
          <w:tcPr>
            <w:tcW w:w="567" w:type="dxa"/>
            <w:tcBorders>
              <w:right w:val="single" w:sz="4" w:space="0" w:color="auto"/>
            </w:tcBorders>
          </w:tcPr>
          <w:p w14:paraId="27257EA6" w14:textId="77777777" w:rsidR="00FD02E3" w:rsidRPr="00740F26" w:rsidRDefault="00740F26" w:rsidP="00583024">
            <w:pPr>
              <w:rPr>
                <w:sz w:val="22"/>
                <w:szCs w:val="22"/>
              </w:rPr>
            </w:pPr>
            <w:r>
              <w:rPr>
                <w:sz w:val="22"/>
                <w:szCs w:val="22"/>
              </w:rPr>
              <w:t>7</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64787401" w14:textId="77777777" w:rsidR="00FD02E3" w:rsidRPr="00740F26" w:rsidRDefault="00FD02E3" w:rsidP="00583024">
            <w:pPr>
              <w:rPr>
                <w:rFonts w:eastAsia="Calibri"/>
                <w:sz w:val="22"/>
                <w:szCs w:val="22"/>
              </w:rPr>
            </w:pPr>
            <w:r w:rsidRPr="00740F26">
              <w:rPr>
                <w:rFonts w:eastAsia="Calibri"/>
                <w:sz w:val="22"/>
                <w:szCs w:val="22"/>
              </w:rPr>
              <w:t>Иные сведения в соответствии</w:t>
            </w:r>
            <w:r w:rsidR="00740F26">
              <w:rPr>
                <w:rFonts w:eastAsia="Calibri"/>
                <w:sz w:val="22"/>
                <w:szCs w:val="22"/>
              </w:rPr>
              <w:t xml:space="preserve"> с извещением о проведении запроса</w:t>
            </w:r>
            <w:r w:rsidRPr="00740F26">
              <w:rPr>
                <w:rFonts w:eastAsia="Calibri"/>
                <w:sz w:val="22"/>
                <w:szCs w:val="22"/>
              </w:rPr>
              <w:t xml:space="preserve"> котировок </w:t>
            </w:r>
          </w:p>
        </w:tc>
        <w:tc>
          <w:tcPr>
            <w:tcW w:w="2438" w:type="dxa"/>
            <w:tcBorders>
              <w:top w:val="single" w:sz="4" w:space="0" w:color="auto"/>
              <w:left w:val="single" w:sz="4" w:space="0" w:color="auto"/>
              <w:bottom w:val="single" w:sz="4" w:space="0" w:color="auto"/>
              <w:right w:val="single" w:sz="4" w:space="0" w:color="auto"/>
            </w:tcBorders>
          </w:tcPr>
          <w:p w14:paraId="7C073210" w14:textId="77777777" w:rsidR="00FD02E3" w:rsidRPr="00740F26" w:rsidRDefault="00FD02E3" w:rsidP="00583024">
            <w:pPr>
              <w:rPr>
                <w:sz w:val="22"/>
                <w:szCs w:val="22"/>
              </w:rPr>
            </w:pPr>
          </w:p>
        </w:tc>
      </w:tr>
      <w:tr w:rsidR="00966984" w:rsidRPr="00740F26" w14:paraId="1319531E" w14:textId="77777777" w:rsidTr="00F41BC7">
        <w:trPr>
          <w:trHeight w:val="77"/>
        </w:trPr>
        <w:tc>
          <w:tcPr>
            <w:tcW w:w="567" w:type="dxa"/>
            <w:tcBorders>
              <w:right w:val="single" w:sz="4" w:space="0" w:color="auto"/>
            </w:tcBorders>
          </w:tcPr>
          <w:p w14:paraId="34D8E38D" w14:textId="77777777" w:rsidR="00966984" w:rsidRPr="00740F26" w:rsidRDefault="00740F26" w:rsidP="00583024">
            <w:pPr>
              <w:rPr>
                <w:sz w:val="22"/>
                <w:szCs w:val="22"/>
              </w:rPr>
            </w:pPr>
            <w:r>
              <w:rPr>
                <w:sz w:val="22"/>
                <w:szCs w:val="22"/>
              </w:rPr>
              <w:t>8</w:t>
            </w:r>
            <w:r w:rsidR="00966984"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7F9E65FF" w14:textId="77777777" w:rsidR="00966984" w:rsidRPr="00740F26" w:rsidRDefault="00966984" w:rsidP="00583024">
            <w:pPr>
              <w:rPr>
                <w:rFonts w:eastAsia="Calibri"/>
                <w:sz w:val="22"/>
                <w:szCs w:val="22"/>
              </w:rPr>
            </w:pPr>
            <w:r w:rsidRPr="00740F26">
              <w:rPr>
                <w:sz w:val="22"/>
                <w:szCs w:val="22"/>
              </w:rPr>
              <w:t>Документы, предоставляемые в подтверждение соответствия требованиям извещения о проведении запроса котировок в электронной форме</w:t>
            </w:r>
          </w:p>
        </w:tc>
        <w:tc>
          <w:tcPr>
            <w:tcW w:w="2438" w:type="dxa"/>
            <w:tcBorders>
              <w:top w:val="single" w:sz="4" w:space="0" w:color="auto"/>
              <w:left w:val="single" w:sz="4" w:space="0" w:color="auto"/>
              <w:bottom w:val="single" w:sz="4" w:space="0" w:color="auto"/>
              <w:right w:val="single" w:sz="4" w:space="0" w:color="auto"/>
            </w:tcBorders>
          </w:tcPr>
          <w:p w14:paraId="7ABBD64D" w14:textId="77777777" w:rsidR="00966984" w:rsidRPr="00740F26" w:rsidRDefault="000D5A12" w:rsidP="000D5A12">
            <w:pPr>
              <w:rPr>
                <w:sz w:val="22"/>
                <w:szCs w:val="22"/>
              </w:rPr>
            </w:pPr>
            <w:r w:rsidRPr="00740F26">
              <w:rPr>
                <w:sz w:val="22"/>
                <w:szCs w:val="22"/>
              </w:rPr>
              <w:t>Прилагаются</w:t>
            </w:r>
            <w:r w:rsidR="00966984" w:rsidRPr="00740F26">
              <w:rPr>
                <w:sz w:val="22"/>
                <w:szCs w:val="22"/>
              </w:rPr>
              <w:t xml:space="preserve"> к котировочной заявке.</w:t>
            </w:r>
          </w:p>
        </w:tc>
      </w:tr>
    </w:tbl>
    <w:p w14:paraId="4D966536" w14:textId="77777777" w:rsidR="00FD02E3" w:rsidRPr="00D87094" w:rsidRDefault="00FD02E3" w:rsidP="00FD02E3">
      <w:pPr>
        <w:ind w:firstLine="709"/>
        <w:jc w:val="both"/>
        <w:rPr>
          <w:sz w:val="22"/>
          <w:szCs w:val="22"/>
        </w:rPr>
      </w:pPr>
      <w:r w:rsidRPr="00D87094">
        <w:rPr>
          <w:sz w:val="22"/>
          <w:szCs w:val="22"/>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w:t>
      </w:r>
    </w:p>
    <w:p w14:paraId="1DB5B51E" w14:textId="77777777" w:rsidR="00FD02E3" w:rsidRPr="00D87094" w:rsidRDefault="00FD02E3" w:rsidP="00FD02E3">
      <w:pPr>
        <w:ind w:firstLine="708"/>
        <w:jc w:val="both"/>
        <w:rPr>
          <w:sz w:val="22"/>
          <w:szCs w:val="22"/>
        </w:rPr>
      </w:pPr>
      <w:r w:rsidRPr="00D87094">
        <w:rPr>
          <w:sz w:val="22"/>
          <w:szCs w:val="22"/>
        </w:rPr>
        <w:t>Настоящим:</w:t>
      </w:r>
    </w:p>
    <w:p w14:paraId="5EF1F3F9" w14:textId="77777777" w:rsidR="00FD02E3" w:rsidRPr="00D87094" w:rsidRDefault="00FD02E3" w:rsidP="00FD02E3">
      <w:pPr>
        <w:pStyle w:val="aff6"/>
        <w:spacing w:after="0"/>
        <w:ind w:left="0" w:firstLine="709"/>
        <w:jc w:val="both"/>
        <w:rPr>
          <w:sz w:val="22"/>
          <w:szCs w:val="22"/>
        </w:rPr>
      </w:pPr>
      <w:r w:rsidRPr="00D87094">
        <w:rPr>
          <w:b/>
          <w:bCs/>
          <w:sz w:val="22"/>
          <w:szCs w:val="22"/>
          <w:lang w:val="en-US"/>
        </w:rPr>
        <w:t>I</w:t>
      </w:r>
      <w:r w:rsidRPr="00D87094">
        <w:rPr>
          <w:b/>
          <w:bCs/>
          <w:sz w:val="22"/>
          <w:szCs w:val="22"/>
        </w:rPr>
        <w:t>)</w:t>
      </w:r>
      <w:r w:rsidRPr="00D87094">
        <w:rPr>
          <w:sz w:val="22"/>
          <w:szCs w:val="22"/>
        </w:rPr>
        <w:t xml:space="preserve"> гарантируем (ю), что в отношении нас (меня):</w:t>
      </w:r>
    </w:p>
    <w:p w14:paraId="03297A84" w14:textId="77777777" w:rsidR="00740F26" w:rsidRPr="00D87094" w:rsidRDefault="00D87094" w:rsidP="00D87094">
      <w:pPr>
        <w:ind w:firstLine="709"/>
        <w:jc w:val="both"/>
        <w:rPr>
          <w:sz w:val="22"/>
          <w:szCs w:val="22"/>
        </w:rPr>
      </w:pPr>
      <w:r w:rsidRPr="00D87094">
        <w:rPr>
          <w:sz w:val="22"/>
          <w:szCs w:val="22"/>
        </w:rPr>
        <w:t>- не проводится процедуры</w:t>
      </w:r>
      <w:r w:rsidR="00740F26" w:rsidRPr="00D8709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w:t>
      </w:r>
      <w:r w:rsidRPr="00D87094">
        <w:rPr>
          <w:sz w:val="22"/>
          <w:szCs w:val="22"/>
        </w:rPr>
        <w:t>крытии конкурсного производства;</w:t>
      </w:r>
    </w:p>
    <w:p w14:paraId="694DD25F" w14:textId="77777777" w:rsidR="00740F26" w:rsidRPr="00D87094" w:rsidRDefault="00D87094" w:rsidP="00D87094">
      <w:pPr>
        <w:ind w:firstLine="709"/>
        <w:jc w:val="both"/>
        <w:rPr>
          <w:sz w:val="22"/>
          <w:szCs w:val="22"/>
        </w:rPr>
      </w:pPr>
      <w:r w:rsidRPr="00D87094">
        <w:rPr>
          <w:sz w:val="22"/>
          <w:szCs w:val="22"/>
        </w:rPr>
        <w:t>- н</w:t>
      </w:r>
      <w:r w:rsidR="00740F26" w:rsidRPr="00D87094">
        <w:rPr>
          <w:sz w:val="22"/>
          <w:szCs w:val="22"/>
        </w:rPr>
        <w:t>е приостан</w:t>
      </w:r>
      <w:r w:rsidRPr="00D87094">
        <w:rPr>
          <w:sz w:val="22"/>
          <w:szCs w:val="22"/>
        </w:rPr>
        <w:t>овлена деятельность</w:t>
      </w:r>
      <w:r w:rsidR="00740F26" w:rsidRPr="00D87094">
        <w:rPr>
          <w:sz w:val="22"/>
          <w:szCs w:val="22"/>
        </w:rPr>
        <w:t xml:space="preserve">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698C7E19" w14:textId="77777777" w:rsidR="00740F26" w:rsidRPr="00D87094" w:rsidRDefault="00D87094" w:rsidP="00D87094">
      <w:pPr>
        <w:ind w:firstLine="709"/>
        <w:jc w:val="both"/>
        <w:rPr>
          <w:sz w:val="22"/>
          <w:szCs w:val="22"/>
        </w:rPr>
      </w:pPr>
      <w:r w:rsidRPr="00D87094">
        <w:rPr>
          <w:sz w:val="22"/>
          <w:szCs w:val="22"/>
        </w:rPr>
        <w:t>- отсутствуют</w:t>
      </w:r>
      <w:r w:rsidR="00740F26" w:rsidRPr="00D87094">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D87094">
        <w:rPr>
          <w:sz w:val="22"/>
          <w:szCs w:val="22"/>
        </w:rPr>
        <w:t xml:space="preserve"> за последний отчетный период;</w:t>
      </w:r>
    </w:p>
    <w:p w14:paraId="4DCE7207" w14:textId="77777777" w:rsidR="00FD02E3" w:rsidRPr="00D87094" w:rsidRDefault="00D1299A" w:rsidP="00FD02E3">
      <w:pPr>
        <w:ind w:firstLine="709"/>
        <w:jc w:val="both"/>
        <w:rPr>
          <w:sz w:val="22"/>
          <w:szCs w:val="22"/>
        </w:rPr>
      </w:pPr>
      <w:r w:rsidRPr="00D87094">
        <w:rPr>
          <w:sz w:val="22"/>
          <w:szCs w:val="22"/>
        </w:rPr>
        <w:t>- отсутствуют сведения </w:t>
      </w:r>
      <w:r w:rsidR="00FD02E3" w:rsidRPr="00D87094">
        <w:rPr>
          <w:sz w:val="22"/>
          <w:szCs w:val="22"/>
        </w:rPr>
        <w:t>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D87094" w:rsidRPr="00D87094">
        <w:rPr>
          <w:sz w:val="22"/>
          <w:szCs w:val="22"/>
        </w:rPr>
        <w:t>рственных и муниципальных нужд».</w:t>
      </w:r>
    </w:p>
    <w:p w14:paraId="03F9546F" w14:textId="77777777" w:rsidR="00FD02E3" w:rsidRPr="00D87094" w:rsidRDefault="00FD02E3" w:rsidP="00FD02E3">
      <w:pPr>
        <w:pStyle w:val="1f2"/>
        <w:spacing w:line="240" w:lineRule="auto"/>
        <w:ind w:firstLine="700"/>
        <w:jc w:val="both"/>
        <w:rPr>
          <w:b w:val="0"/>
          <w:sz w:val="22"/>
          <w:szCs w:val="22"/>
        </w:rPr>
      </w:pPr>
      <w:r w:rsidRPr="00D87094">
        <w:rPr>
          <w:sz w:val="22"/>
          <w:szCs w:val="22"/>
          <w:lang w:val="en-US"/>
        </w:rPr>
        <w:t>II</w:t>
      </w:r>
      <w:r w:rsidRPr="00D87094">
        <w:rPr>
          <w:sz w:val="22"/>
          <w:szCs w:val="22"/>
        </w:rPr>
        <w:t>)</w:t>
      </w:r>
      <w:r w:rsidRPr="00D87094">
        <w:rPr>
          <w:b w:val="0"/>
          <w:bCs/>
          <w:sz w:val="22"/>
          <w:szCs w:val="22"/>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14:paraId="0F28CA4B" w14:textId="77777777" w:rsidR="00FD02E3" w:rsidRPr="00D87094" w:rsidRDefault="00FD02E3" w:rsidP="00FD02E3">
      <w:pPr>
        <w:pStyle w:val="1f2"/>
        <w:spacing w:line="240" w:lineRule="auto"/>
        <w:ind w:firstLine="700"/>
        <w:jc w:val="both"/>
        <w:rPr>
          <w:rFonts w:ascii="Calibri" w:hAnsi="Calibri" w:cs="Calibri"/>
          <w:b w:val="0"/>
          <w:bCs/>
          <w:sz w:val="22"/>
          <w:szCs w:val="22"/>
        </w:rPr>
      </w:pPr>
      <w:r w:rsidRPr="00D87094">
        <w:rPr>
          <w:b w:val="0"/>
          <w:bCs/>
          <w:sz w:val="22"/>
          <w:szCs w:val="22"/>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p>
    <w:p w14:paraId="2AE559EB" w14:textId="77777777" w:rsidR="00FD02E3" w:rsidRPr="00D87094" w:rsidRDefault="00FD02E3" w:rsidP="00FD02E3">
      <w:pPr>
        <w:pStyle w:val="1f2"/>
        <w:spacing w:line="240" w:lineRule="auto"/>
        <w:ind w:firstLine="700"/>
        <w:jc w:val="both"/>
        <w:rPr>
          <w:b w:val="0"/>
          <w:bCs/>
          <w:sz w:val="22"/>
          <w:szCs w:val="22"/>
        </w:rPr>
      </w:pPr>
      <w:r w:rsidRPr="00D87094">
        <w:rPr>
          <w:b w:val="0"/>
          <w:bCs/>
          <w:sz w:val="22"/>
          <w:szCs w:val="22"/>
        </w:rPr>
        <w:t>Настоящая заявка на участие в запросе котировок действительна до подписания Заказчиком Договора с победителем запроса котировок.</w:t>
      </w:r>
    </w:p>
    <w:p w14:paraId="3BB74877" w14:textId="77777777" w:rsidR="00FD02E3" w:rsidRPr="00D87094" w:rsidRDefault="00FD02E3" w:rsidP="00FD02E3">
      <w:pPr>
        <w:pStyle w:val="1f2"/>
        <w:spacing w:line="240" w:lineRule="auto"/>
        <w:ind w:firstLine="567"/>
        <w:jc w:val="both"/>
        <w:rPr>
          <w:b w:val="0"/>
          <w:bCs/>
          <w:sz w:val="22"/>
          <w:szCs w:val="22"/>
        </w:rPr>
      </w:pPr>
      <w:r w:rsidRPr="00D87094">
        <w:rPr>
          <w:sz w:val="22"/>
          <w:szCs w:val="22"/>
        </w:rPr>
        <w:t xml:space="preserve">  </w:t>
      </w:r>
      <w:r w:rsidRPr="00D87094">
        <w:rPr>
          <w:b w:val="0"/>
          <w:bCs/>
          <w:sz w:val="22"/>
          <w:szCs w:val="22"/>
        </w:rPr>
        <w:t>Мы обязуемся в случае признания нас победителями, в иных случаях, предусм</w:t>
      </w:r>
      <w:r w:rsidR="00D1299A" w:rsidRPr="00D87094">
        <w:rPr>
          <w:b w:val="0"/>
          <w:bCs/>
          <w:sz w:val="22"/>
          <w:szCs w:val="22"/>
        </w:rPr>
        <w:t>отренных настоящим извещением и Положением, </w:t>
      </w:r>
      <w:r w:rsidRPr="00D87094">
        <w:rPr>
          <w:b w:val="0"/>
          <w:bCs/>
          <w:sz w:val="22"/>
          <w:szCs w:val="22"/>
        </w:rPr>
        <w:t xml:space="preserve">заключить договор в соответствии с требованиями и условиями, установленными </w:t>
      </w:r>
      <w:r w:rsidR="00D1299A" w:rsidRPr="00D87094">
        <w:rPr>
          <w:b w:val="0"/>
          <w:bCs/>
          <w:sz w:val="22"/>
          <w:szCs w:val="22"/>
        </w:rPr>
        <w:t>в Извещении</w:t>
      </w:r>
      <w:r w:rsidRPr="00D87094">
        <w:rPr>
          <w:b w:val="0"/>
          <w:bCs/>
          <w:sz w:val="22"/>
          <w:szCs w:val="22"/>
        </w:rPr>
        <w:t xml:space="preserve"> о</w:t>
      </w:r>
      <w:r w:rsidR="00D1299A" w:rsidRPr="00D87094">
        <w:rPr>
          <w:b w:val="0"/>
          <w:bCs/>
          <w:sz w:val="22"/>
          <w:szCs w:val="22"/>
        </w:rPr>
        <w:t xml:space="preserve"> проведении запроса</w:t>
      </w:r>
      <w:r w:rsidRPr="00D87094">
        <w:rPr>
          <w:b w:val="0"/>
          <w:bCs/>
          <w:sz w:val="22"/>
          <w:szCs w:val="22"/>
        </w:rPr>
        <w:t xml:space="preserve"> котировок в электронной форме и действующим законодательством Российской Федерации.</w:t>
      </w:r>
    </w:p>
    <w:p w14:paraId="0163CAA3" w14:textId="77777777" w:rsidR="00FD02E3" w:rsidRPr="00D87094" w:rsidRDefault="00FD02E3" w:rsidP="00D1299A">
      <w:pPr>
        <w:pStyle w:val="28"/>
        <w:spacing w:line="240" w:lineRule="auto"/>
        <w:ind w:firstLine="180"/>
        <w:rPr>
          <w:sz w:val="22"/>
          <w:szCs w:val="22"/>
        </w:rPr>
      </w:pPr>
      <w:r w:rsidRPr="00D87094">
        <w:rPr>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14:paraId="6C6174AD" w14:textId="77777777" w:rsidR="00FD02E3" w:rsidRPr="00D87094" w:rsidRDefault="00D1299A" w:rsidP="00D1299A">
      <w:pPr>
        <w:pStyle w:val="28"/>
        <w:spacing w:line="240" w:lineRule="auto"/>
        <w:rPr>
          <w:sz w:val="22"/>
          <w:szCs w:val="22"/>
        </w:rPr>
      </w:pPr>
      <w:r w:rsidRPr="00D87094">
        <w:rPr>
          <w:sz w:val="22"/>
          <w:szCs w:val="22"/>
        </w:rPr>
        <w:t> </w:t>
      </w:r>
      <w:r w:rsidR="00FD02E3" w:rsidRPr="00D87094">
        <w:rPr>
          <w:sz w:val="22"/>
          <w:szCs w:val="22"/>
        </w:rPr>
        <w:t>_____________________________________________________________________________</w:t>
      </w:r>
    </w:p>
    <w:p w14:paraId="71C60A28" w14:textId="77777777" w:rsidR="00FD02E3" w:rsidRPr="00D87094" w:rsidRDefault="00FD02E3" w:rsidP="00D1299A">
      <w:pPr>
        <w:pStyle w:val="211"/>
        <w:spacing w:line="240" w:lineRule="auto"/>
        <w:jc w:val="center"/>
        <w:rPr>
          <w:sz w:val="22"/>
          <w:szCs w:val="22"/>
        </w:rPr>
      </w:pPr>
      <w:r w:rsidRPr="00D87094">
        <w:rPr>
          <w:sz w:val="22"/>
          <w:szCs w:val="22"/>
        </w:rPr>
        <w:lastRenderedPageBreak/>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14:paraId="558088E8" w14:textId="77777777" w:rsidR="00FD02E3" w:rsidRPr="00D87094" w:rsidRDefault="00FD02E3" w:rsidP="00D1299A">
      <w:pPr>
        <w:pStyle w:val="28"/>
        <w:spacing w:line="240" w:lineRule="auto"/>
        <w:rPr>
          <w:sz w:val="22"/>
          <w:szCs w:val="22"/>
        </w:rPr>
      </w:pPr>
      <w:r w:rsidRPr="00D87094">
        <w:rPr>
          <w:sz w:val="22"/>
          <w:szCs w:val="22"/>
        </w:rPr>
        <w:t>будут переданы для включения в Реестр недобросове</w:t>
      </w:r>
      <w:r w:rsidR="00D1299A" w:rsidRPr="00D87094">
        <w:rPr>
          <w:sz w:val="22"/>
          <w:szCs w:val="22"/>
        </w:rPr>
        <w:t xml:space="preserve">стных поставщиков сроком на два </w:t>
      </w:r>
      <w:r w:rsidRPr="00D87094">
        <w:rPr>
          <w:sz w:val="22"/>
          <w:szCs w:val="22"/>
        </w:rPr>
        <w:t xml:space="preserve">года. </w:t>
      </w:r>
    </w:p>
    <w:p w14:paraId="3F11072B" w14:textId="77777777" w:rsidR="00FD02E3" w:rsidRPr="00D87094" w:rsidRDefault="00FD02E3" w:rsidP="00FD02E3">
      <w:pPr>
        <w:ind w:firstLine="708"/>
        <w:jc w:val="both"/>
        <w:rPr>
          <w:sz w:val="22"/>
          <w:szCs w:val="22"/>
        </w:rPr>
      </w:pPr>
      <w:r w:rsidRPr="00D87094">
        <w:rPr>
          <w:b/>
          <w:bCs/>
          <w:sz w:val="22"/>
          <w:szCs w:val="22"/>
          <w:lang w:val="en-US"/>
        </w:rPr>
        <w:t>III</w:t>
      </w:r>
      <w:r w:rsidRPr="00D87094">
        <w:rPr>
          <w:b/>
          <w:bCs/>
          <w:sz w:val="22"/>
          <w:szCs w:val="22"/>
        </w:rPr>
        <w:t>)</w:t>
      </w:r>
      <w:r w:rsidRPr="00D87094">
        <w:rPr>
          <w:sz w:val="22"/>
          <w:szCs w:val="22"/>
        </w:rPr>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w:t>
      </w:r>
      <w:r w:rsidR="00643202" w:rsidRPr="00D87094">
        <w:rPr>
          <w:sz w:val="22"/>
          <w:szCs w:val="22"/>
        </w:rPr>
        <w:t>Заказчика.</w:t>
      </w:r>
    </w:p>
    <w:p w14:paraId="0B4CE320" w14:textId="77777777" w:rsidR="00FD02E3" w:rsidRPr="00D87094" w:rsidRDefault="00FD02E3" w:rsidP="00FD02E3">
      <w:pPr>
        <w:pStyle w:val="1f2"/>
        <w:spacing w:line="240" w:lineRule="auto"/>
        <w:ind w:firstLine="709"/>
        <w:jc w:val="both"/>
        <w:rPr>
          <w:b w:val="0"/>
          <w:sz w:val="22"/>
          <w:szCs w:val="22"/>
        </w:rPr>
      </w:pPr>
      <w:r w:rsidRPr="00D87094">
        <w:rPr>
          <w:b w:val="0"/>
          <w:bCs/>
          <w:sz w:val="22"/>
          <w:szCs w:val="22"/>
        </w:rPr>
        <w:t>Достоверность сведений, представленных нами в заявке на участие в запросе</w:t>
      </w:r>
      <w:r w:rsidR="00643202" w:rsidRPr="00D87094">
        <w:rPr>
          <w:b w:val="0"/>
          <w:bCs/>
          <w:sz w:val="22"/>
          <w:szCs w:val="22"/>
        </w:rPr>
        <w:t xml:space="preserve"> котировок в электронной форме,</w:t>
      </w:r>
      <w:r w:rsidRPr="00D87094">
        <w:rPr>
          <w:b w:val="0"/>
          <w:bCs/>
          <w:sz w:val="22"/>
          <w:szCs w:val="22"/>
        </w:rPr>
        <w:t xml:space="preserve"> гарантируем.</w:t>
      </w:r>
    </w:p>
    <w:p w14:paraId="1FB208AF" w14:textId="77777777" w:rsidR="00FD02E3" w:rsidRPr="00D87094" w:rsidRDefault="00FD02E3" w:rsidP="00FD02E3">
      <w:pPr>
        <w:ind w:firstLine="709"/>
        <w:jc w:val="both"/>
        <w:rPr>
          <w:sz w:val="22"/>
          <w:szCs w:val="22"/>
        </w:rPr>
      </w:pPr>
      <w:r w:rsidRPr="00D87094">
        <w:rPr>
          <w:b/>
          <w:bCs/>
          <w:sz w:val="22"/>
          <w:szCs w:val="22"/>
          <w:lang w:val="en-US"/>
        </w:rPr>
        <w:t>IV</w:t>
      </w:r>
      <w:r w:rsidRPr="00D87094">
        <w:rPr>
          <w:b/>
          <w:bCs/>
          <w:sz w:val="22"/>
          <w:szCs w:val="22"/>
        </w:rPr>
        <w:t xml:space="preserve">) </w:t>
      </w:r>
      <w:r w:rsidRPr="00D87094">
        <w:rPr>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14:paraId="0C03F50C" w14:textId="77777777" w:rsidR="00FD02E3" w:rsidRPr="00D87094" w:rsidRDefault="00FD02E3" w:rsidP="00FD02E3">
      <w:pPr>
        <w:ind w:firstLine="709"/>
        <w:jc w:val="both"/>
        <w:rPr>
          <w:sz w:val="22"/>
          <w:szCs w:val="22"/>
        </w:rPr>
      </w:pPr>
      <w:r w:rsidRPr="00D87094">
        <w:rPr>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14:paraId="0EDC8E2D" w14:textId="77777777" w:rsidR="00FD02E3" w:rsidRPr="001016D9" w:rsidRDefault="00FD02E3" w:rsidP="00FD02E3">
      <w:pPr>
        <w:pStyle w:val="1f2"/>
        <w:spacing w:line="240" w:lineRule="auto"/>
        <w:ind w:firstLine="709"/>
        <w:jc w:val="both"/>
        <w:rPr>
          <w:szCs w:val="24"/>
        </w:rPr>
      </w:pPr>
    </w:p>
    <w:p w14:paraId="3E470C65" w14:textId="77777777" w:rsidR="00FD02E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sidRPr="00094963">
        <w:rPr>
          <w:b w:val="0"/>
          <w:szCs w:val="24"/>
        </w:rPr>
        <w:t>Приложения к заявке:</w:t>
      </w:r>
    </w:p>
    <w:p w14:paraId="46B3536F" w14:textId="77777777" w:rsid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1.</w:t>
      </w:r>
    </w:p>
    <w:p w14:paraId="6894B3DF" w14:textId="77777777" w:rsid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2.</w:t>
      </w:r>
    </w:p>
    <w:p w14:paraId="2BC55717" w14:textId="77777777" w:rsidR="00094963" w:rsidRP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p>
    <w:p w14:paraId="4CAAE878"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53A518A3"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7FAF054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Руководитель                           _____________________               _________________________</w:t>
      </w:r>
    </w:p>
    <w:p w14:paraId="786A230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t xml:space="preserve">подпись)   </w:t>
      </w:r>
      <w:proofErr w:type="gramEnd"/>
      <w:r>
        <w:t xml:space="preserve">                                 (расшифровка подписи)</w:t>
      </w:r>
    </w:p>
    <w:p w14:paraId="1ACE79DE"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ab/>
      </w:r>
      <w:r>
        <w:tab/>
      </w:r>
      <w:r>
        <w:tab/>
      </w:r>
      <w:r>
        <w:tab/>
      </w:r>
    </w:p>
    <w:p w14:paraId="7E2607A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w:t>
      </w:r>
      <w:proofErr w:type="spellStart"/>
      <w:r>
        <w:t>м.п</w:t>
      </w:r>
      <w:proofErr w:type="spellEnd"/>
      <w:r>
        <w:t>.</w:t>
      </w:r>
      <w:r>
        <w:rPr>
          <w:b/>
        </w:rPr>
        <w:t xml:space="preserve"> </w:t>
      </w:r>
    </w:p>
    <w:p w14:paraId="1400488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9EAC84B" w14:textId="77777777" w:rsidR="00FD02E3" w:rsidRDefault="00FD02E3" w:rsidP="00FD02E3">
      <w:pPr>
        <w:rPr>
          <w:sz w:val="22"/>
          <w:szCs w:val="22"/>
        </w:rPr>
      </w:pPr>
    </w:p>
    <w:p w14:paraId="6F12C500" w14:textId="77777777" w:rsidR="00FD02E3" w:rsidRDefault="00FD02E3" w:rsidP="00FD02E3">
      <w:pPr>
        <w:jc w:val="right"/>
        <w:rPr>
          <w:sz w:val="22"/>
          <w:szCs w:val="22"/>
        </w:rPr>
      </w:pPr>
    </w:p>
    <w:p w14:paraId="3E1C9673" w14:textId="77777777" w:rsidR="00FD02E3" w:rsidRDefault="00FD02E3" w:rsidP="00FD02E3">
      <w:pPr>
        <w:jc w:val="right"/>
        <w:rPr>
          <w:sz w:val="22"/>
          <w:szCs w:val="22"/>
        </w:rPr>
      </w:pPr>
    </w:p>
    <w:p w14:paraId="69C48095" w14:textId="77777777" w:rsidR="00FD02E3" w:rsidRDefault="00FD02E3" w:rsidP="00FD02E3">
      <w:pPr>
        <w:jc w:val="right"/>
        <w:rPr>
          <w:sz w:val="22"/>
          <w:szCs w:val="22"/>
        </w:rPr>
      </w:pPr>
    </w:p>
    <w:p w14:paraId="3285C6EC" w14:textId="77777777" w:rsidR="00FD02E3" w:rsidRDefault="00FD02E3" w:rsidP="00FD02E3">
      <w:pPr>
        <w:rPr>
          <w:sz w:val="22"/>
          <w:szCs w:val="22"/>
        </w:rPr>
      </w:pPr>
    </w:p>
    <w:p w14:paraId="512D09B3" w14:textId="77777777" w:rsidR="00FD02E3" w:rsidRDefault="00FD02E3" w:rsidP="00FD02E3">
      <w:pPr>
        <w:widowControl w:val="0"/>
        <w:tabs>
          <w:tab w:val="center" w:pos="2700"/>
        </w:tabs>
        <w:jc w:val="both"/>
        <w:rPr>
          <w:sz w:val="18"/>
          <w:szCs w:val="18"/>
        </w:rPr>
      </w:pPr>
    </w:p>
    <w:p w14:paraId="47D9FA2F" w14:textId="77777777" w:rsidR="00FD02E3" w:rsidRDefault="00FD02E3" w:rsidP="00FD02E3">
      <w:pPr>
        <w:widowControl w:val="0"/>
        <w:tabs>
          <w:tab w:val="center" w:pos="2700"/>
        </w:tabs>
        <w:jc w:val="both"/>
        <w:rPr>
          <w:sz w:val="18"/>
          <w:szCs w:val="18"/>
        </w:rPr>
      </w:pPr>
    </w:p>
    <w:p w14:paraId="105FB4F8" w14:textId="77777777" w:rsidR="00FD02E3" w:rsidRDefault="00FD02E3" w:rsidP="00FD02E3">
      <w:pPr>
        <w:widowControl w:val="0"/>
        <w:tabs>
          <w:tab w:val="center" w:pos="2700"/>
        </w:tabs>
        <w:jc w:val="both"/>
        <w:rPr>
          <w:sz w:val="18"/>
          <w:szCs w:val="18"/>
        </w:rPr>
      </w:pPr>
    </w:p>
    <w:p w14:paraId="42AE440B" w14:textId="77777777" w:rsidR="00FD02E3" w:rsidRDefault="00FD02E3" w:rsidP="00FD02E3">
      <w:pPr>
        <w:widowControl w:val="0"/>
        <w:tabs>
          <w:tab w:val="center" w:pos="2700"/>
        </w:tabs>
        <w:jc w:val="both"/>
        <w:rPr>
          <w:sz w:val="18"/>
          <w:szCs w:val="18"/>
        </w:rPr>
      </w:pPr>
    </w:p>
    <w:p w14:paraId="32752B72" w14:textId="77777777" w:rsidR="00FD02E3" w:rsidRDefault="00FD02E3" w:rsidP="00FD02E3">
      <w:pPr>
        <w:widowControl w:val="0"/>
        <w:tabs>
          <w:tab w:val="center" w:pos="2700"/>
        </w:tabs>
        <w:jc w:val="both"/>
        <w:rPr>
          <w:sz w:val="18"/>
          <w:szCs w:val="18"/>
        </w:rPr>
      </w:pPr>
    </w:p>
    <w:p w14:paraId="541078E6" w14:textId="77777777" w:rsidR="00FD02E3" w:rsidRDefault="00FD02E3" w:rsidP="00FD02E3">
      <w:pPr>
        <w:widowControl w:val="0"/>
        <w:tabs>
          <w:tab w:val="center" w:pos="2700"/>
        </w:tabs>
        <w:jc w:val="both"/>
        <w:rPr>
          <w:sz w:val="18"/>
          <w:szCs w:val="18"/>
        </w:rPr>
      </w:pPr>
    </w:p>
    <w:p w14:paraId="16FAEA25" w14:textId="77777777" w:rsidR="00FD02E3" w:rsidRDefault="00FD02E3" w:rsidP="00FD02E3">
      <w:pPr>
        <w:widowControl w:val="0"/>
        <w:tabs>
          <w:tab w:val="center" w:pos="2700"/>
        </w:tabs>
        <w:jc w:val="both"/>
        <w:rPr>
          <w:sz w:val="18"/>
          <w:szCs w:val="18"/>
        </w:rPr>
      </w:pPr>
    </w:p>
    <w:p w14:paraId="32F55812" w14:textId="77777777" w:rsidR="00FD02E3" w:rsidRDefault="00FD02E3" w:rsidP="00FD02E3">
      <w:pPr>
        <w:widowControl w:val="0"/>
        <w:tabs>
          <w:tab w:val="center" w:pos="2700"/>
        </w:tabs>
        <w:jc w:val="both"/>
        <w:rPr>
          <w:sz w:val="18"/>
          <w:szCs w:val="18"/>
        </w:rPr>
      </w:pPr>
    </w:p>
    <w:p w14:paraId="09408116" w14:textId="77777777" w:rsidR="00FD02E3" w:rsidRDefault="00FD02E3" w:rsidP="00FD02E3">
      <w:pPr>
        <w:widowControl w:val="0"/>
        <w:tabs>
          <w:tab w:val="center" w:pos="2700"/>
        </w:tabs>
        <w:jc w:val="both"/>
        <w:rPr>
          <w:sz w:val="18"/>
          <w:szCs w:val="18"/>
        </w:rPr>
      </w:pPr>
    </w:p>
    <w:p w14:paraId="0AA4D49B" w14:textId="77777777" w:rsidR="00FD02E3" w:rsidRDefault="00FD02E3" w:rsidP="00FD02E3">
      <w:pPr>
        <w:widowControl w:val="0"/>
        <w:tabs>
          <w:tab w:val="center" w:pos="2700"/>
        </w:tabs>
        <w:jc w:val="both"/>
        <w:rPr>
          <w:sz w:val="18"/>
          <w:szCs w:val="18"/>
        </w:rPr>
      </w:pPr>
    </w:p>
    <w:p w14:paraId="707CE6D8" w14:textId="77777777" w:rsidR="00FD02E3" w:rsidRDefault="00FD02E3" w:rsidP="00FD02E3">
      <w:pPr>
        <w:widowControl w:val="0"/>
        <w:tabs>
          <w:tab w:val="center" w:pos="2700"/>
        </w:tabs>
        <w:jc w:val="both"/>
        <w:rPr>
          <w:sz w:val="18"/>
          <w:szCs w:val="18"/>
        </w:rPr>
      </w:pPr>
    </w:p>
    <w:p w14:paraId="02B0D094" w14:textId="77777777" w:rsidR="00FD02E3" w:rsidRDefault="00FD02E3" w:rsidP="00FD02E3">
      <w:pPr>
        <w:widowControl w:val="0"/>
        <w:tabs>
          <w:tab w:val="center" w:pos="2700"/>
        </w:tabs>
        <w:jc w:val="both"/>
        <w:rPr>
          <w:sz w:val="18"/>
          <w:szCs w:val="18"/>
        </w:rPr>
      </w:pPr>
    </w:p>
    <w:p w14:paraId="543E64A7" w14:textId="77777777" w:rsidR="00FD02E3" w:rsidRDefault="00FD02E3" w:rsidP="00FD02E3">
      <w:pPr>
        <w:widowControl w:val="0"/>
        <w:tabs>
          <w:tab w:val="center" w:pos="2700"/>
        </w:tabs>
        <w:jc w:val="both"/>
        <w:rPr>
          <w:sz w:val="18"/>
          <w:szCs w:val="18"/>
        </w:rPr>
      </w:pPr>
    </w:p>
    <w:p w14:paraId="78A83EEC" w14:textId="77777777" w:rsidR="00FD02E3" w:rsidRDefault="00FD02E3" w:rsidP="00FD02E3">
      <w:pPr>
        <w:widowControl w:val="0"/>
        <w:tabs>
          <w:tab w:val="center" w:pos="2700"/>
        </w:tabs>
        <w:jc w:val="both"/>
        <w:rPr>
          <w:sz w:val="18"/>
          <w:szCs w:val="18"/>
        </w:rPr>
      </w:pPr>
    </w:p>
    <w:p w14:paraId="6982D5EC" w14:textId="77777777" w:rsidR="00FD02E3" w:rsidRDefault="00FD02E3" w:rsidP="00FD02E3">
      <w:pPr>
        <w:widowControl w:val="0"/>
        <w:tabs>
          <w:tab w:val="center" w:pos="2700"/>
        </w:tabs>
        <w:jc w:val="both"/>
        <w:rPr>
          <w:sz w:val="18"/>
          <w:szCs w:val="18"/>
        </w:rPr>
      </w:pPr>
    </w:p>
    <w:p w14:paraId="5B55B80B" w14:textId="77777777" w:rsidR="00FD02E3" w:rsidRDefault="00FD02E3" w:rsidP="00FD02E3">
      <w:pPr>
        <w:widowControl w:val="0"/>
        <w:tabs>
          <w:tab w:val="center" w:pos="2700"/>
        </w:tabs>
        <w:jc w:val="both"/>
        <w:rPr>
          <w:sz w:val="18"/>
          <w:szCs w:val="18"/>
        </w:rPr>
      </w:pPr>
    </w:p>
    <w:p w14:paraId="02825AC3" w14:textId="77777777" w:rsidR="00FD02E3" w:rsidRDefault="00FD02E3" w:rsidP="00FD02E3">
      <w:pPr>
        <w:widowControl w:val="0"/>
        <w:tabs>
          <w:tab w:val="center" w:pos="2700"/>
        </w:tabs>
        <w:jc w:val="both"/>
        <w:rPr>
          <w:sz w:val="18"/>
          <w:szCs w:val="18"/>
        </w:rPr>
      </w:pPr>
    </w:p>
    <w:p w14:paraId="5DE0995E" w14:textId="77777777" w:rsidR="00FD02E3" w:rsidRDefault="00FD02E3" w:rsidP="00FD02E3">
      <w:pPr>
        <w:widowControl w:val="0"/>
        <w:tabs>
          <w:tab w:val="center" w:pos="2700"/>
        </w:tabs>
        <w:jc w:val="both"/>
        <w:rPr>
          <w:sz w:val="18"/>
          <w:szCs w:val="18"/>
        </w:rPr>
      </w:pPr>
    </w:p>
    <w:p w14:paraId="0C68A3A4" w14:textId="77777777" w:rsidR="00FD02E3" w:rsidRDefault="00FD02E3" w:rsidP="00FD02E3">
      <w:pPr>
        <w:widowControl w:val="0"/>
        <w:tabs>
          <w:tab w:val="center" w:pos="2700"/>
        </w:tabs>
        <w:jc w:val="both"/>
        <w:rPr>
          <w:sz w:val="18"/>
          <w:szCs w:val="18"/>
        </w:rPr>
      </w:pPr>
    </w:p>
    <w:p w14:paraId="255A71B1" w14:textId="77777777" w:rsidR="00FD02E3" w:rsidRDefault="00FD02E3" w:rsidP="00FD02E3">
      <w:pPr>
        <w:widowControl w:val="0"/>
        <w:tabs>
          <w:tab w:val="center" w:pos="2700"/>
        </w:tabs>
        <w:jc w:val="both"/>
        <w:rPr>
          <w:sz w:val="18"/>
          <w:szCs w:val="18"/>
        </w:rPr>
      </w:pPr>
    </w:p>
    <w:p w14:paraId="19C86619" w14:textId="77777777" w:rsidR="00FD02E3" w:rsidRDefault="00FD02E3" w:rsidP="00FD02E3">
      <w:pPr>
        <w:widowControl w:val="0"/>
        <w:tabs>
          <w:tab w:val="center" w:pos="2700"/>
        </w:tabs>
        <w:jc w:val="both"/>
        <w:rPr>
          <w:sz w:val="18"/>
          <w:szCs w:val="18"/>
        </w:rPr>
      </w:pPr>
    </w:p>
    <w:p w14:paraId="38019BE8" w14:textId="77777777" w:rsidR="00FD02E3" w:rsidRDefault="00FD02E3" w:rsidP="00FD02E3">
      <w:pPr>
        <w:widowControl w:val="0"/>
        <w:tabs>
          <w:tab w:val="center" w:pos="2700"/>
        </w:tabs>
        <w:jc w:val="both"/>
        <w:rPr>
          <w:sz w:val="18"/>
          <w:szCs w:val="18"/>
        </w:rPr>
      </w:pPr>
    </w:p>
    <w:p w14:paraId="30C6F06B" w14:textId="77777777" w:rsidR="00FD02E3" w:rsidRDefault="00FD02E3" w:rsidP="00FD02E3">
      <w:pPr>
        <w:widowControl w:val="0"/>
        <w:tabs>
          <w:tab w:val="center" w:pos="2700"/>
        </w:tabs>
        <w:jc w:val="both"/>
        <w:rPr>
          <w:sz w:val="18"/>
          <w:szCs w:val="18"/>
        </w:rPr>
      </w:pPr>
    </w:p>
    <w:p w14:paraId="5B020A3E" w14:textId="77777777" w:rsidR="00FD02E3" w:rsidRDefault="00FD02E3" w:rsidP="00FD02E3">
      <w:pPr>
        <w:widowControl w:val="0"/>
        <w:tabs>
          <w:tab w:val="center" w:pos="2700"/>
        </w:tabs>
        <w:jc w:val="both"/>
        <w:rPr>
          <w:sz w:val="18"/>
          <w:szCs w:val="18"/>
        </w:rPr>
      </w:pPr>
    </w:p>
    <w:p w14:paraId="784FD066" w14:textId="77777777" w:rsidR="00FD02E3" w:rsidRDefault="00FD02E3" w:rsidP="00FD02E3">
      <w:pPr>
        <w:widowControl w:val="0"/>
        <w:tabs>
          <w:tab w:val="center" w:pos="2700"/>
        </w:tabs>
        <w:jc w:val="both"/>
        <w:rPr>
          <w:sz w:val="18"/>
          <w:szCs w:val="18"/>
        </w:rPr>
      </w:pPr>
    </w:p>
    <w:p w14:paraId="28FADE21" w14:textId="77777777" w:rsidR="00FD02E3" w:rsidRDefault="00FD02E3" w:rsidP="00FD02E3">
      <w:pPr>
        <w:widowControl w:val="0"/>
        <w:tabs>
          <w:tab w:val="center" w:pos="2700"/>
        </w:tabs>
        <w:jc w:val="both"/>
        <w:rPr>
          <w:sz w:val="18"/>
          <w:szCs w:val="18"/>
        </w:rPr>
      </w:pPr>
    </w:p>
    <w:p w14:paraId="3B28623E" w14:textId="77777777" w:rsidR="00324D46" w:rsidRDefault="00324D46"/>
    <w:sectPr w:rsidR="00324D46" w:rsidSect="00D863E4">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4B35A" w14:textId="77777777" w:rsidR="00776508" w:rsidRDefault="00776508" w:rsidP="00657CAD">
      <w:r>
        <w:separator/>
      </w:r>
    </w:p>
  </w:endnote>
  <w:endnote w:type="continuationSeparator" w:id="0">
    <w:p w14:paraId="03C6ED91" w14:textId="77777777" w:rsidR="00776508" w:rsidRDefault="00776508" w:rsidP="0065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082184"/>
      <w:docPartObj>
        <w:docPartGallery w:val="Page Numbers (Bottom of Page)"/>
        <w:docPartUnique/>
      </w:docPartObj>
    </w:sdtPr>
    <w:sdtEndPr/>
    <w:sdtContent>
      <w:p w14:paraId="1C956712" w14:textId="77777777" w:rsidR="00360244" w:rsidRDefault="00360244">
        <w:pPr>
          <w:pStyle w:val="aff1"/>
          <w:jc w:val="right"/>
        </w:pPr>
        <w:r>
          <w:fldChar w:fldCharType="begin"/>
        </w:r>
        <w:r>
          <w:instrText>PAGE   \* MERGEFORMAT</w:instrText>
        </w:r>
        <w:r>
          <w:fldChar w:fldCharType="separate"/>
        </w:r>
        <w:r w:rsidR="007854D0">
          <w:rPr>
            <w:noProof/>
          </w:rPr>
          <w:t>21</w:t>
        </w:r>
        <w:r>
          <w:fldChar w:fldCharType="end"/>
        </w:r>
      </w:p>
    </w:sdtContent>
  </w:sdt>
  <w:p w14:paraId="2A9FEA91" w14:textId="77777777" w:rsidR="00360244" w:rsidRDefault="00360244">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3F2A" w14:textId="77777777" w:rsidR="00776508" w:rsidRDefault="00776508" w:rsidP="00657CAD">
      <w:r>
        <w:separator/>
      </w:r>
    </w:p>
  </w:footnote>
  <w:footnote w:type="continuationSeparator" w:id="0">
    <w:p w14:paraId="19E3C889" w14:textId="77777777" w:rsidR="00776508" w:rsidRDefault="00776508" w:rsidP="00657CAD">
      <w:r>
        <w:continuationSeparator/>
      </w:r>
    </w:p>
  </w:footnote>
  <w:footnote w:id="1">
    <w:p w14:paraId="174DBE97" w14:textId="77777777" w:rsidR="00360244" w:rsidRPr="006C50E1" w:rsidRDefault="00360244" w:rsidP="00D706A9">
      <w:pPr>
        <w:pStyle w:val="a5"/>
        <w:jc w:val="both"/>
      </w:pPr>
      <w:r w:rsidRPr="006C50E1">
        <w:rPr>
          <w:rStyle w:val="ad"/>
        </w:rPr>
        <w:footnoteRef/>
      </w:r>
      <w:r w:rsidRPr="006C50E1">
        <w:t xml:space="preserve"> </w:t>
      </w:r>
      <w:r>
        <w:t>При необходимости этот срок также можно отсчитывать с момента направления проекта договора заказчиком.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szCs w:val="28"/>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15:restartNumberingAfterBreak="0">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15:restartNumberingAfterBreak="0">
    <w:nsid w:val="00000008"/>
    <w:multiLevelType w:val="singleLevel"/>
    <w:tmpl w:val="48928BC2"/>
    <w:name w:val="WW8Num8"/>
    <w:lvl w:ilvl="0">
      <w:start w:val="1"/>
      <w:numFmt w:val="decimal"/>
      <w:pStyle w:val="ConsPlusNormal"/>
      <w:lvlText w:val="1.1.3.%1"/>
      <w:lvlJc w:val="left"/>
      <w:pPr>
        <w:tabs>
          <w:tab w:val="num" w:pos="0"/>
        </w:tabs>
        <w:ind w:left="720" w:hanging="360"/>
      </w:pPr>
      <w:rPr>
        <w:b w:val="0"/>
        <w:szCs w:val="28"/>
      </w:rPr>
    </w:lvl>
  </w:abstractNum>
  <w:abstractNum w:abstractNumId="8" w15:restartNumberingAfterBreak="0">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15:restartNumberingAfterBreak="0">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15:restartNumberingAfterBreak="0">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15:restartNumberingAfterBreak="0">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15:restartNumberingAfterBreak="0">
    <w:nsid w:val="00000010"/>
    <w:multiLevelType w:val="singleLevel"/>
    <w:tmpl w:val="914205FC"/>
    <w:lvl w:ilvl="0">
      <w:start w:val="1"/>
      <w:numFmt w:val="decimal"/>
      <w:lvlText w:val="1.2.%1"/>
      <w:lvlJc w:val="left"/>
      <w:pPr>
        <w:tabs>
          <w:tab w:val="num" w:pos="-298"/>
        </w:tabs>
        <w:ind w:left="502" w:hanging="360"/>
      </w:pPr>
      <w:rPr>
        <w:rFonts w:eastAsia="Calibri" w:cs="Arial"/>
        <w:i/>
        <w:color w:val="auto"/>
        <w:sz w:val="24"/>
        <w:szCs w:val="28"/>
        <w:lang w:eastAsia="en-US"/>
      </w:rPr>
    </w:lvl>
  </w:abstractNum>
  <w:abstractNum w:abstractNumId="16" w15:restartNumberingAfterBreak="0">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7" w15:restartNumberingAfterBreak="0">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9" w15:restartNumberingAfterBreak="0">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1" w15:restartNumberingAfterBreak="0">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3" w15:restartNumberingAfterBreak="0">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4" w15:restartNumberingAfterBreak="0">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5" w15:restartNumberingAfterBreak="0">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6" w15:restartNumberingAfterBreak="0">
    <w:nsid w:val="05A235C6"/>
    <w:multiLevelType w:val="hybridMultilevel"/>
    <w:tmpl w:val="FF9A57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8FF4F0E"/>
    <w:multiLevelType w:val="hybridMultilevel"/>
    <w:tmpl w:val="A120E1F2"/>
    <w:lvl w:ilvl="0" w:tplc="EA88287C">
      <w:start w:val="2"/>
      <w:numFmt w:val="decimal"/>
      <w:lvlText w:val="%1"/>
      <w:lvlJc w:val="left"/>
      <w:pPr>
        <w:ind w:left="645" w:hanging="360"/>
      </w:pPr>
      <w:rPr>
        <w:sz w:val="22"/>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15:restartNumberingAfterBreak="0">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15:restartNumberingAfterBreak="0">
    <w:nsid w:val="1C687FD8"/>
    <w:multiLevelType w:val="hybridMultilevel"/>
    <w:tmpl w:val="11A66B1A"/>
    <w:lvl w:ilvl="0" w:tplc="2CAE88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15:restartNumberingAfterBreak="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31" w15:restartNumberingAfterBreak="0">
    <w:nsid w:val="301F5802"/>
    <w:multiLevelType w:val="multilevel"/>
    <w:tmpl w:val="FF528B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33" w15:restartNumberingAfterBreak="0">
    <w:nsid w:val="38D46CDE"/>
    <w:multiLevelType w:val="multilevel"/>
    <w:tmpl w:val="BF1E53E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3B3F32E4"/>
    <w:multiLevelType w:val="hybridMultilevel"/>
    <w:tmpl w:val="812014A4"/>
    <w:lvl w:ilvl="0" w:tplc="8558061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15:restartNumberingAfterBreak="0">
    <w:nsid w:val="40B7659F"/>
    <w:multiLevelType w:val="hybridMultilevel"/>
    <w:tmpl w:val="559462C0"/>
    <w:lvl w:ilvl="0" w:tplc="E0187C58">
      <w:start w:val="13"/>
      <w:numFmt w:val="decimal"/>
      <w:lvlText w:val="%1."/>
      <w:lvlJc w:val="left"/>
      <w:pPr>
        <w:ind w:left="1085" w:hanging="375"/>
      </w:pPr>
      <w:rPr>
        <w:rFonts w:hint="default"/>
        <w:b w:val="0"/>
        <w:strike w:val="0"/>
        <w:color w:val="auto"/>
      </w:rPr>
    </w:lvl>
    <w:lvl w:ilvl="1" w:tplc="04190019" w:tentative="1">
      <w:start w:val="1"/>
      <w:numFmt w:val="lowerLetter"/>
      <w:lvlText w:val="%2."/>
      <w:lvlJc w:val="left"/>
      <w:pPr>
        <w:ind w:left="134" w:hanging="360"/>
      </w:pPr>
    </w:lvl>
    <w:lvl w:ilvl="2" w:tplc="0419001B" w:tentative="1">
      <w:start w:val="1"/>
      <w:numFmt w:val="lowerRoman"/>
      <w:lvlText w:val="%3."/>
      <w:lvlJc w:val="right"/>
      <w:pPr>
        <w:ind w:left="854" w:hanging="180"/>
      </w:pPr>
    </w:lvl>
    <w:lvl w:ilvl="3" w:tplc="0419000F" w:tentative="1">
      <w:start w:val="1"/>
      <w:numFmt w:val="decimal"/>
      <w:lvlText w:val="%4."/>
      <w:lvlJc w:val="left"/>
      <w:pPr>
        <w:ind w:left="1574" w:hanging="360"/>
      </w:pPr>
    </w:lvl>
    <w:lvl w:ilvl="4" w:tplc="7DD27796">
      <w:start w:val="1"/>
      <w:numFmt w:val="decimal"/>
      <w:lvlText w:val="%5)"/>
      <w:lvlJc w:val="left"/>
      <w:pPr>
        <w:ind w:left="2294" w:hanging="360"/>
      </w:pPr>
      <w:rPr>
        <w:rFonts w:ascii="Times New Roman" w:eastAsia="Times New Roman" w:hAnsi="Times New Roman" w:cs="Times New Roman"/>
      </w:rPr>
    </w:lvl>
    <w:lvl w:ilvl="5" w:tplc="0419001B" w:tentative="1">
      <w:start w:val="1"/>
      <w:numFmt w:val="lowerRoman"/>
      <w:lvlText w:val="%6."/>
      <w:lvlJc w:val="right"/>
      <w:pPr>
        <w:ind w:left="3014" w:hanging="180"/>
      </w:pPr>
    </w:lvl>
    <w:lvl w:ilvl="6" w:tplc="0419000F" w:tentative="1">
      <w:start w:val="1"/>
      <w:numFmt w:val="decimal"/>
      <w:lvlText w:val="%7."/>
      <w:lvlJc w:val="left"/>
      <w:pPr>
        <w:ind w:left="3734" w:hanging="360"/>
      </w:pPr>
    </w:lvl>
    <w:lvl w:ilvl="7" w:tplc="04190019" w:tentative="1">
      <w:start w:val="1"/>
      <w:numFmt w:val="lowerLetter"/>
      <w:lvlText w:val="%8."/>
      <w:lvlJc w:val="left"/>
      <w:pPr>
        <w:ind w:left="4454" w:hanging="360"/>
      </w:pPr>
    </w:lvl>
    <w:lvl w:ilvl="8" w:tplc="0419001B" w:tentative="1">
      <w:start w:val="1"/>
      <w:numFmt w:val="lowerRoman"/>
      <w:lvlText w:val="%9."/>
      <w:lvlJc w:val="right"/>
      <w:pPr>
        <w:ind w:left="5174" w:hanging="180"/>
      </w:pPr>
    </w:lvl>
  </w:abstractNum>
  <w:abstractNum w:abstractNumId="36" w15:restartNumberingAfterBreak="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37705E6"/>
    <w:multiLevelType w:val="hybridMultilevel"/>
    <w:tmpl w:val="A0F437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F61AC2"/>
    <w:multiLevelType w:val="multilevel"/>
    <w:tmpl w:val="85F0DC46"/>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15:restartNumberingAfterBreak="0">
    <w:nsid w:val="6E613FA7"/>
    <w:multiLevelType w:val="multilevel"/>
    <w:tmpl w:val="41E66D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7AF3009A"/>
    <w:multiLevelType w:val="hybridMultilevel"/>
    <w:tmpl w:val="7E923106"/>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FC607C"/>
    <w:multiLevelType w:val="hybridMultilevel"/>
    <w:tmpl w:val="CA1897E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22"/>
  </w:num>
  <w:num w:numId="5">
    <w:abstractNumId w:val="34"/>
  </w:num>
  <w:num w:numId="6">
    <w:abstractNumId w:val="29"/>
  </w:num>
  <w:num w:numId="7">
    <w:abstractNumId w:val="3"/>
  </w:num>
  <w:num w:numId="8">
    <w:abstractNumId w:val="8"/>
  </w:num>
  <w:num w:numId="9">
    <w:abstractNumId w:val="40"/>
  </w:num>
  <w:num w:numId="10">
    <w:abstractNumId w:val="5"/>
  </w:num>
  <w:num w:numId="11">
    <w:abstractNumId w:val="9"/>
  </w:num>
  <w:num w:numId="12">
    <w:abstractNumId w:val="25"/>
  </w:num>
  <w:num w:numId="13">
    <w:abstractNumId w:val="42"/>
  </w:num>
  <w:num w:numId="14">
    <w:abstractNumId w:val="32"/>
  </w:num>
  <w:num w:numId="15">
    <w:abstractNumId w:val="14"/>
  </w:num>
  <w:num w:numId="16">
    <w:abstractNumId w:val="41"/>
  </w:num>
  <w:num w:numId="17">
    <w:abstractNumId w:val="39"/>
  </w:num>
  <w:num w:numId="18">
    <w:abstractNumId w:val="28"/>
  </w:num>
  <w:num w:numId="19">
    <w:abstractNumId w:val="0"/>
  </w:num>
  <w:num w:numId="20">
    <w:abstractNumId w:val="1"/>
  </w:num>
  <w:num w:numId="21">
    <w:abstractNumId w:val="2"/>
  </w:num>
  <w:num w:numId="22">
    <w:abstractNumId w:val="4"/>
  </w:num>
  <w:num w:numId="23">
    <w:abstractNumId w:val="6"/>
  </w:num>
  <w:num w:numId="24">
    <w:abstractNumId w:val="10"/>
  </w:num>
  <w:num w:numId="25">
    <w:abstractNumId w:val="11"/>
  </w:num>
  <w:num w:numId="26">
    <w:abstractNumId w:val="12"/>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3"/>
  </w:num>
  <w:num w:numId="34">
    <w:abstractNumId w:val="24"/>
  </w:num>
  <w:num w:numId="35">
    <w:abstractNumId w:val="3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6"/>
  </w:num>
  <w:num w:numId="40">
    <w:abstractNumId w:val="43"/>
  </w:num>
  <w:num w:numId="41">
    <w:abstractNumId w:val="37"/>
  </w:num>
  <w:num w:numId="42">
    <w:abstractNumId w:val="35"/>
  </w:num>
  <w:num w:numId="43">
    <w:abstractNumId w:val="3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C1"/>
    <w:rsid w:val="0000025D"/>
    <w:rsid w:val="00001C2F"/>
    <w:rsid w:val="0001196E"/>
    <w:rsid w:val="00013014"/>
    <w:rsid w:val="00015A80"/>
    <w:rsid w:val="000251FA"/>
    <w:rsid w:val="00031614"/>
    <w:rsid w:val="00040C30"/>
    <w:rsid w:val="000512CD"/>
    <w:rsid w:val="00052117"/>
    <w:rsid w:val="00060C56"/>
    <w:rsid w:val="00062B32"/>
    <w:rsid w:val="00072FB0"/>
    <w:rsid w:val="00087A56"/>
    <w:rsid w:val="00094963"/>
    <w:rsid w:val="00096D43"/>
    <w:rsid w:val="000A27FF"/>
    <w:rsid w:val="000B6C79"/>
    <w:rsid w:val="000C3F9B"/>
    <w:rsid w:val="000C4E66"/>
    <w:rsid w:val="000D1320"/>
    <w:rsid w:val="000D5A12"/>
    <w:rsid w:val="000E0D86"/>
    <w:rsid w:val="000E5E17"/>
    <w:rsid w:val="000E789C"/>
    <w:rsid w:val="0010081F"/>
    <w:rsid w:val="00110B94"/>
    <w:rsid w:val="00115EE8"/>
    <w:rsid w:val="00117DCB"/>
    <w:rsid w:val="00131F22"/>
    <w:rsid w:val="001338DE"/>
    <w:rsid w:val="00137C12"/>
    <w:rsid w:val="00137CB5"/>
    <w:rsid w:val="00146BE4"/>
    <w:rsid w:val="00146FD9"/>
    <w:rsid w:val="00155D47"/>
    <w:rsid w:val="00164B78"/>
    <w:rsid w:val="001716A6"/>
    <w:rsid w:val="001751EE"/>
    <w:rsid w:val="00182982"/>
    <w:rsid w:val="00185016"/>
    <w:rsid w:val="00185899"/>
    <w:rsid w:val="001879D2"/>
    <w:rsid w:val="00194186"/>
    <w:rsid w:val="001A2456"/>
    <w:rsid w:val="001B09A9"/>
    <w:rsid w:val="001B3059"/>
    <w:rsid w:val="001C49B9"/>
    <w:rsid w:val="001C69C6"/>
    <w:rsid w:val="001C6F6C"/>
    <w:rsid w:val="001F164D"/>
    <w:rsid w:val="001F2C5A"/>
    <w:rsid w:val="001F51C4"/>
    <w:rsid w:val="001F596B"/>
    <w:rsid w:val="00200301"/>
    <w:rsid w:val="002026DB"/>
    <w:rsid w:val="00203C9B"/>
    <w:rsid w:val="0020761A"/>
    <w:rsid w:val="00223688"/>
    <w:rsid w:val="0023367A"/>
    <w:rsid w:val="002403D6"/>
    <w:rsid w:val="00241FB4"/>
    <w:rsid w:val="00246398"/>
    <w:rsid w:val="0025009B"/>
    <w:rsid w:val="0026189D"/>
    <w:rsid w:val="002632AB"/>
    <w:rsid w:val="002751CB"/>
    <w:rsid w:val="00287D1A"/>
    <w:rsid w:val="00291B5D"/>
    <w:rsid w:val="002A3BC8"/>
    <w:rsid w:val="002A76D0"/>
    <w:rsid w:val="002B39C8"/>
    <w:rsid w:val="002B649B"/>
    <w:rsid w:val="002C549E"/>
    <w:rsid w:val="002E32AD"/>
    <w:rsid w:val="002E3694"/>
    <w:rsid w:val="002E6F75"/>
    <w:rsid w:val="002E74D6"/>
    <w:rsid w:val="002F2578"/>
    <w:rsid w:val="0030043D"/>
    <w:rsid w:val="0030139B"/>
    <w:rsid w:val="003042DF"/>
    <w:rsid w:val="00324D46"/>
    <w:rsid w:val="00325398"/>
    <w:rsid w:val="00346932"/>
    <w:rsid w:val="00351E7C"/>
    <w:rsid w:val="003539E9"/>
    <w:rsid w:val="00360244"/>
    <w:rsid w:val="00361C7D"/>
    <w:rsid w:val="0037546A"/>
    <w:rsid w:val="00381FFB"/>
    <w:rsid w:val="0039046D"/>
    <w:rsid w:val="003906B2"/>
    <w:rsid w:val="00390884"/>
    <w:rsid w:val="00391737"/>
    <w:rsid w:val="00395EE1"/>
    <w:rsid w:val="003A5EDE"/>
    <w:rsid w:val="003C292A"/>
    <w:rsid w:val="003C47A1"/>
    <w:rsid w:val="003C5C96"/>
    <w:rsid w:val="003D0238"/>
    <w:rsid w:val="003D5502"/>
    <w:rsid w:val="003D6ED2"/>
    <w:rsid w:val="003F46A6"/>
    <w:rsid w:val="00400D15"/>
    <w:rsid w:val="00402525"/>
    <w:rsid w:val="00407CC1"/>
    <w:rsid w:val="004208D2"/>
    <w:rsid w:val="004219E5"/>
    <w:rsid w:val="0042225E"/>
    <w:rsid w:val="004261AB"/>
    <w:rsid w:val="00426AC8"/>
    <w:rsid w:val="00433870"/>
    <w:rsid w:val="00436526"/>
    <w:rsid w:val="0044215D"/>
    <w:rsid w:val="00443B11"/>
    <w:rsid w:val="0044586B"/>
    <w:rsid w:val="00456741"/>
    <w:rsid w:val="00456B75"/>
    <w:rsid w:val="0045756B"/>
    <w:rsid w:val="004740CE"/>
    <w:rsid w:val="00482F37"/>
    <w:rsid w:val="0049214C"/>
    <w:rsid w:val="00496CAB"/>
    <w:rsid w:val="004A0698"/>
    <w:rsid w:val="004A479D"/>
    <w:rsid w:val="004B7FC0"/>
    <w:rsid w:val="004C57C5"/>
    <w:rsid w:val="004F7721"/>
    <w:rsid w:val="005006AF"/>
    <w:rsid w:val="00514272"/>
    <w:rsid w:val="00514E29"/>
    <w:rsid w:val="0052157A"/>
    <w:rsid w:val="00522703"/>
    <w:rsid w:val="00526247"/>
    <w:rsid w:val="00530597"/>
    <w:rsid w:val="005306A2"/>
    <w:rsid w:val="005372F4"/>
    <w:rsid w:val="00541FE0"/>
    <w:rsid w:val="00543B0E"/>
    <w:rsid w:val="00544D37"/>
    <w:rsid w:val="00546C75"/>
    <w:rsid w:val="00551B0A"/>
    <w:rsid w:val="00551B70"/>
    <w:rsid w:val="00560AE4"/>
    <w:rsid w:val="005656E8"/>
    <w:rsid w:val="0057096C"/>
    <w:rsid w:val="00571800"/>
    <w:rsid w:val="00571D9C"/>
    <w:rsid w:val="00583024"/>
    <w:rsid w:val="005847C2"/>
    <w:rsid w:val="00586A81"/>
    <w:rsid w:val="00586A9D"/>
    <w:rsid w:val="0058764D"/>
    <w:rsid w:val="00587EC9"/>
    <w:rsid w:val="005900EB"/>
    <w:rsid w:val="005B07DB"/>
    <w:rsid w:val="005B5B5E"/>
    <w:rsid w:val="005B61F1"/>
    <w:rsid w:val="005B7229"/>
    <w:rsid w:val="005C0751"/>
    <w:rsid w:val="005E4778"/>
    <w:rsid w:val="005F3566"/>
    <w:rsid w:val="005F79C5"/>
    <w:rsid w:val="00606147"/>
    <w:rsid w:val="0061794E"/>
    <w:rsid w:val="00621475"/>
    <w:rsid w:val="006221FF"/>
    <w:rsid w:val="00625EA7"/>
    <w:rsid w:val="00626A08"/>
    <w:rsid w:val="00641809"/>
    <w:rsid w:val="00643082"/>
    <w:rsid w:val="00643202"/>
    <w:rsid w:val="00644C3E"/>
    <w:rsid w:val="00657CAD"/>
    <w:rsid w:val="00660A50"/>
    <w:rsid w:val="006619D8"/>
    <w:rsid w:val="0066390C"/>
    <w:rsid w:val="00670C77"/>
    <w:rsid w:val="00674479"/>
    <w:rsid w:val="00676BF6"/>
    <w:rsid w:val="00676E37"/>
    <w:rsid w:val="006872C1"/>
    <w:rsid w:val="0068773B"/>
    <w:rsid w:val="006912C1"/>
    <w:rsid w:val="006A1184"/>
    <w:rsid w:val="006A3814"/>
    <w:rsid w:val="006A507A"/>
    <w:rsid w:val="006B3DDC"/>
    <w:rsid w:val="006B6768"/>
    <w:rsid w:val="006B6CB9"/>
    <w:rsid w:val="006B7EBA"/>
    <w:rsid w:val="006C1706"/>
    <w:rsid w:val="006D5AEE"/>
    <w:rsid w:val="006D6BB8"/>
    <w:rsid w:val="006E5A22"/>
    <w:rsid w:val="006E5F75"/>
    <w:rsid w:val="006F6646"/>
    <w:rsid w:val="006F671A"/>
    <w:rsid w:val="007001CD"/>
    <w:rsid w:val="007103A8"/>
    <w:rsid w:val="00712AD4"/>
    <w:rsid w:val="00740F26"/>
    <w:rsid w:val="0074474D"/>
    <w:rsid w:val="00746A8A"/>
    <w:rsid w:val="0074710C"/>
    <w:rsid w:val="0076069F"/>
    <w:rsid w:val="00776508"/>
    <w:rsid w:val="007804BC"/>
    <w:rsid w:val="007854D0"/>
    <w:rsid w:val="00787DA0"/>
    <w:rsid w:val="007908CB"/>
    <w:rsid w:val="007A3582"/>
    <w:rsid w:val="007B001F"/>
    <w:rsid w:val="007B168E"/>
    <w:rsid w:val="007B20C2"/>
    <w:rsid w:val="007C1B95"/>
    <w:rsid w:val="007D14CF"/>
    <w:rsid w:val="007F38B7"/>
    <w:rsid w:val="007F4029"/>
    <w:rsid w:val="007F4BC5"/>
    <w:rsid w:val="007F6199"/>
    <w:rsid w:val="00800DC6"/>
    <w:rsid w:val="00802399"/>
    <w:rsid w:val="00815E2E"/>
    <w:rsid w:val="00830636"/>
    <w:rsid w:val="00831001"/>
    <w:rsid w:val="00831C01"/>
    <w:rsid w:val="008339F5"/>
    <w:rsid w:val="00844E62"/>
    <w:rsid w:val="0084519C"/>
    <w:rsid w:val="00851265"/>
    <w:rsid w:val="00863E26"/>
    <w:rsid w:val="00871959"/>
    <w:rsid w:val="00875BDD"/>
    <w:rsid w:val="00877A1C"/>
    <w:rsid w:val="0088126D"/>
    <w:rsid w:val="0088727E"/>
    <w:rsid w:val="008B2063"/>
    <w:rsid w:val="008B41C8"/>
    <w:rsid w:val="008B6562"/>
    <w:rsid w:val="008C06D6"/>
    <w:rsid w:val="008D1A6E"/>
    <w:rsid w:val="008E1697"/>
    <w:rsid w:val="008E703A"/>
    <w:rsid w:val="008E7E91"/>
    <w:rsid w:val="008F0DA0"/>
    <w:rsid w:val="008F5A0C"/>
    <w:rsid w:val="009011D0"/>
    <w:rsid w:val="00904B36"/>
    <w:rsid w:val="00913E45"/>
    <w:rsid w:val="0091421F"/>
    <w:rsid w:val="00916E1A"/>
    <w:rsid w:val="0092742D"/>
    <w:rsid w:val="009327C3"/>
    <w:rsid w:val="0094130F"/>
    <w:rsid w:val="00942387"/>
    <w:rsid w:val="00942D79"/>
    <w:rsid w:val="009475CD"/>
    <w:rsid w:val="00951CE5"/>
    <w:rsid w:val="00952B8C"/>
    <w:rsid w:val="0096119D"/>
    <w:rsid w:val="00961DF6"/>
    <w:rsid w:val="00963D28"/>
    <w:rsid w:val="00966984"/>
    <w:rsid w:val="00976433"/>
    <w:rsid w:val="00980302"/>
    <w:rsid w:val="00980591"/>
    <w:rsid w:val="00980FC6"/>
    <w:rsid w:val="00990A08"/>
    <w:rsid w:val="00991FB3"/>
    <w:rsid w:val="009936BA"/>
    <w:rsid w:val="009953B0"/>
    <w:rsid w:val="009B0910"/>
    <w:rsid w:val="009C0C05"/>
    <w:rsid w:val="009C629E"/>
    <w:rsid w:val="009C72A7"/>
    <w:rsid w:val="009D2042"/>
    <w:rsid w:val="009F20B3"/>
    <w:rsid w:val="00A06720"/>
    <w:rsid w:val="00A076E6"/>
    <w:rsid w:val="00A07B35"/>
    <w:rsid w:val="00A123E9"/>
    <w:rsid w:val="00A12727"/>
    <w:rsid w:val="00A17B61"/>
    <w:rsid w:val="00A2097C"/>
    <w:rsid w:val="00A20F5C"/>
    <w:rsid w:val="00A35209"/>
    <w:rsid w:val="00A35A65"/>
    <w:rsid w:val="00A4385B"/>
    <w:rsid w:val="00A44EAB"/>
    <w:rsid w:val="00A51AB8"/>
    <w:rsid w:val="00A5411B"/>
    <w:rsid w:val="00A76F0F"/>
    <w:rsid w:val="00A803EA"/>
    <w:rsid w:val="00A82F12"/>
    <w:rsid w:val="00A84A32"/>
    <w:rsid w:val="00A86074"/>
    <w:rsid w:val="00A87DE3"/>
    <w:rsid w:val="00A97EAD"/>
    <w:rsid w:val="00AA25E5"/>
    <w:rsid w:val="00AA4EE5"/>
    <w:rsid w:val="00AA6F24"/>
    <w:rsid w:val="00AA7395"/>
    <w:rsid w:val="00AB1DAB"/>
    <w:rsid w:val="00AB21A8"/>
    <w:rsid w:val="00AB4311"/>
    <w:rsid w:val="00AB6340"/>
    <w:rsid w:val="00AC6784"/>
    <w:rsid w:val="00AD5446"/>
    <w:rsid w:val="00AD6190"/>
    <w:rsid w:val="00AF556B"/>
    <w:rsid w:val="00AF7B30"/>
    <w:rsid w:val="00B03F2B"/>
    <w:rsid w:val="00B05CAF"/>
    <w:rsid w:val="00B12158"/>
    <w:rsid w:val="00B12521"/>
    <w:rsid w:val="00B15222"/>
    <w:rsid w:val="00B168F6"/>
    <w:rsid w:val="00B30867"/>
    <w:rsid w:val="00B35791"/>
    <w:rsid w:val="00B419B6"/>
    <w:rsid w:val="00B47688"/>
    <w:rsid w:val="00B54077"/>
    <w:rsid w:val="00B547CD"/>
    <w:rsid w:val="00B55A89"/>
    <w:rsid w:val="00B61934"/>
    <w:rsid w:val="00B77FA2"/>
    <w:rsid w:val="00B80955"/>
    <w:rsid w:val="00B81AB1"/>
    <w:rsid w:val="00B82864"/>
    <w:rsid w:val="00B8455E"/>
    <w:rsid w:val="00B86BC6"/>
    <w:rsid w:val="00B916C9"/>
    <w:rsid w:val="00B91ABB"/>
    <w:rsid w:val="00B93660"/>
    <w:rsid w:val="00B941A8"/>
    <w:rsid w:val="00B9580F"/>
    <w:rsid w:val="00B95965"/>
    <w:rsid w:val="00BA3491"/>
    <w:rsid w:val="00BA75F9"/>
    <w:rsid w:val="00BB0F8A"/>
    <w:rsid w:val="00BB3ED2"/>
    <w:rsid w:val="00BB5751"/>
    <w:rsid w:val="00BB60C7"/>
    <w:rsid w:val="00BC39AE"/>
    <w:rsid w:val="00BD2D7E"/>
    <w:rsid w:val="00BE1B41"/>
    <w:rsid w:val="00BE3C27"/>
    <w:rsid w:val="00BE4922"/>
    <w:rsid w:val="00C05F07"/>
    <w:rsid w:val="00C0760B"/>
    <w:rsid w:val="00C16C38"/>
    <w:rsid w:val="00C216D9"/>
    <w:rsid w:val="00C23081"/>
    <w:rsid w:val="00C306A4"/>
    <w:rsid w:val="00C31B8A"/>
    <w:rsid w:val="00C32661"/>
    <w:rsid w:val="00C35392"/>
    <w:rsid w:val="00C405E9"/>
    <w:rsid w:val="00C40E8F"/>
    <w:rsid w:val="00C6151C"/>
    <w:rsid w:val="00C62F19"/>
    <w:rsid w:val="00C7404F"/>
    <w:rsid w:val="00C76E9A"/>
    <w:rsid w:val="00C91875"/>
    <w:rsid w:val="00C9288A"/>
    <w:rsid w:val="00C9301D"/>
    <w:rsid w:val="00CA3101"/>
    <w:rsid w:val="00CB0FB8"/>
    <w:rsid w:val="00CB7FC8"/>
    <w:rsid w:val="00CC13D6"/>
    <w:rsid w:val="00CC350B"/>
    <w:rsid w:val="00CD62AC"/>
    <w:rsid w:val="00CE2EEA"/>
    <w:rsid w:val="00CE3203"/>
    <w:rsid w:val="00CF4BB8"/>
    <w:rsid w:val="00CF5ED5"/>
    <w:rsid w:val="00D01325"/>
    <w:rsid w:val="00D01CE6"/>
    <w:rsid w:val="00D045BF"/>
    <w:rsid w:val="00D1299A"/>
    <w:rsid w:val="00D255CA"/>
    <w:rsid w:val="00D264EE"/>
    <w:rsid w:val="00D34B99"/>
    <w:rsid w:val="00D35CFA"/>
    <w:rsid w:val="00D36E8C"/>
    <w:rsid w:val="00D4020C"/>
    <w:rsid w:val="00D40597"/>
    <w:rsid w:val="00D41A23"/>
    <w:rsid w:val="00D50A8B"/>
    <w:rsid w:val="00D50B36"/>
    <w:rsid w:val="00D5709F"/>
    <w:rsid w:val="00D64F38"/>
    <w:rsid w:val="00D706A9"/>
    <w:rsid w:val="00D70D58"/>
    <w:rsid w:val="00D863E4"/>
    <w:rsid w:val="00D87094"/>
    <w:rsid w:val="00D922E1"/>
    <w:rsid w:val="00DA27CE"/>
    <w:rsid w:val="00DB57E4"/>
    <w:rsid w:val="00DC14D0"/>
    <w:rsid w:val="00DC38C0"/>
    <w:rsid w:val="00DE22A5"/>
    <w:rsid w:val="00DF1DE5"/>
    <w:rsid w:val="00E00781"/>
    <w:rsid w:val="00E00C51"/>
    <w:rsid w:val="00E1010B"/>
    <w:rsid w:val="00E2501C"/>
    <w:rsid w:val="00E32193"/>
    <w:rsid w:val="00E41072"/>
    <w:rsid w:val="00E513BC"/>
    <w:rsid w:val="00E52878"/>
    <w:rsid w:val="00E56CAF"/>
    <w:rsid w:val="00E8084D"/>
    <w:rsid w:val="00E8149F"/>
    <w:rsid w:val="00E85A7D"/>
    <w:rsid w:val="00E85FAF"/>
    <w:rsid w:val="00E92449"/>
    <w:rsid w:val="00E935AB"/>
    <w:rsid w:val="00EA7694"/>
    <w:rsid w:val="00EC6844"/>
    <w:rsid w:val="00EC6BBD"/>
    <w:rsid w:val="00EE062F"/>
    <w:rsid w:val="00EE3DEB"/>
    <w:rsid w:val="00EE4289"/>
    <w:rsid w:val="00EE54CD"/>
    <w:rsid w:val="00F0762C"/>
    <w:rsid w:val="00F10B7E"/>
    <w:rsid w:val="00F2752B"/>
    <w:rsid w:val="00F403D2"/>
    <w:rsid w:val="00F41BC7"/>
    <w:rsid w:val="00F47331"/>
    <w:rsid w:val="00F47526"/>
    <w:rsid w:val="00F479BA"/>
    <w:rsid w:val="00F559BA"/>
    <w:rsid w:val="00F564F3"/>
    <w:rsid w:val="00F572DC"/>
    <w:rsid w:val="00F60067"/>
    <w:rsid w:val="00F61680"/>
    <w:rsid w:val="00F63AE5"/>
    <w:rsid w:val="00F70D13"/>
    <w:rsid w:val="00F719D5"/>
    <w:rsid w:val="00F72A70"/>
    <w:rsid w:val="00F80011"/>
    <w:rsid w:val="00F82A45"/>
    <w:rsid w:val="00F878AD"/>
    <w:rsid w:val="00F97B70"/>
    <w:rsid w:val="00FA64C6"/>
    <w:rsid w:val="00FA7E68"/>
    <w:rsid w:val="00FB37E8"/>
    <w:rsid w:val="00FB6C15"/>
    <w:rsid w:val="00FD02E3"/>
    <w:rsid w:val="00FD6007"/>
    <w:rsid w:val="00FD7500"/>
    <w:rsid w:val="00FE1644"/>
    <w:rsid w:val="00FE31FD"/>
    <w:rsid w:val="00FE5AFF"/>
    <w:rsid w:val="00FF02E8"/>
    <w:rsid w:val="00FF5B8D"/>
    <w:rsid w:val="00FF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16B03A"/>
  <w15:chartTrackingRefBased/>
  <w15:docId w15:val="{E009B5BF-ED5B-48A1-9FA6-C27500FE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numPr>
        <w:ilvl w:val="1"/>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rPr>
      <w:lang w:val="x-none"/>
    </w:r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val="x-none"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styleId="afff0">
    <w:name w:val="Unresolved Mention"/>
    <w:basedOn w:val="a0"/>
    <w:uiPriority w:val="99"/>
    <w:semiHidden/>
    <w:unhideWhenUsed/>
    <w:rsid w:val="0044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660">
      <w:bodyDiv w:val="1"/>
      <w:marLeft w:val="0"/>
      <w:marRight w:val="0"/>
      <w:marTop w:val="0"/>
      <w:marBottom w:val="0"/>
      <w:divBdr>
        <w:top w:val="none" w:sz="0" w:space="0" w:color="auto"/>
        <w:left w:val="none" w:sz="0" w:space="0" w:color="auto"/>
        <w:bottom w:val="none" w:sz="0" w:space="0" w:color="auto"/>
        <w:right w:val="none" w:sz="0" w:space="0" w:color="auto"/>
      </w:divBdr>
    </w:div>
    <w:div w:id="195504203">
      <w:bodyDiv w:val="1"/>
      <w:marLeft w:val="0"/>
      <w:marRight w:val="0"/>
      <w:marTop w:val="0"/>
      <w:marBottom w:val="0"/>
      <w:divBdr>
        <w:top w:val="none" w:sz="0" w:space="0" w:color="auto"/>
        <w:left w:val="none" w:sz="0" w:space="0" w:color="auto"/>
        <w:bottom w:val="none" w:sz="0" w:space="0" w:color="auto"/>
        <w:right w:val="none" w:sz="0" w:space="0" w:color="auto"/>
      </w:divBdr>
    </w:div>
    <w:div w:id="239758208">
      <w:bodyDiv w:val="1"/>
      <w:marLeft w:val="0"/>
      <w:marRight w:val="0"/>
      <w:marTop w:val="0"/>
      <w:marBottom w:val="0"/>
      <w:divBdr>
        <w:top w:val="none" w:sz="0" w:space="0" w:color="auto"/>
        <w:left w:val="none" w:sz="0" w:space="0" w:color="auto"/>
        <w:bottom w:val="none" w:sz="0" w:space="0" w:color="auto"/>
        <w:right w:val="none" w:sz="0" w:space="0" w:color="auto"/>
      </w:divBdr>
    </w:div>
    <w:div w:id="276178311">
      <w:bodyDiv w:val="1"/>
      <w:marLeft w:val="0"/>
      <w:marRight w:val="0"/>
      <w:marTop w:val="0"/>
      <w:marBottom w:val="0"/>
      <w:divBdr>
        <w:top w:val="none" w:sz="0" w:space="0" w:color="auto"/>
        <w:left w:val="none" w:sz="0" w:space="0" w:color="auto"/>
        <w:bottom w:val="none" w:sz="0" w:space="0" w:color="auto"/>
        <w:right w:val="none" w:sz="0" w:space="0" w:color="auto"/>
      </w:divBdr>
    </w:div>
    <w:div w:id="276913793">
      <w:bodyDiv w:val="1"/>
      <w:marLeft w:val="0"/>
      <w:marRight w:val="0"/>
      <w:marTop w:val="0"/>
      <w:marBottom w:val="0"/>
      <w:divBdr>
        <w:top w:val="none" w:sz="0" w:space="0" w:color="auto"/>
        <w:left w:val="none" w:sz="0" w:space="0" w:color="auto"/>
        <w:bottom w:val="none" w:sz="0" w:space="0" w:color="auto"/>
        <w:right w:val="none" w:sz="0" w:space="0" w:color="auto"/>
      </w:divBdr>
    </w:div>
    <w:div w:id="346906226">
      <w:bodyDiv w:val="1"/>
      <w:marLeft w:val="0"/>
      <w:marRight w:val="0"/>
      <w:marTop w:val="0"/>
      <w:marBottom w:val="0"/>
      <w:divBdr>
        <w:top w:val="none" w:sz="0" w:space="0" w:color="auto"/>
        <w:left w:val="none" w:sz="0" w:space="0" w:color="auto"/>
        <w:bottom w:val="none" w:sz="0" w:space="0" w:color="auto"/>
        <w:right w:val="none" w:sz="0" w:space="0" w:color="auto"/>
      </w:divBdr>
    </w:div>
    <w:div w:id="352609856">
      <w:bodyDiv w:val="1"/>
      <w:marLeft w:val="0"/>
      <w:marRight w:val="0"/>
      <w:marTop w:val="0"/>
      <w:marBottom w:val="0"/>
      <w:divBdr>
        <w:top w:val="none" w:sz="0" w:space="0" w:color="auto"/>
        <w:left w:val="none" w:sz="0" w:space="0" w:color="auto"/>
        <w:bottom w:val="none" w:sz="0" w:space="0" w:color="auto"/>
        <w:right w:val="none" w:sz="0" w:space="0" w:color="auto"/>
      </w:divBdr>
    </w:div>
    <w:div w:id="380247585">
      <w:bodyDiv w:val="1"/>
      <w:marLeft w:val="0"/>
      <w:marRight w:val="0"/>
      <w:marTop w:val="0"/>
      <w:marBottom w:val="0"/>
      <w:divBdr>
        <w:top w:val="none" w:sz="0" w:space="0" w:color="auto"/>
        <w:left w:val="none" w:sz="0" w:space="0" w:color="auto"/>
        <w:bottom w:val="none" w:sz="0" w:space="0" w:color="auto"/>
        <w:right w:val="none" w:sz="0" w:space="0" w:color="auto"/>
      </w:divBdr>
    </w:div>
    <w:div w:id="400296984">
      <w:bodyDiv w:val="1"/>
      <w:marLeft w:val="0"/>
      <w:marRight w:val="0"/>
      <w:marTop w:val="0"/>
      <w:marBottom w:val="0"/>
      <w:divBdr>
        <w:top w:val="none" w:sz="0" w:space="0" w:color="auto"/>
        <w:left w:val="none" w:sz="0" w:space="0" w:color="auto"/>
        <w:bottom w:val="none" w:sz="0" w:space="0" w:color="auto"/>
        <w:right w:val="none" w:sz="0" w:space="0" w:color="auto"/>
      </w:divBdr>
      <w:divsChild>
        <w:div w:id="1390110213">
          <w:marLeft w:val="0"/>
          <w:marRight w:val="0"/>
          <w:marTop w:val="120"/>
          <w:marBottom w:val="0"/>
          <w:divBdr>
            <w:top w:val="none" w:sz="0" w:space="0" w:color="auto"/>
            <w:left w:val="none" w:sz="0" w:space="0" w:color="auto"/>
            <w:bottom w:val="none" w:sz="0" w:space="0" w:color="auto"/>
            <w:right w:val="none" w:sz="0" w:space="0" w:color="auto"/>
          </w:divBdr>
        </w:div>
        <w:div w:id="2028364703">
          <w:marLeft w:val="0"/>
          <w:marRight w:val="0"/>
          <w:marTop w:val="120"/>
          <w:marBottom w:val="0"/>
          <w:divBdr>
            <w:top w:val="none" w:sz="0" w:space="0" w:color="auto"/>
            <w:left w:val="none" w:sz="0" w:space="0" w:color="auto"/>
            <w:bottom w:val="none" w:sz="0" w:space="0" w:color="auto"/>
            <w:right w:val="none" w:sz="0" w:space="0" w:color="auto"/>
          </w:divBdr>
        </w:div>
        <w:div w:id="1828979621">
          <w:marLeft w:val="0"/>
          <w:marRight w:val="0"/>
          <w:marTop w:val="120"/>
          <w:marBottom w:val="0"/>
          <w:divBdr>
            <w:top w:val="none" w:sz="0" w:space="0" w:color="auto"/>
            <w:left w:val="none" w:sz="0" w:space="0" w:color="auto"/>
            <w:bottom w:val="none" w:sz="0" w:space="0" w:color="auto"/>
            <w:right w:val="none" w:sz="0" w:space="0" w:color="auto"/>
          </w:divBdr>
        </w:div>
        <w:div w:id="1613324829">
          <w:marLeft w:val="0"/>
          <w:marRight w:val="0"/>
          <w:marTop w:val="120"/>
          <w:marBottom w:val="0"/>
          <w:divBdr>
            <w:top w:val="none" w:sz="0" w:space="0" w:color="auto"/>
            <w:left w:val="none" w:sz="0" w:space="0" w:color="auto"/>
            <w:bottom w:val="none" w:sz="0" w:space="0" w:color="auto"/>
            <w:right w:val="none" w:sz="0" w:space="0" w:color="auto"/>
          </w:divBdr>
        </w:div>
        <w:div w:id="662776751">
          <w:marLeft w:val="0"/>
          <w:marRight w:val="0"/>
          <w:marTop w:val="120"/>
          <w:marBottom w:val="0"/>
          <w:divBdr>
            <w:top w:val="none" w:sz="0" w:space="0" w:color="auto"/>
            <w:left w:val="none" w:sz="0" w:space="0" w:color="auto"/>
            <w:bottom w:val="none" w:sz="0" w:space="0" w:color="auto"/>
            <w:right w:val="none" w:sz="0" w:space="0" w:color="auto"/>
          </w:divBdr>
        </w:div>
        <w:div w:id="1701391322">
          <w:marLeft w:val="0"/>
          <w:marRight w:val="0"/>
          <w:marTop w:val="120"/>
          <w:marBottom w:val="0"/>
          <w:divBdr>
            <w:top w:val="none" w:sz="0" w:space="0" w:color="auto"/>
            <w:left w:val="none" w:sz="0" w:space="0" w:color="auto"/>
            <w:bottom w:val="none" w:sz="0" w:space="0" w:color="auto"/>
            <w:right w:val="none" w:sz="0" w:space="0" w:color="auto"/>
          </w:divBdr>
        </w:div>
        <w:div w:id="1316104233">
          <w:marLeft w:val="0"/>
          <w:marRight w:val="0"/>
          <w:marTop w:val="120"/>
          <w:marBottom w:val="0"/>
          <w:divBdr>
            <w:top w:val="none" w:sz="0" w:space="0" w:color="auto"/>
            <w:left w:val="none" w:sz="0" w:space="0" w:color="auto"/>
            <w:bottom w:val="none" w:sz="0" w:space="0" w:color="auto"/>
            <w:right w:val="none" w:sz="0" w:space="0" w:color="auto"/>
          </w:divBdr>
        </w:div>
        <w:div w:id="1195117936">
          <w:marLeft w:val="0"/>
          <w:marRight w:val="0"/>
          <w:marTop w:val="120"/>
          <w:marBottom w:val="0"/>
          <w:divBdr>
            <w:top w:val="none" w:sz="0" w:space="0" w:color="auto"/>
            <w:left w:val="none" w:sz="0" w:space="0" w:color="auto"/>
            <w:bottom w:val="none" w:sz="0" w:space="0" w:color="auto"/>
            <w:right w:val="none" w:sz="0" w:space="0" w:color="auto"/>
          </w:divBdr>
        </w:div>
      </w:divsChild>
    </w:div>
    <w:div w:id="406925384">
      <w:bodyDiv w:val="1"/>
      <w:marLeft w:val="0"/>
      <w:marRight w:val="0"/>
      <w:marTop w:val="0"/>
      <w:marBottom w:val="0"/>
      <w:divBdr>
        <w:top w:val="none" w:sz="0" w:space="0" w:color="auto"/>
        <w:left w:val="none" w:sz="0" w:space="0" w:color="auto"/>
        <w:bottom w:val="none" w:sz="0" w:space="0" w:color="auto"/>
        <w:right w:val="none" w:sz="0" w:space="0" w:color="auto"/>
      </w:divBdr>
      <w:divsChild>
        <w:div w:id="440997465">
          <w:marLeft w:val="0"/>
          <w:marRight w:val="0"/>
          <w:marTop w:val="120"/>
          <w:marBottom w:val="0"/>
          <w:divBdr>
            <w:top w:val="none" w:sz="0" w:space="0" w:color="auto"/>
            <w:left w:val="none" w:sz="0" w:space="0" w:color="auto"/>
            <w:bottom w:val="none" w:sz="0" w:space="0" w:color="auto"/>
            <w:right w:val="none" w:sz="0" w:space="0" w:color="auto"/>
          </w:divBdr>
        </w:div>
        <w:div w:id="1809204899">
          <w:marLeft w:val="0"/>
          <w:marRight w:val="0"/>
          <w:marTop w:val="120"/>
          <w:marBottom w:val="0"/>
          <w:divBdr>
            <w:top w:val="none" w:sz="0" w:space="0" w:color="auto"/>
            <w:left w:val="none" w:sz="0" w:space="0" w:color="auto"/>
            <w:bottom w:val="none" w:sz="0" w:space="0" w:color="auto"/>
            <w:right w:val="none" w:sz="0" w:space="0" w:color="auto"/>
          </w:divBdr>
        </w:div>
        <w:div w:id="186873526">
          <w:marLeft w:val="0"/>
          <w:marRight w:val="0"/>
          <w:marTop w:val="120"/>
          <w:marBottom w:val="0"/>
          <w:divBdr>
            <w:top w:val="none" w:sz="0" w:space="0" w:color="auto"/>
            <w:left w:val="none" w:sz="0" w:space="0" w:color="auto"/>
            <w:bottom w:val="none" w:sz="0" w:space="0" w:color="auto"/>
            <w:right w:val="none" w:sz="0" w:space="0" w:color="auto"/>
          </w:divBdr>
        </w:div>
        <w:div w:id="1235166515">
          <w:marLeft w:val="0"/>
          <w:marRight w:val="0"/>
          <w:marTop w:val="120"/>
          <w:marBottom w:val="0"/>
          <w:divBdr>
            <w:top w:val="none" w:sz="0" w:space="0" w:color="auto"/>
            <w:left w:val="none" w:sz="0" w:space="0" w:color="auto"/>
            <w:bottom w:val="none" w:sz="0" w:space="0" w:color="auto"/>
            <w:right w:val="none" w:sz="0" w:space="0" w:color="auto"/>
          </w:divBdr>
        </w:div>
        <w:div w:id="414523390">
          <w:marLeft w:val="0"/>
          <w:marRight w:val="0"/>
          <w:marTop w:val="120"/>
          <w:marBottom w:val="0"/>
          <w:divBdr>
            <w:top w:val="none" w:sz="0" w:space="0" w:color="auto"/>
            <w:left w:val="none" w:sz="0" w:space="0" w:color="auto"/>
            <w:bottom w:val="none" w:sz="0" w:space="0" w:color="auto"/>
            <w:right w:val="none" w:sz="0" w:space="0" w:color="auto"/>
          </w:divBdr>
        </w:div>
        <w:div w:id="1858733942">
          <w:marLeft w:val="0"/>
          <w:marRight w:val="0"/>
          <w:marTop w:val="120"/>
          <w:marBottom w:val="0"/>
          <w:divBdr>
            <w:top w:val="none" w:sz="0" w:space="0" w:color="auto"/>
            <w:left w:val="none" w:sz="0" w:space="0" w:color="auto"/>
            <w:bottom w:val="none" w:sz="0" w:space="0" w:color="auto"/>
            <w:right w:val="none" w:sz="0" w:space="0" w:color="auto"/>
          </w:divBdr>
        </w:div>
        <w:div w:id="1192109632">
          <w:marLeft w:val="0"/>
          <w:marRight w:val="0"/>
          <w:marTop w:val="120"/>
          <w:marBottom w:val="0"/>
          <w:divBdr>
            <w:top w:val="none" w:sz="0" w:space="0" w:color="auto"/>
            <w:left w:val="none" w:sz="0" w:space="0" w:color="auto"/>
            <w:bottom w:val="none" w:sz="0" w:space="0" w:color="auto"/>
            <w:right w:val="none" w:sz="0" w:space="0" w:color="auto"/>
          </w:divBdr>
        </w:div>
        <w:div w:id="1933975560">
          <w:marLeft w:val="0"/>
          <w:marRight w:val="0"/>
          <w:marTop w:val="120"/>
          <w:marBottom w:val="0"/>
          <w:divBdr>
            <w:top w:val="none" w:sz="0" w:space="0" w:color="auto"/>
            <w:left w:val="none" w:sz="0" w:space="0" w:color="auto"/>
            <w:bottom w:val="none" w:sz="0" w:space="0" w:color="auto"/>
            <w:right w:val="none" w:sz="0" w:space="0" w:color="auto"/>
          </w:divBdr>
        </w:div>
        <w:div w:id="1782337022">
          <w:marLeft w:val="0"/>
          <w:marRight w:val="0"/>
          <w:marTop w:val="120"/>
          <w:marBottom w:val="0"/>
          <w:divBdr>
            <w:top w:val="none" w:sz="0" w:space="0" w:color="auto"/>
            <w:left w:val="none" w:sz="0" w:space="0" w:color="auto"/>
            <w:bottom w:val="none" w:sz="0" w:space="0" w:color="auto"/>
            <w:right w:val="none" w:sz="0" w:space="0" w:color="auto"/>
          </w:divBdr>
        </w:div>
      </w:divsChild>
    </w:div>
    <w:div w:id="408616988">
      <w:bodyDiv w:val="1"/>
      <w:marLeft w:val="0"/>
      <w:marRight w:val="0"/>
      <w:marTop w:val="0"/>
      <w:marBottom w:val="0"/>
      <w:divBdr>
        <w:top w:val="none" w:sz="0" w:space="0" w:color="auto"/>
        <w:left w:val="none" w:sz="0" w:space="0" w:color="auto"/>
        <w:bottom w:val="none" w:sz="0" w:space="0" w:color="auto"/>
        <w:right w:val="none" w:sz="0" w:space="0" w:color="auto"/>
      </w:divBdr>
    </w:div>
    <w:div w:id="465046388">
      <w:bodyDiv w:val="1"/>
      <w:marLeft w:val="0"/>
      <w:marRight w:val="0"/>
      <w:marTop w:val="0"/>
      <w:marBottom w:val="0"/>
      <w:divBdr>
        <w:top w:val="none" w:sz="0" w:space="0" w:color="auto"/>
        <w:left w:val="none" w:sz="0" w:space="0" w:color="auto"/>
        <w:bottom w:val="none" w:sz="0" w:space="0" w:color="auto"/>
        <w:right w:val="none" w:sz="0" w:space="0" w:color="auto"/>
      </w:divBdr>
    </w:div>
    <w:div w:id="615671868">
      <w:bodyDiv w:val="1"/>
      <w:marLeft w:val="0"/>
      <w:marRight w:val="0"/>
      <w:marTop w:val="0"/>
      <w:marBottom w:val="0"/>
      <w:divBdr>
        <w:top w:val="none" w:sz="0" w:space="0" w:color="auto"/>
        <w:left w:val="none" w:sz="0" w:space="0" w:color="auto"/>
        <w:bottom w:val="none" w:sz="0" w:space="0" w:color="auto"/>
        <w:right w:val="none" w:sz="0" w:space="0" w:color="auto"/>
      </w:divBdr>
    </w:div>
    <w:div w:id="745540901">
      <w:bodyDiv w:val="1"/>
      <w:marLeft w:val="0"/>
      <w:marRight w:val="0"/>
      <w:marTop w:val="0"/>
      <w:marBottom w:val="0"/>
      <w:divBdr>
        <w:top w:val="none" w:sz="0" w:space="0" w:color="auto"/>
        <w:left w:val="none" w:sz="0" w:space="0" w:color="auto"/>
        <w:bottom w:val="none" w:sz="0" w:space="0" w:color="auto"/>
        <w:right w:val="none" w:sz="0" w:space="0" w:color="auto"/>
      </w:divBdr>
      <w:divsChild>
        <w:div w:id="968558802">
          <w:marLeft w:val="0"/>
          <w:marRight w:val="0"/>
          <w:marTop w:val="120"/>
          <w:marBottom w:val="0"/>
          <w:divBdr>
            <w:top w:val="none" w:sz="0" w:space="0" w:color="auto"/>
            <w:left w:val="none" w:sz="0" w:space="0" w:color="auto"/>
            <w:bottom w:val="none" w:sz="0" w:space="0" w:color="auto"/>
            <w:right w:val="none" w:sz="0" w:space="0" w:color="auto"/>
          </w:divBdr>
        </w:div>
        <w:div w:id="2036735989">
          <w:marLeft w:val="0"/>
          <w:marRight w:val="0"/>
          <w:marTop w:val="120"/>
          <w:marBottom w:val="0"/>
          <w:divBdr>
            <w:top w:val="none" w:sz="0" w:space="0" w:color="auto"/>
            <w:left w:val="none" w:sz="0" w:space="0" w:color="auto"/>
            <w:bottom w:val="none" w:sz="0" w:space="0" w:color="auto"/>
            <w:right w:val="none" w:sz="0" w:space="0" w:color="auto"/>
          </w:divBdr>
        </w:div>
        <w:div w:id="430391898">
          <w:marLeft w:val="0"/>
          <w:marRight w:val="0"/>
          <w:marTop w:val="120"/>
          <w:marBottom w:val="0"/>
          <w:divBdr>
            <w:top w:val="none" w:sz="0" w:space="0" w:color="auto"/>
            <w:left w:val="none" w:sz="0" w:space="0" w:color="auto"/>
            <w:bottom w:val="none" w:sz="0" w:space="0" w:color="auto"/>
            <w:right w:val="none" w:sz="0" w:space="0" w:color="auto"/>
          </w:divBdr>
        </w:div>
        <w:div w:id="357584569">
          <w:marLeft w:val="0"/>
          <w:marRight w:val="0"/>
          <w:marTop w:val="120"/>
          <w:marBottom w:val="0"/>
          <w:divBdr>
            <w:top w:val="none" w:sz="0" w:space="0" w:color="auto"/>
            <w:left w:val="none" w:sz="0" w:space="0" w:color="auto"/>
            <w:bottom w:val="none" w:sz="0" w:space="0" w:color="auto"/>
            <w:right w:val="none" w:sz="0" w:space="0" w:color="auto"/>
          </w:divBdr>
        </w:div>
      </w:divsChild>
    </w:div>
    <w:div w:id="1018119562">
      <w:bodyDiv w:val="1"/>
      <w:marLeft w:val="0"/>
      <w:marRight w:val="0"/>
      <w:marTop w:val="0"/>
      <w:marBottom w:val="0"/>
      <w:divBdr>
        <w:top w:val="none" w:sz="0" w:space="0" w:color="auto"/>
        <w:left w:val="none" w:sz="0" w:space="0" w:color="auto"/>
        <w:bottom w:val="none" w:sz="0" w:space="0" w:color="auto"/>
        <w:right w:val="none" w:sz="0" w:space="0" w:color="auto"/>
      </w:divBdr>
      <w:divsChild>
        <w:div w:id="1688361639">
          <w:marLeft w:val="0"/>
          <w:marRight w:val="0"/>
          <w:marTop w:val="120"/>
          <w:marBottom w:val="0"/>
          <w:divBdr>
            <w:top w:val="none" w:sz="0" w:space="0" w:color="auto"/>
            <w:left w:val="none" w:sz="0" w:space="0" w:color="auto"/>
            <w:bottom w:val="none" w:sz="0" w:space="0" w:color="auto"/>
            <w:right w:val="none" w:sz="0" w:space="0" w:color="auto"/>
          </w:divBdr>
        </w:div>
        <w:div w:id="1358241382">
          <w:marLeft w:val="0"/>
          <w:marRight w:val="0"/>
          <w:marTop w:val="120"/>
          <w:marBottom w:val="0"/>
          <w:divBdr>
            <w:top w:val="none" w:sz="0" w:space="0" w:color="auto"/>
            <w:left w:val="none" w:sz="0" w:space="0" w:color="auto"/>
            <w:bottom w:val="none" w:sz="0" w:space="0" w:color="auto"/>
            <w:right w:val="none" w:sz="0" w:space="0" w:color="auto"/>
          </w:divBdr>
        </w:div>
        <w:div w:id="1115632000">
          <w:marLeft w:val="0"/>
          <w:marRight w:val="0"/>
          <w:marTop w:val="120"/>
          <w:marBottom w:val="0"/>
          <w:divBdr>
            <w:top w:val="none" w:sz="0" w:space="0" w:color="auto"/>
            <w:left w:val="none" w:sz="0" w:space="0" w:color="auto"/>
            <w:bottom w:val="none" w:sz="0" w:space="0" w:color="auto"/>
            <w:right w:val="none" w:sz="0" w:space="0" w:color="auto"/>
          </w:divBdr>
        </w:div>
        <w:div w:id="579675524">
          <w:marLeft w:val="0"/>
          <w:marRight w:val="0"/>
          <w:marTop w:val="120"/>
          <w:marBottom w:val="0"/>
          <w:divBdr>
            <w:top w:val="none" w:sz="0" w:space="0" w:color="auto"/>
            <w:left w:val="none" w:sz="0" w:space="0" w:color="auto"/>
            <w:bottom w:val="none" w:sz="0" w:space="0" w:color="auto"/>
            <w:right w:val="none" w:sz="0" w:space="0" w:color="auto"/>
          </w:divBdr>
        </w:div>
        <w:div w:id="1277061897">
          <w:marLeft w:val="0"/>
          <w:marRight w:val="0"/>
          <w:marTop w:val="120"/>
          <w:marBottom w:val="0"/>
          <w:divBdr>
            <w:top w:val="none" w:sz="0" w:space="0" w:color="auto"/>
            <w:left w:val="none" w:sz="0" w:space="0" w:color="auto"/>
            <w:bottom w:val="none" w:sz="0" w:space="0" w:color="auto"/>
            <w:right w:val="none" w:sz="0" w:space="0" w:color="auto"/>
          </w:divBdr>
        </w:div>
        <w:div w:id="1323200678">
          <w:marLeft w:val="0"/>
          <w:marRight w:val="0"/>
          <w:marTop w:val="120"/>
          <w:marBottom w:val="0"/>
          <w:divBdr>
            <w:top w:val="none" w:sz="0" w:space="0" w:color="auto"/>
            <w:left w:val="none" w:sz="0" w:space="0" w:color="auto"/>
            <w:bottom w:val="none" w:sz="0" w:space="0" w:color="auto"/>
            <w:right w:val="none" w:sz="0" w:space="0" w:color="auto"/>
          </w:divBdr>
        </w:div>
        <w:div w:id="869532496">
          <w:marLeft w:val="0"/>
          <w:marRight w:val="0"/>
          <w:marTop w:val="120"/>
          <w:marBottom w:val="0"/>
          <w:divBdr>
            <w:top w:val="none" w:sz="0" w:space="0" w:color="auto"/>
            <w:left w:val="none" w:sz="0" w:space="0" w:color="auto"/>
            <w:bottom w:val="none" w:sz="0" w:space="0" w:color="auto"/>
            <w:right w:val="none" w:sz="0" w:space="0" w:color="auto"/>
          </w:divBdr>
        </w:div>
        <w:div w:id="651324769">
          <w:marLeft w:val="0"/>
          <w:marRight w:val="0"/>
          <w:marTop w:val="120"/>
          <w:marBottom w:val="0"/>
          <w:divBdr>
            <w:top w:val="none" w:sz="0" w:space="0" w:color="auto"/>
            <w:left w:val="none" w:sz="0" w:space="0" w:color="auto"/>
            <w:bottom w:val="none" w:sz="0" w:space="0" w:color="auto"/>
            <w:right w:val="none" w:sz="0" w:space="0" w:color="auto"/>
          </w:divBdr>
        </w:div>
      </w:divsChild>
    </w:div>
    <w:div w:id="1079671675">
      <w:bodyDiv w:val="1"/>
      <w:marLeft w:val="0"/>
      <w:marRight w:val="0"/>
      <w:marTop w:val="0"/>
      <w:marBottom w:val="0"/>
      <w:divBdr>
        <w:top w:val="none" w:sz="0" w:space="0" w:color="auto"/>
        <w:left w:val="none" w:sz="0" w:space="0" w:color="auto"/>
        <w:bottom w:val="none" w:sz="0" w:space="0" w:color="auto"/>
        <w:right w:val="none" w:sz="0" w:space="0" w:color="auto"/>
      </w:divBdr>
    </w:div>
    <w:div w:id="1084490664">
      <w:bodyDiv w:val="1"/>
      <w:marLeft w:val="0"/>
      <w:marRight w:val="0"/>
      <w:marTop w:val="0"/>
      <w:marBottom w:val="0"/>
      <w:divBdr>
        <w:top w:val="none" w:sz="0" w:space="0" w:color="auto"/>
        <w:left w:val="none" w:sz="0" w:space="0" w:color="auto"/>
        <w:bottom w:val="none" w:sz="0" w:space="0" w:color="auto"/>
        <w:right w:val="none" w:sz="0" w:space="0" w:color="auto"/>
      </w:divBdr>
    </w:div>
    <w:div w:id="1344622536">
      <w:bodyDiv w:val="1"/>
      <w:marLeft w:val="0"/>
      <w:marRight w:val="0"/>
      <w:marTop w:val="0"/>
      <w:marBottom w:val="0"/>
      <w:divBdr>
        <w:top w:val="none" w:sz="0" w:space="0" w:color="auto"/>
        <w:left w:val="none" w:sz="0" w:space="0" w:color="auto"/>
        <w:bottom w:val="none" w:sz="0" w:space="0" w:color="auto"/>
        <w:right w:val="none" w:sz="0" w:space="0" w:color="auto"/>
      </w:divBdr>
      <w:divsChild>
        <w:div w:id="1076324581">
          <w:marLeft w:val="0"/>
          <w:marRight w:val="0"/>
          <w:marTop w:val="120"/>
          <w:marBottom w:val="0"/>
          <w:divBdr>
            <w:top w:val="none" w:sz="0" w:space="0" w:color="auto"/>
            <w:left w:val="none" w:sz="0" w:space="0" w:color="auto"/>
            <w:bottom w:val="none" w:sz="0" w:space="0" w:color="auto"/>
            <w:right w:val="none" w:sz="0" w:space="0" w:color="auto"/>
          </w:divBdr>
        </w:div>
        <w:div w:id="1089158703">
          <w:marLeft w:val="0"/>
          <w:marRight w:val="0"/>
          <w:marTop w:val="120"/>
          <w:marBottom w:val="0"/>
          <w:divBdr>
            <w:top w:val="none" w:sz="0" w:space="0" w:color="auto"/>
            <w:left w:val="none" w:sz="0" w:space="0" w:color="auto"/>
            <w:bottom w:val="none" w:sz="0" w:space="0" w:color="auto"/>
            <w:right w:val="none" w:sz="0" w:space="0" w:color="auto"/>
          </w:divBdr>
        </w:div>
        <w:div w:id="1006790276">
          <w:marLeft w:val="0"/>
          <w:marRight w:val="0"/>
          <w:marTop w:val="120"/>
          <w:marBottom w:val="0"/>
          <w:divBdr>
            <w:top w:val="none" w:sz="0" w:space="0" w:color="auto"/>
            <w:left w:val="none" w:sz="0" w:space="0" w:color="auto"/>
            <w:bottom w:val="none" w:sz="0" w:space="0" w:color="auto"/>
            <w:right w:val="none" w:sz="0" w:space="0" w:color="auto"/>
          </w:divBdr>
        </w:div>
        <w:div w:id="1772358866">
          <w:marLeft w:val="0"/>
          <w:marRight w:val="0"/>
          <w:marTop w:val="120"/>
          <w:marBottom w:val="0"/>
          <w:divBdr>
            <w:top w:val="none" w:sz="0" w:space="0" w:color="auto"/>
            <w:left w:val="none" w:sz="0" w:space="0" w:color="auto"/>
            <w:bottom w:val="none" w:sz="0" w:space="0" w:color="auto"/>
            <w:right w:val="none" w:sz="0" w:space="0" w:color="auto"/>
          </w:divBdr>
        </w:div>
        <w:div w:id="1652979081">
          <w:marLeft w:val="0"/>
          <w:marRight w:val="0"/>
          <w:marTop w:val="120"/>
          <w:marBottom w:val="0"/>
          <w:divBdr>
            <w:top w:val="none" w:sz="0" w:space="0" w:color="auto"/>
            <w:left w:val="none" w:sz="0" w:space="0" w:color="auto"/>
            <w:bottom w:val="none" w:sz="0" w:space="0" w:color="auto"/>
            <w:right w:val="none" w:sz="0" w:space="0" w:color="auto"/>
          </w:divBdr>
        </w:div>
        <w:div w:id="927622044">
          <w:marLeft w:val="0"/>
          <w:marRight w:val="0"/>
          <w:marTop w:val="120"/>
          <w:marBottom w:val="0"/>
          <w:divBdr>
            <w:top w:val="none" w:sz="0" w:space="0" w:color="auto"/>
            <w:left w:val="none" w:sz="0" w:space="0" w:color="auto"/>
            <w:bottom w:val="none" w:sz="0" w:space="0" w:color="auto"/>
            <w:right w:val="none" w:sz="0" w:space="0" w:color="auto"/>
          </w:divBdr>
        </w:div>
        <w:div w:id="46150444">
          <w:marLeft w:val="0"/>
          <w:marRight w:val="0"/>
          <w:marTop w:val="120"/>
          <w:marBottom w:val="0"/>
          <w:divBdr>
            <w:top w:val="none" w:sz="0" w:space="0" w:color="auto"/>
            <w:left w:val="none" w:sz="0" w:space="0" w:color="auto"/>
            <w:bottom w:val="none" w:sz="0" w:space="0" w:color="auto"/>
            <w:right w:val="none" w:sz="0" w:space="0" w:color="auto"/>
          </w:divBdr>
        </w:div>
        <w:div w:id="898126779">
          <w:marLeft w:val="0"/>
          <w:marRight w:val="0"/>
          <w:marTop w:val="120"/>
          <w:marBottom w:val="0"/>
          <w:divBdr>
            <w:top w:val="none" w:sz="0" w:space="0" w:color="auto"/>
            <w:left w:val="none" w:sz="0" w:space="0" w:color="auto"/>
            <w:bottom w:val="none" w:sz="0" w:space="0" w:color="auto"/>
            <w:right w:val="none" w:sz="0" w:space="0" w:color="auto"/>
          </w:divBdr>
        </w:div>
        <w:div w:id="1624773333">
          <w:marLeft w:val="0"/>
          <w:marRight w:val="0"/>
          <w:marTop w:val="120"/>
          <w:marBottom w:val="0"/>
          <w:divBdr>
            <w:top w:val="none" w:sz="0" w:space="0" w:color="auto"/>
            <w:left w:val="none" w:sz="0" w:space="0" w:color="auto"/>
            <w:bottom w:val="none" w:sz="0" w:space="0" w:color="auto"/>
            <w:right w:val="none" w:sz="0" w:space="0" w:color="auto"/>
          </w:divBdr>
        </w:div>
        <w:div w:id="2133555941">
          <w:marLeft w:val="0"/>
          <w:marRight w:val="0"/>
          <w:marTop w:val="120"/>
          <w:marBottom w:val="0"/>
          <w:divBdr>
            <w:top w:val="none" w:sz="0" w:space="0" w:color="auto"/>
            <w:left w:val="none" w:sz="0" w:space="0" w:color="auto"/>
            <w:bottom w:val="none" w:sz="0" w:space="0" w:color="auto"/>
            <w:right w:val="none" w:sz="0" w:space="0" w:color="auto"/>
          </w:divBdr>
        </w:div>
        <w:div w:id="1624506602">
          <w:marLeft w:val="0"/>
          <w:marRight w:val="0"/>
          <w:marTop w:val="120"/>
          <w:marBottom w:val="0"/>
          <w:divBdr>
            <w:top w:val="none" w:sz="0" w:space="0" w:color="auto"/>
            <w:left w:val="none" w:sz="0" w:space="0" w:color="auto"/>
            <w:bottom w:val="none" w:sz="0" w:space="0" w:color="auto"/>
            <w:right w:val="none" w:sz="0" w:space="0" w:color="auto"/>
          </w:divBdr>
        </w:div>
        <w:div w:id="567418065">
          <w:marLeft w:val="0"/>
          <w:marRight w:val="0"/>
          <w:marTop w:val="120"/>
          <w:marBottom w:val="0"/>
          <w:divBdr>
            <w:top w:val="none" w:sz="0" w:space="0" w:color="auto"/>
            <w:left w:val="none" w:sz="0" w:space="0" w:color="auto"/>
            <w:bottom w:val="none" w:sz="0" w:space="0" w:color="auto"/>
            <w:right w:val="none" w:sz="0" w:space="0" w:color="auto"/>
          </w:divBdr>
        </w:div>
        <w:div w:id="425619175">
          <w:marLeft w:val="0"/>
          <w:marRight w:val="0"/>
          <w:marTop w:val="120"/>
          <w:marBottom w:val="0"/>
          <w:divBdr>
            <w:top w:val="none" w:sz="0" w:space="0" w:color="auto"/>
            <w:left w:val="none" w:sz="0" w:space="0" w:color="auto"/>
            <w:bottom w:val="none" w:sz="0" w:space="0" w:color="auto"/>
            <w:right w:val="none" w:sz="0" w:space="0" w:color="auto"/>
          </w:divBdr>
        </w:div>
        <w:div w:id="1025791456">
          <w:marLeft w:val="0"/>
          <w:marRight w:val="0"/>
          <w:marTop w:val="120"/>
          <w:marBottom w:val="0"/>
          <w:divBdr>
            <w:top w:val="none" w:sz="0" w:space="0" w:color="auto"/>
            <w:left w:val="none" w:sz="0" w:space="0" w:color="auto"/>
            <w:bottom w:val="none" w:sz="0" w:space="0" w:color="auto"/>
            <w:right w:val="none" w:sz="0" w:space="0" w:color="auto"/>
          </w:divBdr>
        </w:div>
        <w:div w:id="306519408">
          <w:marLeft w:val="0"/>
          <w:marRight w:val="0"/>
          <w:marTop w:val="120"/>
          <w:marBottom w:val="0"/>
          <w:divBdr>
            <w:top w:val="none" w:sz="0" w:space="0" w:color="auto"/>
            <w:left w:val="none" w:sz="0" w:space="0" w:color="auto"/>
            <w:bottom w:val="none" w:sz="0" w:space="0" w:color="auto"/>
            <w:right w:val="none" w:sz="0" w:space="0" w:color="auto"/>
          </w:divBdr>
        </w:div>
      </w:divsChild>
    </w:div>
    <w:div w:id="1564178973">
      <w:bodyDiv w:val="1"/>
      <w:marLeft w:val="0"/>
      <w:marRight w:val="0"/>
      <w:marTop w:val="0"/>
      <w:marBottom w:val="0"/>
      <w:divBdr>
        <w:top w:val="none" w:sz="0" w:space="0" w:color="auto"/>
        <w:left w:val="none" w:sz="0" w:space="0" w:color="auto"/>
        <w:bottom w:val="none" w:sz="0" w:space="0" w:color="auto"/>
        <w:right w:val="none" w:sz="0" w:space="0" w:color="auto"/>
      </w:divBdr>
    </w:div>
    <w:div w:id="1618175903">
      <w:bodyDiv w:val="1"/>
      <w:marLeft w:val="0"/>
      <w:marRight w:val="0"/>
      <w:marTop w:val="0"/>
      <w:marBottom w:val="0"/>
      <w:divBdr>
        <w:top w:val="none" w:sz="0" w:space="0" w:color="auto"/>
        <w:left w:val="none" w:sz="0" w:space="0" w:color="auto"/>
        <w:bottom w:val="none" w:sz="0" w:space="0" w:color="auto"/>
        <w:right w:val="none" w:sz="0" w:space="0" w:color="auto"/>
      </w:divBdr>
    </w:div>
    <w:div w:id="1648122072">
      <w:bodyDiv w:val="1"/>
      <w:marLeft w:val="0"/>
      <w:marRight w:val="0"/>
      <w:marTop w:val="0"/>
      <w:marBottom w:val="0"/>
      <w:divBdr>
        <w:top w:val="none" w:sz="0" w:space="0" w:color="auto"/>
        <w:left w:val="none" w:sz="0" w:space="0" w:color="auto"/>
        <w:bottom w:val="none" w:sz="0" w:space="0" w:color="auto"/>
        <w:right w:val="none" w:sz="0" w:space="0" w:color="auto"/>
      </w:divBdr>
    </w:div>
    <w:div w:id="1696466129">
      <w:bodyDiv w:val="1"/>
      <w:marLeft w:val="0"/>
      <w:marRight w:val="0"/>
      <w:marTop w:val="0"/>
      <w:marBottom w:val="0"/>
      <w:divBdr>
        <w:top w:val="none" w:sz="0" w:space="0" w:color="auto"/>
        <w:left w:val="none" w:sz="0" w:space="0" w:color="auto"/>
        <w:bottom w:val="none" w:sz="0" w:space="0" w:color="auto"/>
        <w:right w:val="none" w:sz="0" w:space="0" w:color="auto"/>
      </w:divBdr>
    </w:div>
    <w:div w:id="1867672697">
      <w:bodyDiv w:val="1"/>
      <w:marLeft w:val="0"/>
      <w:marRight w:val="0"/>
      <w:marTop w:val="0"/>
      <w:marBottom w:val="0"/>
      <w:divBdr>
        <w:top w:val="none" w:sz="0" w:space="0" w:color="auto"/>
        <w:left w:val="none" w:sz="0" w:space="0" w:color="auto"/>
        <w:bottom w:val="none" w:sz="0" w:space="0" w:color="auto"/>
        <w:right w:val="none" w:sz="0" w:space="0" w:color="auto"/>
      </w:divBdr>
      <w:divsChild>
        <w:div w:id="1500659210">
          <w:marLeft w:val="0"/>
          <w:marRight w:val="0"/>
          <w:marTop w:val="120"/>
          <w:marBottom w:val="0"/>
          <w:divBdr>
            <w:top w:val="none" w:sz="0" w:space="0" w:color="auto"/>
            <w:left w:val="none" w:sz="0" w:space="0" w:color="auto"/>
            <w:bottom w:val="none" w:sz="0" w:space="0" w:color="auto"/>
            <w:right w:val="none" w:sz="0" w:space="0" w:color="auto"/>
          </w:divBdr>
        </w:div>
        <w:div w:id="821652331">
          <w:marLeft w:val="0"/>
          <w:marRight w:val="0"/>
          <w:marTop w:val="120"/>
          <w:marBottom w:val="0"/>
          <w:divBdr>
            <w:top w:val="none" w:sz="0" w:space="0" w:color="auto"/>
            <w:left w:val="none" w:sz="0" w:space="0" w:color="auto"/>
            <w:bottom w:val="none" w:sz="0" w:space="0" w:color="auto"/>
            <w:right w:val="none" w:sz="0" w:space="0" w:color="auto"/>
          </w:divBdr>
        </w:div>
        <w:div w:id="529421430">
          <w:marLeft w:val="0"/>
          <w:marRight w:val="0"/>
          <w:marTop w:val="120"/>
          <w:marBottom w:val="0"/>
          <w:divBdr>
            <w:top w:val="none" w:sz="0" w:space="0" w:color="auto"/>
            <w:left w:val="none" w:sz="0" w:space="0" w:color="auto"/>
            <w:bottom w:val="none" w:sz="0" w:space="0" w:color="auto"/>
            <w:right w:val="none" w:sz="0" w:space="0" w:color="auto"/>
          </w:divBdr>
        </w:div>
        <w:div w:id="1282028400">
          <w:marLeft w:val="0"/>
          <w:marRight w:val="0"/>
          <w:marTop w:val="120"/>
          <w:marBottom w:val="0"/>
          <w:divBdr>
            <w:top w:val="none" w:sz="0" w:space="0" w:color="auto"/>
            <w:left w:val="none" w:sz="0" w:space="0" w:color="auto"/>
            <w:bottom w:val="none" w:sz="0" w:space="0" w:color="auto"/>
            <w:right w:val="none" w:sz="0" w:space="0" w:color="auto"/>
          </w:divBdr>
        </w:div>
        <w:div w:id="1843348872">
          <w:marLeft w:val="0"/>
          <w:marRight w:val="0"/>
          <w:marTop w:val="120"/>
          <w:marBottom w:val="0"/>
          <w:divBdr>
            <w:top w:val="none" w:sz="0" w:space="0" w:color="auto"/>
            <w:left w:val="none" w:sz="0" w:space="0" w:color="auto"/>
            <w:bottom w:val="none" w:sz="0" w:space="0" w:color="auto"/>
            <w:right w:val="none" w:sz="0" w:space="0" w:color="auto"/>
          </w:divBdr>
        </w:div>
        <w:div w:id="553203450">
          <w:marLeft w:val="0"/>
          <w:marRight w:val="0"/>
          <w:marTop w:val="120"/>
          <w:marBottom w:val="0"/>
          <w:divBdr>
            <w:top w:val="none" w:sz="0" w:space="0" w:color="auto"/>
            <w:left w:val="none" w:sz="0" w:space="0" w:color="auto"/>
            <w:bottom w:val="none" w:sz="0" w:space="0" w:color="auto"/>
            <w:right w:val="none" w:sz="0" w:space="0" w:color="auto"/>
          </w:divBdr>
        </w:div>
        <w:div w:id="857544206">
          <w:marLeft w:val="0"/>
          <w:marRight w:val="0"/>
          <w:marTop w:val="120"/>
          <w:marBottom w:val="0"/>
          <w:divBdr>
            <w:top w:val="none" w:sz="0" w:space="0" w:color="auto"/>
            <w:left w:val="none" w:sz="0" w:space="0" w:color="auto"/>
            <w:bottom w:val="none" w:sz="0" w:space="0" w:color="auto"/>
            <w:right w:val="none" w:sz="0" w:space="0" w:color="auto"/>
          </w:divBdr>
        </w:div>
        <w:div w:id="873888029">
          <w:marLeft w:val="0"/>
          <w:marRight w:val="0"/>
          <w:marTop w:val="120"/>
          <w:marBottom w:val="0"/>
          <w:divBdr>
            <w:top w:val="none" w:sz="0" w:space="0" w:color="auto"/>
            <w:left w:val="none" w:sz="0" w:space="0" w:color="auto"/>
            <w:bottom w:val="none" w:sz="0" w:space="0" w:color="auto"/>
            <w:right w:val="none" w:sz="0" w:space="0" w:color="auto"/>
          </w:divBdr>
        </w:div>
        <w:div w:id="1927377396">
          <w:marLeft w:val="0"/>
          <w:marRight w:val="0"/>
          <w:marTop w:val="120"/>
          <w:marBottom w:val="0"/>
          <w:divBdr>
            <w:top w:val="none" w:sz="0" w:space="0" w:color="auto"/>
            <w:left w:val="none" w:sz="0" w:space="0" w:color="auto"/>
            <w:bottom w:val="none" w:sz="0" w:space="0" w:color="auto"/>
            <w:right w:val="none" w:sz="0" w:space="0" w:color="auto"/>
          </w:divBdr>
        </w:div>
        <w:div w:id="934096275">
          <w:marLeft w:val="0"/>
          <w:marRight w:val="0"/>
          <w:marTop w:val="120"/>
          <w:marBottom w:val="0"/>
          <w:divBdr>
            <w:top w:val="none" w:sz="0" w:space="0" w:color="auto"/>
            <w:left w:val="none" w:sz="0" w:space="0" w:color="auto"/>
            <w:bottom w:val="none" w:sz="0" w:space="0" w:color="auto"/>
            <w:right w:val="none" w:sz="0" w:space="0" w:color="auto"/>
          </w:divBdr>
        </w:div>
        <w:div w:id="53630765">
          <w:marLeft w:val="0"/>
          <w:marRight w:val="0"/>
          <w:marTop w:val="120"/>
          <w:marBottom w:val="0"/>
          <w:divBdr>
            <w:top w:val="none" w:sz="0" w:space="0" w:color="auto"/>
            <w:left w:val="none" w:sz="0" w:space="0" w:color="auto"/>
            <w:bottom w:val="none" w:sz="0" w:space="0" w:color="auto"/>
            <w:right w:val="none" w:sz="0" w:space="0" w:color="auto"/>
          </w:divBdr>
        </w:div>
        <w:div w:id="1832014640">
          <w:marLeft w:val="0"/>
          <w:marRight w:val="0"/>
          <w:marTop w:val="120"/>
          <w:marBottom w:val="0"/>
          <w:divBdr>
            <w:top w:val="none" w:sz="0" w:space="0" w:color="auto"/>
            <w:left w:val="none" w:sz="0" w:space="0" w:color="auto"/>
            <w:bottom w:val="none" w:sz="0" w:space="0" w:color="auto"/>
            <w:right w:val="none" w:sz="0" w:space="0" w:color="auto"/>
          </w:divBdr>
        </w:div>
        <w:div w:id="163058670">
          <w:marLeft w:val="0"/>
          <w:marRight w:val="0"/>
          <w:marTop w:val="120"/>
          <w:marBottom w:val="0"/>
          <w:divBdr>
            <w:top w:val="none" w:sz="0" w:space="0" w:color="auto"/>
            <w:left w:val="none" w:sz="0" w:space="0" w:color="auto"/>
            <w:bottom w:val="none" w:sz="0" w:space="0" w:color="auto"/>
            <w:right w:val="none" w:sz="0" w:space="0" w:color="auto"/>
          </w:divBdr>
        </w:div>
        <w:div w:id="738557414">
          <w:marLeft w:val="0"/>
          <w:marRight w:val="0"/>
          <w:marTop w:val="120"/>
          <w:marBottom w:val="0"/>
          <w:divBdr>
            <w:top w:val="none" w:sz="0" w:space="0" w:color="auto"/>
            <w:left w:val="none" w:sz="0" w:space="0" w:color="auto"/>
            <w:bottom w:val="none" w:sz="0" w:space="0" w:color="auto"/>
            <w:right w:val="none" w:sz="0" w:space="0" w:color="auto"/>
          </w:divBdr>
        </w:div>
        <w:div w:id="300960819">
          <w:marLeft w:val="0"/>
          <w:marRight w:val="0"/>
          <w:marTop w:val="120"/>
          <w:marBottom w:val="0"/>
          <w:divBdr>
            <w:top w:val="none" w:sz="0" w:space="0" w:color="auto"/>
            <w:left w:val="none" w:sz="0" w:space="0" w:color="auto"/>
            <w:bottom w:val="none" w:sz="0" w:space="0" w:color="auto"/>
            <w:right w:val="none" w:sz="0" w:space="0" w:color="auto"/>
          </w:divBdr>
        </w:div>
      </w:divsChild>
    </w:div>
    <w:div w:id="191689503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65">
          <w:marLeft w:val="0"/>
          <w:marRight w:val="0"/>
          <w:marTop w:val="120"/>
          <w:marBottom w:val="0"/>
          <w:divBdr>
            <w:top w:val="none" w:sz="0" w:space="0" w:color="auto"/>
            <w:left w:val="none" w:sz="0" w:space="0" w:color="auto"/>
            <w:bottom w:val="none" w:sz="0" w:space="0" w:color="auto"/>
            <w:right w:val="none" w:sz="0" w:space="0" w:color="auto"/>
          </w:divBdr>
        </w:div>
        <w:div w:id="1957102874">
          <w:marLeft w:val="0"/>
          <w:marRight w:val="0"/>
          <w:marTop w:val="120"/>
          <w:marBottom w:val="0"/>
          <w:divBdr>
            <w:top w:val="none" w:sz="0" w:space="0" w:color="auto"/>
            <w:left w:val="none" w:sz="0" w:space="0" w:color="auto"/>
            <w:bottom w:val="none" w:sz="0" w:space="0" w:color="auto"/>
            <w:right w:val="none" w:sz="0" w:space="0" w:color="auto"/>
          </w:divBdr>
        </w:div>
        <w:div w:id="870536285">
          <w:marLeft w:val="0"/>
          <w:marRight w:val="0"/>
          <w:marTop w:val="120"/>
          <w:marBottom w:val="0"/>
          <w:divBdr>
            <w:top w:val="none" w:sz="0" w:space="0" w:color="auto"/>
            <w:left w:val="none" w:sz="0" w:space="0" w:color="auto"/>
            <w:bottom w:val="none" w:sz="0" w:space="0" w:color="auto"/>
            <w:right w:val="none" w:sz="0" w:space="0" w:color="auto"/>
          </w:divBdr>
        </w:div>
        <w:div w:id="470707954">
          <w:marLeft w:val="0"/>
          <w:marRight w:val="0"/>
          <w:marTop w:val="120"/>
          <w:marBottom w:val="0"/>
          <w:divBdr>
            <w:top w:val="none" w:sz="0" w:space="0" w:color="auto"/>
            <w:left w:val="none" w:sz="0" w:space="0" w:color="auto"/>
            <w:bottom w:val="none" w:sz="0" w:space="0" w:color="auto"/>
            <w:right w:val="none" w:sz="0" w:space="0" w:color="auto"/>
          </w:divBdr>
        </w:div>
        <w:div w:id="1862010673">
          <w:marLeft w:val="0"/>
          <w:marRight w:val="0"/>
          <w:marTop w:val="120"/>
          <w:marBottom w:val="0"/>
          <w:divBdr>
            <w:top w:val="none" w:sz="0" w:space="0" w:color="auto"/>
            <w:left w:val="none" w:sz="0" w:space="0" w:color="auto"/>
            <w:bottom w:val="none" w:sz="0" w:space="0" w:color="auto"/>
            <w:right w:val="none" w:sz="0" w:space="0" w:color="auto"/>
          </w:divBdr>
        </w:div>
        <w:div w:id="1938949534">
          <w:marLeft w:val="0"/>
          <w:marRight w:val="0"/>
          <w:marTop w:val="120"/>
          <w:marBottom w:val="0"/>
          <w:divBdr>
            <w:top w:val="none" w:sz="0" w:space="0" w:color="auto"/>
            <w:left w:val="none" w:sz="0" w:space="0" w:color="auto"/>
            <w:bottom w:val="none" w:sz="0" w:space="0" w:color="auto"/>
            <w:right w:val="none" w:sz="0" w:space="0" w:color="auto"/>
          </w:divBdr>
        </w:div>
        <w:div w:id="227111614">
          <w:marLeft w:val="0"/>
          <w:marRight w:val="0"/>
          <w:marTop w:val="120"/>
          <w:marBottom w:val="0"/>
          <w:divBdr>
            <w:top w:val="none" w:sz="0" w:space="0" w:color="auto"/>
            <w:left w:val="none" w:sz="0" w:space="0" w:color="auto"/>
            <w:bottom w:val="none" w:sz="0" w:space="0" w:color="auto"/>
            <w:right w:val="none" w:sz="0" w:space="0" w:color="auto"/>
          </w:divBdr>
        </w:div>
        <w:div w:id="525827762">
          <w:marLeft w:val="0"/>
          <w:marRight w:val="0"/>
          <w:marTop w:val="120"/>
          <w:marBottom w:val="0"/>
          <w:divBdr>
            <w:top w:val="none" w:sz="0" w:space="0" w:color="auto"/>
            <w:left w:val="none" w:sz="0" w:space="0" w:color="auto"/>
            <w:bottom w:val="none" w:sz="0" w:space="0" w:color="auto"/>
            <w:right w:val="none" w:sz="0" w:space="0" w:color="auto"/>
          </w:divBdr>
        </w:div>
        <w:div w:id="713040995">
          <w:marLeft w:val="0"/>
          <w:marRight w:val="0"/>
          <w:marTop w:val="120"/>
          <w:marBottom w:val="0"/>
          <w:divBdr>
            <w:top w:val="none" w:sz="0" w:space="0" w:color="auto"/>
            <w:left w:val="none" w:sz="0" w:space="0" w:color="auto"/>
            <w:bottom w:val="none" w:sz="0" w:space="0" w:color="auto"/>
            <w:right w:val="none" w:sz="0" w:space="0" w:color="auto"/>
          </w:divBdr>
        </w:div>
      </w:divsChild>
    </w:div>
    <w:div w:id="2034770359">
      <w:bodyDiv w:val="1"/>
      <w:marLeft w:val="0"/>
      <w:marRight w:val="0"/>
      <w:marTop w:val="0"/>
      <w:marBottom w:val="0"/>
      <w:divBdr>
        <w:top w:val="none" w:sz="0" w:space="0" w:color="auto"/>
        <w:left w:val="none" w:sz="0" w:space="0" w:color="auto"/>
        <w:bottom w:val="none" w:sz="0" w:space="0" w:color="auto"/>
        <w:right w:val="none" w:sz="0" w:space="0" w:color="auto"/>
      </w:divBdr>
    </w:div>
    <w:div w:id="2109152062">
      <w:bodyDiv w:val="1"/>
      <w:marLeft w:val="0"/>
      <w:marRight w:val="0"/>
      <w:marTop w:val="0"/>
      <w:marBottom w:val="0"/>
      <w:divBdr>
        <w:top w:val="none" w:sz="0" w:space="0" w:color="auto"/>
        <w:left w:val="none" w:sz="0" w:space="0" w:color="auto"/>
        <w:bottom w:val="none" w:sz="0" w:space="0" w:color="auto"/>
        <w:right w:val="none" w:sz="0" w:space="0" w:color="auto"/>
      </w:divBdr>
      <w:divsChild>
        <w:div w:id="483208416">
          <w:marLeft w:val="0"/>
          <w:marRight w:val="0"/>
          <w:marTop w:val="120"/>
          <w:marBottom w:val="0"/>
          <w:divBdr>
            <w:top w:val="none" w:sz="0" w:space="0" w:color="auto"/>
            <w:left w:val="none" w:sz="0" w:space="0" w:color="auto"/>
            <w:bottom w:val="none" w:sz="0" w:space="0" w:color="auto"/>
            <w:right w:val="none" w:sz="0" w:space="0" w:color="auto"/>
          </w:divBdr>
        </w:div>
        <w:div w:id="642733052">
          <w:marLeft w:val="0"/>
          <w:marRight w:val="0"/>
          <w:marTop w:val="120"/>
          <w:marBottom w:val="0"/>
          <w:divBdr>
            <w:top w:val="none" w:sz="0" w:space="0" w:color="auto"/>
            <w:left w:val="none" w:sz="0" w:space="0" w:color="auto"/>
            <w:bottom w:val="none" w:sz="0" w:space="0" w:color="auto"/>
            <w:right w:val="none" w:sz="0" w:space="0" w:color="auto"/>
          </w:divBdr>
        </w:div>
        <w:div w:id="56590117">
          <w:marLeft w:val="0"/>
          <w:marRight w:val="0"/>
          <w:marTop w:val="120"/>
          <w:marBottom w:val="0"/>
          <w:divBdr>
            <w:top w:val="none" w:sz="0" w:space="0" w:color="auto"/>
            <w:left w:val="none" w:sz="0" w:space="0" w:color="auto"/>
            <w:bottom w:val="none" w:sz="0" w:space="0" w:color="auto"/>
            <w:right w:val="none" w:sz="0" w:space="0" w:color="auto"/>
          </w:divBdr>
        </w:div>
        <w:div w:id="1351420033">
          <w:marLeft w:val="0"/>
          <w:marRight w:val="0"/>
          <w:marTop w:val="120"/>
          <w:marBottom w:val="0"/>
          <w:divBdr>
            <w:top w:val="none" w:sz="0" w:space="0" w:color="auto"/>
            <w:left w:val="none" w:sz="0" w:space="0" w:color="auto"/>
            <w:bottom w:val="none" w:sz="0" w:space="0" w:color="auto"/>
            <w:right w:val="none" w:sz="0" w:space="0" w:color="auto"/>
          </w:divBdr>
        </w:div>
        <w:div w:id="1011486848">
          <w:marLeft w:val="0"/>
          <w:marRight w:val="0"/>
          <w:marTop w:val="120"/>
          <w:marBottom w:val="0"/>
          <w:divBdr>
            <w:top w:val="none" w:sz="0" w:space="0" w:color="auto"/>
            <w:left w:val="none" w:sz="0" w:space="0" w:color="auto"/>
            <w:bottom w:val="none" w:sz="0" w:space="0" w:color="auto"/>
            <w:right w:val="none" w:sz="0" w:space="0" w:color="auto"/>
          </w:divBdr>
        </w:div>
        <w:div w:id="37050820">
          <w:marLeft w:val="0"/>
          <w:marRight w:val="0"/>
          <w:marTop w:val="120"/>
          <w:marBottom w:val="0"/>
          <w:divBdr>
            <w:top w:val="none" w:sz="0" w:space="0" w:color="auto"/>
            <w:left w:val="none" w:sz="0" w:space="0" w:color="auto"/>
            <w:bottom w:val="none" w:sz="0" w:space="0" w:color="auto"/>
            <w:right w:val="none" w:sz="0" w:space="0" w:color="auto"/>
          </w:divBdr>
        </w:div>
        <w:div w:id="1593662148">
          <w:marLeft w:val="0"/>
          <w:marRight w:val="0"/>
          <w:marTop w:val="120"/>
          <w:marBottom w:val="0"/>
          <w:divBdr>
            <w:top w:val="none" w:sz="0" w:space="0" w:color="auto"/>
            <w:left w:val="none" w:sz="0" w:space="0" w:color="auto"/>
            <w:bottom w:val="none" w:sz="0" w:space="0" w:color="auto"/>
            <w:right w:val="none" w:sz="0" w:space="0" w:color="auto"/>
          </w:divBdr>
        </w:div>
        <w:div w:id="818234019">
          <w:marLeft w:val="0"/>
          <w:marRight w:val="0"/>
          <w:marTop w:val="120"/>
          <w:marBottom w:val="0"/>
          <w:divBdr>
            <w:top w:val="none" w:sz="0" w:space="0" w:color="auto"/>
            <w:left w:val="none" w:sz="0" w:space="0" w:color="auto"/>
            <w:bottom w:val="none" w:sz="0" w:space="0" w:color="auto"/>
            <w:right w:val="none" w:sz="0" w:space="0" w:color="auto"/>
          </w:divBdr>
        </w:div>
        <w:div w:id="2096516001">
          <w:marLeft w:val="0"/>
          <w:marRight w:val="0"/>
          <w:marTop w:val="120"/>
          <w:marBottom w:val="0"/>
          <w:divBdr>
            <w:top w:val="none" w:sz="0" w:space="0" w:color="auto"/>
            <w:left w:val="none" w:sz="0" w:space="0" w:color="auto"/>
            <w:bottom w:val="none" w:sz="0" w:space="0" w:color="auto"/>
            <w:right w:val="none" w:sz="0" w:space="0" w:color="auto"/>
          </w:divBdr>
        </w:div>
        <w:div w:id="1933970531">
          <w:marLeft w:val="0"/>
          <w:marRight w:val="0"/>
          <w:marTop w:val="120"/>
          <w:marBottom w:val="0"/>
          <w:divBdr>
            <w:top w:val="none" w:sz="0" w:space="0" w:color="auto"/>
            <w:left w:val="none" w:sz="0" w:space="0" w:color="auto"/>
            <w:bottom w:val="none" w:sz="0" w:space="0" w:color="auto"/>
            <w:right w:val="none" w:sz="0" w:space="0" w:color="auto"/>
          </w:divBdr>
        </w:div>
        <w:div w:id="1255866426">
          <w:marLeft w:val="0"/>
          <w:marRight w:val="0"/>
          <w:marTop w:val="120"/>
          <w:marBottom w:val="0"/>
          <w:divBdr>
            <w:top w:val="none" w:sz="0" w:space="0" w:color="auto"/>
            <w:left w:val="none" w:sz="0" w:space="0" w:color="auto"/>
            <w:bottom w:val="none" w:sz="0" w:space="0" w:color="auto"/>
            <w:right w:val="none" w:sz="0" w:space="0" w:color="auto"/>
          </w:divBdr>
        </w:div>
        <w:div w:id="862598342">
          <w:marLeft w:val="0"/>
          <w:marRight w:val="0"/>
          <w:marTop w:val="120"/>
          <w:marBottom w:val="0"/>
          <w:divBdr>
            <w:top w:val="none" w:sz="0" w:space="0" w:color="auto"/>
            <w:left w:val="none" w:sz="0" w:space="0" w:color="auto"/>
            <w:bottom w:val="none" w:sz="0" w:space="0" w:color="auto"/>
            <w:right w:val="none" w:sz="0" w:space="0" w:color="auto"/>
          </w:divBdr>
        </w:div>
        <w:div w:id="472715005">
          <w:marLeft w:val="0"/>
          <w:marRight w:val="0"/>
          <w:marTop w:val="120"/>
          <w:marBottom w:val="0"/>
          <w:divBdr>
            <w:top w:val="none" w:sz="0" w:space="0" w:color="auto"/>
            <w:left w:val="none" w:sz="0" w:space="0" w:color="auto"/>
            <w:bottom w:val="none" w:sz="0" w:space="0" w:color="auto"/>
            <w:right w:val="none" w:sz="0" w:space="0" w:color="auto"/>
          </w:divBdr>
        </w:div>
        <w:div w:id="261645771">
          <w:marLeft w:val="0"/>
          <w:marRight w:val="0"/>
          <w:marTop w:val="120"/>
          <w:marBottom w:val="0"/>
          <w:divBdr>
            <w:top w:val="none" w:sz="0" w:space="0" w:color="auto"/>
            <w:left w:val="none" w:sz="0" w:space="0" w:color="auto"/>
            <w:bottom w:val="none" w:sz="0" w:space="0" w:color="auto"/>
            <w:right w:val="none" w:sz="0" w:space="0" w:color="auto"/>
          </w:divBdr>
        </w:div>
        <w:div w:id="11071892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______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consultant.ru/document/cons_doc_LAW_2987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F8459-278E-4FE8-BFA6-6AEB286A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3357</TotalTime>
  <Pages>57</Pages>
  <Words>32086</Words>
  <Characters>182894</Characters>
  <Application>Microsoft Office Word</Application>
  <DocSecurity>0</DocSecurity>
  <Lines>1524</Lines>
  <Paragraphs>429</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1.1. Предмет и цели регулирования.</vt:lpstr>
      <vt:lpstr>    </vt:lpstr>
      <vt:lpstr>    1.2. Термины и определения</vt:lpstr>
      <vt:lpstr>    1.3. Комиссия по осуществлению закупок.</vt:lpstr>
      <vt:lpstr>    1.4. Требования к участникам закупки.</vt:lpstr>
      <vt:lpstr/>
      <vt:lpstr>3. Организация проведения закупок</vt:lpstr>
      <vt:lpstr/>
      <vt:lpstr>4. Способы закупок.</vt:lpstr>
      <vt:lpstr>5. Конкурентные способы закупок.</vt:lpstr>
      <vt:lpstr>    5.1. Общие положения о проведении конкурентных закупок.</vt:lpstr>
      <vt:lpstr>    5.2. Извещение о проведении торгов.</vt:lpstr>
      <vt:lpstr>    5.3. Порядок проведения конкурса.</vt:lpstr>
      <vt:lpstr>    5.4. Порядок проведения аукциона.</vt:lpstr>
      <vt:lpstr>5.5. Закупки путем проведения запросов предложений.</vt:lpstr>
      <vt:lpstr>5.6 Закупки путем проведения запроса котировок.</vt:lpstr>
    </vt:vector>
  </TitlesOfParts>
  <Company/>
  <LinksUpToDate>false</LinksUpToDate>
  <CharactersWithSpaces>214551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2018-06-20T12:30:00Z</cp:lastPrinted>
  <dcterms:created xsi:type="dcterms:W3CDTF">2018-06-07T09:23:00Z</dcterms:created>
  <dcterms:modified xsi:type="dcterms:W3CDTF">2018-06-25T18:59:00Z</dcterms:modified>
</cp:coreProperties>
</file>